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68263" w14:textId="77777777" w:rsidR="00F9063F" w:rsidRPr="00320696" w:rsidRDefault="00F9063F" w:rsidP="00F9063F">
      <w:pPr>
        <w:tabs>
          <w:tab w:val="left" w:pos="4245"/>
        </w:tabs>
        <w:autoSpaceDE w:val="0"/>
        <w:autoSpaceDN w:val="0"/>
        <w:adjustRightInd w:val="0"/>
        <w:jc w:val="center"/>
        <w:rPr>
          <w:rFonts w:ascii="Monaco" w:hAnsi="Monaco" w:cs="Arial"/>
          <w:b/>
          <w:bCs/>
          <w:color w:val="000000" w:themeColor="text1"/>
        </w:rPr>
      </w:pPr>
      <w:r w:rsidRPr="00320696">
        <w:rPr>
          <w:rFonts w:ascii="Monaco" w:hAnsi="Monaco" w:cs="Arial"/>
          <w:b/>
          <w:bCs/>
          <w:color w:val="000000" w:themeColor="text1"/>
        </w:rPr>
        <w:t>PROTOKÓŁ PRZYGOTOWANIA PACJENTA DO OPERACJI</w:t>
      </w:r>
      <w:r w:rsidRPr="00320696">
        <w:rPr>
          <w:rFonts w:ascii="Monaco" w:eastAsia="MS Gothic" w:hAnsi="Monaco" w:cs="MS Gothic"/>
          <w:b/>
          <w:bCs/>
          <w:color w:val="000000" w:themeColor="text1"/>
        </w:rPr>
        <w:t> </w:t>
      </w:r>
      <w:r w:rsidRPr="00320696">
        <w:rPr>
          <w:rFonts w:ascii="Monaco" w:hAnsi="Monaco" w:cs="Arial"/>
          <w:b/>
          <w:bCs/>
          <w:color w:val="000000" w:themeColor="text1"/>
        </w:rPr>
        <w:t xml:space="preserve"> Z OŚWIADCZENIEM ŚWIADOMEJ ZGODY NA ZABIEG</w:t>
      </w:r>
    </w:p>
    <w:p w14:paraId="11B4F50C" w14:textId="77777777" w:rsidR="00F9063F" w:rsidRPr="00320696" w:rsidRDefault="00F9063F" w:rsidP="00F9063F">
      <w:pPr>
        <w:tabs>
          <w:tab w:val="left" w:pos="4245"/>
        </w:tabs>
        <w:autoSpaceDE w:val="0"/>
        <w:autoSpaceDN w:val="0"/>
        <w:adjustRightInd w:val="0"/>
        <w:jc w:val="center"/>
        <w:rPr>
          <w:rFonts w:ascii="Monaco" w:hAnsi="Monaco" w:cs="Arial"/>
          <w:b/>
          <w:bCs/>
          <w:color w:val="000000" w:themeColor="text1"/>
          <w:sz w:val="18"/>
          <w:szCs w:val="18"/>
        </w:rPr>
      </w:pPr>
    </w:p>
    <w:p w14:paraId="6629821B" w14:textId="77777777" w:rsidR="00F9063F" w:rsidRPr="00320696" w:rsidRDefault="00F9063F" w:rsidP="00F9063F">
      <w:pPr>
        <w:tabs>
          <w:tab w:val="left" w:pos="4245"/>
        </w:tabs>
        <w:autoSpaceDE w:val="0"/>
        <w:autoSpaceDN w:val="0"/>
        <w:adjustRightInd w:val="0"/>
        <w:jc w:val="center"/>
        <w:rPr>
          <w:rFonts w:ascii="Monaco" w:hAnsi="Monaco" w:cs="Arial"/>
          <w:b/>
          <w:bCs/>
          <w:color w:val="000000" w:themeColor="text1"/>
          <w:sz w:val="18"/>
          <w:szCs w:val="18"/>
        </w:rPr>
      </w:pPr>
    </w:p>
    <w:p w14:paraId="61714137" w14:textId="77777777" w:rsidR="00F9063F" w:rsidRPr="00320696" w:rsidRDefault="00F9063F" w:rsidP="00F9063F">
      <w:pPr>
        <w:tabs>
          <w:tab w:val="left" w:pos="4245"/>
        </w:tabs>
        <w:autoSpaceDE w:val="0"/>
        <w:autoSpaceDN w:val="0"/>
        <w:adjustRightInd w:val="0"/>
        <w:spacing w:line="360" w:lineRule="auto"/>
        <w:rPr>
          <w:rFonts w:ascii="Monaco" w:hAnsi="Monaco" w:cs="Arial"/>
          <w:color w:val="000000" w:themeColor="text1"/>
          <w:sz w:val="20"/>
          <w:szCs w:val="20"/>
        </w:rPr>
      </w:pPr>
      <w:r w:rsidRPr="00320696">
        <w:rPr>
          <w:rFonts w:ascii="Monaco" w:hAnsi="Monaco" w:cs="Arial"/>
          <w:color w:val="000000" w:themeColor="text1"/>
          <w:sz w:val="20"/>
          <w:szCs w:val="20"/>
        </w:rPr>
        <w:t xml:space="preserve">Imię i nazwisko: </w:t>
      </w:r>
      <w:r>
        <w:rPr>
          <w:rFonts w:ascii="Monaco" w:hAnsi="Monaco" w:cs="Arial"/>
          <w:color w:val="000000" w:themeColor="text1"/>
          <w:sz w:val="20"/>
          <w:szCs w:val="20"/>
        </w:rPr>
        <w:t>_________________________________</w:t>
      </w:r>
      <w:proofErr w:type="gramStart"/>
      <w:r>
        <w:rPr>
          <w:rFonts w:ascii="Monaco" w:hAnsi="Monaco" w:cs="Arial"/>
          <w:color w:val="000000" w:themeColor="text1"/>
          <w:sz w:val="20"/>
          <w:szCs w:val="20"/>
        </w:rPr>
        <w:t>_</w:t>
      </w:r>
      <w:r w:rsidRPr="00320696">
        <w:rPr>
          <w:rFonts w:ascii="Monaco" w:hAnsi="Monaco" w:cs="Arial"/>
          <w:color w:val="000000" w:themeColor="text1"/>
          <w:sz w:val="20"/>
          <w:szCs w:val="20"/>
        </w:rPr>
        <w:t xml:space="preserve">  PESEL</w:t>
      </w:r>
      <w:proofErr w:type="gramEnd"/>
      <w:r>
        <w:rPr>
          <w:rFonts w:ascii="Monaco" w:hAnsi="Monaco" w:cs="Arial"/>
          <w:color w:val="000000" w:themeColor="text1"/>
          <w:sz w:val="20"/>
          <w:szCs w:val="20"/>
        </w:rPr>
        <w:t>: _________________________</w:t>
      </w:r>
      <w:r w:rsidRPr="00320696">
        <w:rPr>
          <w:rFonts w:ascii="Monaco" w:hAnsi="Monaco" w:cs="Arial"/>
          <w:color w:val="000000" w:themeColor="text1"/>
          <w:sz w:val="20"/>
          <w:szCs w:val="20"/>
        </w:rPr>
        <w:t xml:space="preserve"> </w:t>
      </w:r>
    </w:p>
    <w:p w14:paraId="50DFBB0A" w14:textId="0AE8F0E2" w:rsidR="00F9063F" w:rsidRDefault="00F9063F" w:rsidP="00F9063F">
      <w:pPr>
        <w:rPr>
          <w:rFonts w:ascii="Times New Roman" w:eastAsia="Times New Roman" w:hAnsi="Times New Roman" w:cs="Times New Roman"/>
          <w:lang w:eastAsia="pl-PL"/>
        </w:rPr>
      </w:pPr>
      <w:r w:rsidRPr="00320696">
        <w:rPr>
          <w:rFonts w:ascii="Monaco" w:hAnsi="Monaco" w:cs="Arial"/>
          <w:b/>
          <w:bCs/>
          <w:color w:val="000000" w:themeColor="text1"/>
          <w:sz w:val="20"/>
          <w:szCs w:val="20"/>
        </w:rPr>
        <w:t>DGN</w:t>
      </w:r>
      <w:r w:rsidRPr="00320696">
        <w:rPr>
          <w:rFonts w:ascii="Monaco" w:hAnsi="Monaco" w:cs="Arial"/>
          <w:color w:val="000000" w:themeColor="text1"/>
          <w:sz w:val="20"/>
          <w:szCs w:val="20"/>
        </w:rPr>
        <w:t>:</w:t>
      </w:r>
      <w:r w:rsidRPr="00F9063F">
        <w:rPr>
          <w:rFonts w:ascii="Monaco" w:hAnsi="Monaco" w:cs="Arial"/>
          <w:color w:val="000000"/>
          <w:sz w:val="20"/>
          <w:szCs w:val="20"/>
        </w:rPr>
        <w:t xml:space="preserve"> </w:t>
      </w:r>
      <w:r w:rsidRPr="008062A9">
        <w:rPr>
          <w:rFonts w:ascii="Monaco" w:hAnsi="Monaco" w:cs="Arial"/>
          <w:color w:val="000000"/>
          <w:sz w:val="20"/>
          <w:szCs w:val="20"/>
        </w:rPr>
        <w:t>RAK PIERSI. STAN PO MASTEKTOMII</w:t>
      </w:r>
      <w:r>
        <w:rPr>
          <w:rFonts w:ascii="Monaco" w:hAnsi="Monaco" w:cs="Arial"/>
          <w:color w:val="000000"/>
          <w:sz w:val="20"/>
          <w:szCs w:val="20"/>
        </w:rPr>
        <w:t xml:space="preserve">. </w:t>
      </w:r>
      <w:r w:rsidR="00100C8E">
        <w:rPr>
          <w:rFonts w:ascii="Monaco" w:hAnsi="Monaco" w:cs="Arial"/>
          <w:color w:val="000000"/>
          <w:sz w:val="20"/>
          <w:szCs w:val="20"/>
        </w:rPr>
        <w:t xml:space="preserve">[ICD 10: </w:t>
      </w:r>
      <w:r w:rsidRPr="00F9063F">
        <w:rPr>
          <w:rFonts w:ascii="Monaco" w:hAnsi="Monaco" w:cs="Calibri"/>
          <w:sz w:val="20"/>
          <w:szCs w:val="20"/>
        </w:rPr>
        <w:t>C50.9 NOWOTWÓR ZŁOŚLIWY SUTKA. SUTEK, NIE OKREŚLONY</w:t>
      </w:r>
      <w:r w:rsidR="00100C8E">
        <w:rPr>
          <w:rFonts w:ascii="Monaco" w:hAnsi="Monaco" w:cs="Calibri"/>
          <w:sz w:val="20"/>
          <w:szCs w:val="20"/>
        </w:rPr>
        <w:t>];</w:t>
      </w:r>
      <w:r w:rsidRPr="00F9063F">
        <w:rPr>
          <w:rFonts w:ascii="Monaco" w:hAnsi="Monaco" w:cs="Calibri"/>
          <w:sz w:val="20"/>
          <w:szCs w:val="20"/>
        </w:rPr>
        <w:t xml:space="preserve"> [ICD 11: </w:t>
      </w:r>
      <w:r w:rsidRPr="00F9063F">
        <w:rPr>
          <w:rFonts w:ascii="Monaco" w:eastAsia="Times New Roman" w:hAnsi="Monaco" w:cs="Times New Roman"/>
          <w:color w:val="404040"/>
          <w:sz w:val="20"/>
          <w:szCs w:val="20"/>
          <w:lang w:eastAsia="pl-PL"/>
        </w:rPr>
        <w:t>2C60</w:t>
      </w:r>
      <w:r w:rsidRPr="00F9063F">
        <w:rPr>
          <w:rFonts w:ascii="Monaco" w:eastAsia="Times New Roman" w:hAnsi="Monaco" w:cs="Times New Roman"/>
          <w:color w:val="404040"/>
          <w:sz w:val="20"/>
          <w:szCs w:val="20"/>
          <w:shd w:val="clear" w:color="auto" w:fill="FFFFFF"/>
          <w:lang w:eastAsia="pl-PL"/>
        </w:rPr>
        <w:t xml:space="preserve"> Carcinoma of </w:t>
      </w:r>
      <w:proofErr w:type="spellStart"/>
      <w:r w:rsidRPr="00F9063F">
        <w:rPr>
          <w:rFonts w:ascii="Monaco" w:eastAsia="Times New Roman" w:hAnsi="Monaco" w:cs="Times New Roman"/>
          <w:color w:val="404040"/>
          <w:sz w:val="20"/>
          <w:szCs w:val="20"/>
          <w:shd w:val="clear" w:color="auto" w:fill="FFFFFF"/>
          <w:lang w:eastAsia="pl-PL"/>
        </w:rPr>
        <w:t>breast</w:t>
      </w:r>
      <w:proofErr w:type="spellEnd"/>
      <w:r w:rsidRPr="00F9063F">
        <w:rPr>
          <w:rFonts w:ascii="Monaco" w:eastAsia="Times New Roman" w:hAnsi="Monaco" w:cs="Times New Roman"/>
          <w:color w:val="404040"/>
          <w:sz w:val="20"/>
          <w:szCs w:val="20"/>
          <w:shd w:val="clear" w:color="auto" w:fill="FFFFFF"/>
          <w:lang w:eastAsia="pl-PL"/>
        </w:rPr>
        <w:t xml:space="preserve">, </w:t>
      </w:r>
      <w:proofErr w:type="spellStart"/>
      <w:r w:rsidRPr="00F9063F">
        <w:rPr>
          <w:rFonts w:ascii="Monaco" w:eastAsia="Times New Roman" w:hAnsi="Monaco" w:cs="Times New Roman"/>
          <w:color w:val="404040"/>
          <w:sz w:val="20"/>
          <w:szCs w:val="20"/>
          <w:shd w:val="clear" w:color="auto" w:fill="FFFFFF"/>
          <w:lang w:eastAsia="pl-PL"/>
        </w:rPr>
        <w:t>specialised</w:t>
      </w:r>
      <w:proofErr w:type="spellEnd"/>
      <w:r w:rsidRPr="00F9063F">
        <w:rPr>
          <w:rFonts w:ascii="Monaco" w:eastAsia="Times New Roman" w:hAnsi="Monaco" w:cs="Times New Roman"/>
          <w:color w:val="404040"/>
          <w:sz w:val="20"/>
          <w:szCs w:val="20"/>
          <w:shd w:val="clear" w:color="auto" w:fill="FFFFFF"/>
          <w:lang w:eastAsia="pl-PL"/>
        </w:rPr>
        <w:t xml:space="preserve"> </w:t>
      </w:r>
      <w:proofErr w:type="spellStart"/>
      <w:r w:rsidRPr="00F9063F">
        <w:rPr>
          <w:rFonts w:ascii="Monaco" w:eastAsia="Times New Roman" w:hAnsi="Monaco" w:cs="Times New Roman"/>
          <w:color w:val="404040"/>
          <w:sz w:val="20"/>
          <w:szCs w:val="20"/>
          <w:shd w:val="clear" w:color="auto" w:fill="FFFFFF"/>
          <w:lang w:eastAsia="pl-PL"/>
        </w:rPr>
        <w:t>type</w:t>
      </w:r>
      <w:proofErr w:type="spellEnd"/>
      <w:r w:rsidRPr="00F9063F">
        <w:rPr>
          <w:rFonts w:ascii="Monaco" w:eastAsia="Times New Roman" w:hAnsi="Monaco" w:cs="Times New Roman"/>
          <w:color w:val="404040"/>
          <w:sz w:val="20"/>
          <w:szCs w:val="20"/>
          <w:shd w:val="clear" w:color="auto" w:fill="FFFFFF"/>
          <w:lang w:eastAsia="pl-PL"/>
        </w:rPr>
        <w:t>]</w:t>
      </w:r>
    </w:p>
    <w:p w14:paraId="3BA1C7F0" w14:textId="77777777" w:rsidR="00F9063F" w:rsidRPr="00F9063F" w:rsidRDefault="00F9063F" w:rsidP="00F9063F">
      <w:pPr>
        <w:rPr>
          <w:rFonts w:ascii="Times New Roman" w:eastAsia="Times New Roman" w:hAnsi="Times New Roman" w:cs="Times New Roman"/>
          <w:lang w:eastAsia="pl-PL"/>
        </w:rPr>
      </w:pPr>
    </w:p>
    <w:p w14:paraId="3217433A" w14:textId="5832A1BF" w:rsidR="00F9063F" w:rsidRPr="00F9063F" w:rsidRDefault="00F9063F" w:rsidP="00F9063F">
      <w:pPr>
        <w:tabs>
          <w:tab w:val="left" w:pos="4245"/>
        </w:tabs>
        <w:autoSpaceDE w:val="0"/>
        <w:autoSpaceDN w:val="0"/>
        <w:adjustRightInd w:val="0"/>
        <w:rPr>
          <w:rFonts w:ascii="Monaco" w:hAnsi="Monaco" w:cs="Times New Roman"/>
          <w:color w:val="000000"/>
          <w:sz w:val="20"/>
          <w:szCs w:val="20"/>
        </w:rPr>
      </w:pPr>
      <w:r w:rsidRPr="00320696">
        <w:rPr>
          <w:rFonts w:ascii="Monaco" w:hAnsi="Monaco" w:cs="Arial"/>
          <w:b/>
          <w:bCs/>
          <w:color w:val="000000" w:themeColor="text1"/>
          <w:sz w:val="20"/>
          <w:szCs w:val="20"/>
        </w:rPr>
        <w:t>PROPONOWANY ZABIEG OPERACYJNY</w:t>
      </w:r>
      <w:r w:rsidRPr="00320696">
        <w:rPr>
          <w:rFonts w:ascii="Monaco" w:hAnsi="Monaco" w:cs="Arial"/>
          <w:color w:val="000000" w:themeColor="text1"/>
          <w:sz w:val="20"/>
          <w:szCs w:val="20"/>
        </w:rPr>
        <w:t>:</w:t>
      </w:r>
      <w:r>
        <w:rPr>
          <w:rFonts w:ascii="Monaco" w:hAnsi="Monaco" w:cs="Arial"/>
          <w:color w:val="000000" w:themeColor="text1"/>
          <w:sz w:val="20"/>
          <w:szCs w:val="20"/>
        </w:rPr>
        <w:t xml:space="preserve"> </w:t>
      </w:r>
      <w:r w:rsidRPr="008062A9">
        <w:rPr>
          <w:rFonts w:ascii="Monaco" w:hAnsi="Monaco" w:cs="Helvetica"/>
          <w:bCs/>
          <w:color w:val="000000"/>
          <w:sz w:val="20"/>
          <w:szCs w:val="20"/>
        </w:rPr>
        <w:t xml:space="preserve">REKONSTRUKCJA PIERSI EKSPANDER / </w:t>
      </w:r>
      <w:proofErr w:type="gramStart"/>
      <w:r w:rsidRPr="008062A9">
        <w:rPr>
          <w:rFonts w:ascii="Monaco" w:hAnsi="Monaco" w:cs="Helvetica"/>
          <w:bCs/>
          <w:color w:val="000000"/>
          <w:sz w:val="20"/>
          <w:szCs w:val="20"/>
        </w:rPr>
        <w:t>IMPLANT</w:t>
      </w:r>
      <w:r w:rsidRPr="00F9063F">
        <w:rPr>
          <w:rFonts w:ascii="Monaco" w:hAnsi="Monaco" w:cs="Helvetica"/>
          <w:bCs/>
          <w:color w:val="000000"/>
          <w:sz w:val="20"/>
          <w:szCs w:val="20"/>
        </w:rPr>
        <w:t>.[</w:t>
      </w:r>
      <w:proofErr w:type="gramEnd"/>
      <w:r w:rsidRPr="00F9063F">
        <w:rPr>
          <w:rFonts w:ascii="Monaco" w:hAnsi="Monaco" w:cs="Calibri"/>
          <w:sz w:val="20"/>
          <w:szCs w:val="20"/>
        </w:rPr>
        <w:t xml:space="preserve"> </w:t>
      </w:r>
      <w:r w:rsidR="00100C8E">
        <w:rPr>
          <w:rFonts w:ascii="Monaco" w:hAnsi="Monaco" w:cs="Calibri"/>
          <w:sz w:val="20"/>
          <w:szCs w:val="20"/>
        </w:rPr>
        <w:t xml:space="preserve">ICD 9: </w:t>
      </w:r>
      <w:r w:rsidRPr="00F9063F">
        <w:rPr>
          <w:rFonts w:ascii="Monaco" w:hAnsi="Monaco" w:cs="Calibri"/>
          <w:sz w:val="20"/>
          <w:szCs w:val="20"/>
        </w:rPr>
        <w:t>85.531 Jednostronne wszczepienie protezy piersiowej]</w:t>
      </w:r>
    </w:p>
    <w:p w14:paraId="417AE4AF" w14:textId="77777777" w:rsidR="00F9063F" w:rsidRPr="00320696" w:rsidRDefault="00F9063F" w:rsidP="00F9063F">
      <w:pPr>
        <w:tabs>
          <w:tab w:val="left" w:pos="4245"/>
        </w:tabs>
        <w:autoSpaceDE w:val="0"/>
        <w:autoSpaceDN w:val="0"/>
        <w:adjustRightInd w:val="0"/>
        <w:rPr>
          <w:rFonts w:ascii="Monaco" w:hAnsi="Monaco" w:cs="Arial"/>
          <w:color w:val="000000" w:themeColor="text1"/>
          <w:sz w:val="20"/>
          <w:szCs w:val="20"/>
        </w:rPr>
      </w:pPr>
    </w:p>
    <w:p w14:paraId="22A3D489" w14:textId="77777777" w:rsidR="00F9063F" w:rsidRPr="00320696" w:rsidRDefault="00F9063F" w:rsidP="00F9063F">
      <w:pPr>
        <w:numPr>
          <w:ilvl w:val="0"/>
          <w:numId w:val="1"/>
        </w:numPr>
        <w:tabs>
          <w:tab w:val="left" w:pos="20"/>
          <w:tab w:val="left" w:pos="360"/>
          <w:tab w:val="left" w:pos="4245"/>
        </w:tabs>
        <w:autoSpaceDE w:val="0"/>
        <w:autoSpaceDN w:val="0"/>
        <w:adjustRightInd w:val="0"/>
        <w:ind w:left="360"/>
        <w:rPr>
          <w:rFonts w:ascii="Monaco" w:hAnsi="Monaco" w:cs="Arial"/>
          <w:b/>
          <w:bCs/>
          <w:color w:val="000000" w:themeColor="text1"/>
          <w:sz w:val="18"/>
          <w:szCs w:val="18"/>
        </w:rPr>
      </w:pPr>
      <w:r w:rsidRPr="00320696">
        <w:rPr>
          <w:rFonts w:ascii="Monaco" w:hAnsi="Monaco" w:cs="Arial"/>
          <w:b/>
          <w:bCs/>
          <w:color w:val="000000" w:themeColor="text1"/>
          <w:sz w:val="18"/>
          <w:szCs w:val="18"/>
        </w:rPr>
        <w:t>WYWIAD</w:t>
      </w:r>
    </w:p>
    <w:p w14:paraId="021D3FC6" w14:textId="77777777" w:rsidR="00F9063F" w:rsidRPr="00320696" w:rsidRDefault="00F9063F" w:rsidP="00F9063F">
      <w:pPr>
        <w:numPr>
          <w:ilvl w:val="0"/>
          <w:numId w:val="2"/>
        </w:numPr>
        <w:tabs>
          <w:tab w:val="left" w:pos="20"/>
          <w:tab w:val="left" w:pos="360"/>
          <w:tab w:val="left" w:pos="4245"/>
        </w:tabs>
        <w:autoSpaceDE w:val="0"/>
        <w:autoSpaceDN w:val="0"/>
        <w:adjustRightInd w:val="0"/>
        <w:ind w:left="360"/>
        <w:rPr>
          <w:rFonts w:ascii="Monaco" w:hAnsi="Monaco" w:cs="Arial"/>
          <w:b/>
          <w:bCs/>
          <w:color w:val="000000" w:themeColor="text1"/>
          <w:sz w:val="18"/>
          <w:szCs w:val="18"/>
        </w:rPr>
      </w:pPr>
      <w:r w:rsidRPr="00320696">
        <w:rPr>
          <w:rFonts w:ascii="Monaco" w:hAnsi="Monaco" w:cs="Arial"/>
          <w:b/>
          <w:bCs/>
          <w:color w:val="000000" w:themeColor="text1"/>
          <w:sz w:val="18"/>
          <w:szCs w:val="18"/>
        </w:rPr>
        <w:t>Skargi / oczekiwania:</w:t>
      </w:r>
    </w:p>
    <w:p w14:paraId="3B9A49BD" w14:textId="77777777" w:rsidR="00F9063F" w:rsidRPr="008062A9" w:rsidRDefault="00F9063F" w:rsidP="00F9063F">
      <w:pPr>
        <w:numPr>
          <w:ilvl w:val="0"/>
          <w:numId w:val="43"/>
        </w:numPr>
        <w:tabs>
          <w:tab w:val="left" w:pos="20"/>
          <w:tab w:val="left" w:pos="261"/>
          <w:tab w:val="left" w:pos="4245"/>
        </w:tabs>
        <w:autoSpaceDE w:val="0"/>
        <w:autoSpaceDN w:val="0"/>
        <w:adjustRightInd w:val="0"/>
        <w:rPr>
          <w:rFonts w:ascii="Monaco" w:hAnsi="Monaco" w:cs="Arial"/>
          <w:color w:val="000000"/>
          <w:sz w:val="20"/>
          <w:szCs w:val="20"/>
        </w:rPr>
      </w:pPr>
      <w:r w:rsidRPr="008062A9">
        <w:rPr>
          <w:rFonts w:ascii="Monaco" w:hAnsi="Monaco" w:cs="Arial"/>
          <w:color w:val="000000"/>
          <w:sz w:val="20"/>
          <w:szCs w:val="20"/>
        </w:rPr>
        <w:t>wielkość biustonosza;</w:t>
      </w:r>
    </w:p>
    <w:p w14:paraId="290BBB3E" w14:textId="77777777" w:rsidR="00F9063F" w:rsidRPr="008062A9" w:rsidRDefault="00F9063F" w:rsidP="00F9063F">
      <w:pPr>
        <w:numPr>
          <w:ilvl w:val="0"/>
          <w:numId w:val="43"/>
        </w:numPr>
        <w:tabs>
          <w:tab w:val="left" w:pos="20"/>
          <w:tab w:val="left" w:pos="261"/>
          <w:tab w:val="left" w:pos="4245"/>
        </w:tabs>
        <w:autoSpaceDE w:val="0"/>
        <w:autoSpaceDN w:val="0"/>
        <w:adjustRightInd w:val="0"/>
        <w:rPr>
          <w:rFonts w:ascii="Monaco" w:hAnsi="Monaco" w:cs="Arial"/>
          <w:color w:val="000000"/>
          <w:sz w:val="20"/>
          <w:szCs w:val="20"/>
        </w:rPr>
      </w:pPr>
      <w:r w:rsidRPr="008062A9">
        <w:rPr>
          <w:rFonts w:ascii="Monaco" w:hAnsi="Monaco" w:cs="Arial"/>
          <w:color w:val="000000"/>
          <w:sz w:val="20"/>
          <w:szCs w:val="20"/>
        </w:rPr>
        <w:t>wykonane badania obrazowe;</w:t>
      </w:r>
    </w:p>
    <w:p w14:paraId="421B0ABF" w14:textId="77777777" w:rsidR="00F9063F" w:rsidRPr="008062A9" w:rsidRDefault="00F9063F" w:rsidP="00F9063F">
      <w:pPr>
        <w:numPr>
          <w:ilvl w:val="0"/>
          <w:numId w:val="43"/>
        </w:numPr>
        <w:tabs>
          <w:tab w:val="left" w:pos="20"/>
          <w:tab w:val="left" w:pos="261"/>
          <w:tab w:val="left" w:pos="4245"/>
        </w:tabs>
        <w:autoSpaceDE w:val="0"/>
        <w:autoSpaceDN w:val="0"/>
        <w:adjustRightInd w:val="0"/>
        <w:rPr>
          <w:rFonts w:ascii="Monaco" w:hAnsi="Monaco" w:cs="Arial"/>
          <w:b/>
          <w:bCs/>
          <w:color w:val="000000"/>
          <w:sz w:val="20"/>
          <w:szCs w:val="20"/>
        </w:rPr>
      </w:pPr>
      <w:r w:rsidRPr="008062A9">
        <w:rPr>
          <w:rFonts w:ascii="Monaco" w:hAnsi="Monaco" w:cs="Arial"/>
          <w:color w:val="000000"/>
          <w:sz w:val="20"/>
          <w:szCs w:val="20"/>
        </w:rPr>
        <w:t>karmienie piersią – przebyte/planowane;</w:t>
      </w:r>
    </w:p>
    <w:p w14:paraId="372444A7" w14:textId="77777777" w:rsidR="00F9063F" w:rsidRPr="00320696" w:rsidRDefault="00F9063F" w:rsidP="00F9063F">
      <w:pPr>
        <w:tabs>
          <w:tab w:val="left" w:pos="4245"/>
        </w:tabs>
        <w:autoSpaceDE w:val="0"/>
        <w:autoSpaceDN w:val="0"/>
        <w:adjustRightInd w:val="0"/>
        <w:rPr>
          <w:rFonts w:ascii="Monaco" w:hAnsi="Monaco" w:cs="Arial"/>
          <w:b/>
          <w:bCs/>
          <w:color w:val="000000" w:themeColor="text1"/>
          <w:sz w:val="18"/>
          <w:szCs w:val="18"/>
        </w:rPr>
      </w:pPr>
    </w:p>
    <w:p w14:paraId="056A9D94" w14:textId="77777777" w:rsidR="00F9063F" w:rsidRPr="00320696" w:rsidRDefault="00F9063F" w:rsidP="00F9063F">
      <w:pPr>
        <w:numPr>
          <w:ilvl w:val="0"/>
          <w:numId w:val="37"/>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320696">
        <w:rPr>
          <w:rFonts w:ascii="Monaco" w:hAnsi="Monaco" w:cs="Arial"/>
          <w:b/>
          <w:bCs/>
          <w:color w:val="000000" w:themeColor="text1"/>
          <w:sz w:val="18"/>
          <w:szCs w:val="18"/>
        </w:rPr>
        <w:t xml:space="preserve">Przeciwwskazania: </w:t>
      </w:r>
      <w:r w:rsidRPr="00320696">
        <w:rPr>
          <w:rFonts w:ascii="Monaco" w:hAnsi="Monaco" w:cs="Arial"/>
          <w:color w:val="000000" w:themeColor="text1"/>
          <w:sz w:val="18"/>
          <w:szCs w:val="18"/>
        </w:rPr>
        <w:t>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niewyrównana, infekcja ropna skóry, ciąża.</w:t>
      </w:r>
    </w:p>
    <w:p w14:paraId="662BF840" w14:textId="77777777" w:rsidR="00F9063F" w:rsidRPr="00DA14A6" w:rsidRDefault="00F9063F" w:rsidP="00F9063F">
      <w:pPr>
        <w:numPr>
          <w:ilvl w:val="0"/>
          <w:numId w:val="37"/>
        </w:numPr>
        <w:tabs>
          <w:tab w:val="left" w:pos="20"/>
          <w:tab w:val="left" w:pos="360"/>
          <w:tab w:val="left" w:pos="4245"/>
        </w:tabs>
        <w:autoSpaceDE w:val="0"/>
        <w:autoSpaceDN w:val="0"/>
        <w:adjustRightInd w:val="0"/>
        <w:ind w:left="360"/>
        <w:rPr>
          <w:rFonts w:ascii="Monaco" w:hAnsi="Monaco" w:cs="Arial"/>
          <w:color w:val="000000"/>
          <w:sz w:val="18"/>
          <w:szCs w:val="18"/>
        </w:rPr>
      </w:pPr>
      <w:r w:rsidRPr="00DA14A6">
        <w:rPr>
          <w:rFonts w:ascii="Monaco" w:hAnsi="Monaco" w:cs="Arial"/>
          <w:b/>
          <w:bCs/>
          <w:color w:val="000000"/>
          <w:sz w:val="18"/>
          <w:szCs w:val="18"/>
        </w:rPr>
        <w:t>Choroby przewlekłe</w:t>
      </w:r>
      <w:r w:rsidRPr="00DA14A6">
        <w:rPr>
          <w:rFonts w:ascii="Monaco" w:hAnsi="Monaco" w:cs="Arial"/>
          <w:color w:val="000000"/>
          <w:sz w:val="18"/>
          <w:szCs w:val="18"/>
        </w:rPr>
        <w:t>:</w:t>
      </w:r>
    </w:p>
    <w:p w14:paraId="491F065A" w14:textId="77777777" w:rsidR="00F9063F" w:rsidRPr="00F9063F" w:rsidRDefault="00F9063F" w:rsidP="00F9063F">
      <w:pPr>
        <w:numPr>
          <w:ilvl w:val="0"/>
          <w:numId w:val="44"/>
        </w:numPr>
        <w:tabs>
          <w:tab w:val="left" w:pos="20"/>
          <w:tab w:val="left" w:pos="261"/>
          <w:tab w:val="left" w:pos="4245"/>
        </w:tabs>
        <w:autoSpaceDE w:val="0"/>
        <w:autoSpaceDN w:val="0"/>
        <w:adjustRightInd w:val="0"/>
        <w:rPr>
          <w:rFonts w:ascii="Monaco" w:hAnsi="Monaco" w:cs="Arial"/>
          <w:color w:val="000000"/>
          <w:sz w:val="18"/>
          <w:szCs w:val="18"/>
        </w:rPr>
      </w:pPr>
      <w:r w:rsidRPr="00F9063F">
        <w:rPr>
          <w:rFonts w:ascii="Monaco" w:hAnsi="Monaco" w:cs="Arial"/>
          <w:color w:val="000000"/>
          <w:sz w:val="18"/>
          <w:szCs w:val="18"/>
        </w:rPr>
        <w:t>genetyczne obciążenia nowotworem piersi; rak jajnika i rak jelita grubego</w:t>
      </w:r>
    </w:p>
    <w:p w14:paraId="4643765F" w14:textId="77777777" w:rsidR="00F9063F" w:rsidRPr="00F9063F" w:rsidRDefault="00F9063F" w:rsidP="00F9063F">
      <w:pPr>
        <w:numPr>
          <w:ilvl w:val="0"/>
          <w:numId w:val="44"/>
        </w:numPr>
        <w:tabs>
          <w:tab w:val="left" w:pos="20"/>
          <w:tab w:val="left" w:pos="261"/>
          <w:tab w:val="left" w:pos="4245"/>
        </w:tabs>
        <w:autoSpaceDE w:val="0"/>
        <w:autoSpaceDN w:val="0"/>
        <w:adjustRightInd w:val="0"/>
        <w:rPr>
          <w:rFonts w:ascii="Monaco" w:hAnsi="Monaco" w:cs="Arial"/>
          <w:b/>
          <w:bCs/>
          <w:color w:val="000000"/>
          <w:sz w:val="18"/>
          <w:szCs w:val="18"/>
        </w:rPr>
      </w:pPr>
      <w:r w:rsidRPr="00F9063F">
        <w:rPr>
          <w:rFonts w:ascii="Monaco" w:hAnsi="Monaco" w:cs="Arial"/>
          <w:color w:val="000000"/>
          <w:sz w:val="18"/>
          <w:szCs w:val="18"/>
        </w:rPr>
        <w:t>żylaki kk dolnych; zaburzenia krzepnięcia</w:t>
      </w:r>
    </w:p>
    <w:p w14:paraId="05E1D4BB" w14:textId="77777777" w:rsidR="00F9063F" w:rsidRPr="00DA14A6" w:rsidRDefault="00F9063F" w:rsidP="00F9063F">
      <w:pPr>
        <w:numPr>
          <w:ilvl w:val="0"/>
          <w:numId w:val="39"/>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DA14A6">
        <w:rPr>
          <w:rFonts w:ascii="Monaco" w:hAnsi="Monaco" w:cs="Arial"/>
          <w:b/>
          <w:bCs/>
          <w:color w:val="000000"/>
          <w:sz w:val="18"/>
          <w:szCs w:val="18"/>
        </w:rPr>
        <w:t xml:space="preserve">Leki: </w:t>
      </w:r>
    </w:p>
    <w:p w14:paraId="43AACF52" w14:textId="77777777" w:rsidR="00F9063F" w:rsidRPr="00DA14A6" w:rsidRDefault="00F9063F" w:rsidP="00F9063F">
      <w:pPr>
        <w:numPr>
          <w:ilvl w:val="0"/>
          <w:numId w:val="3"/>
        </w:numPr>
        <w:tabs>
          <w:tab w:val="left" w:pos="20"/>
          <w:tab w:val="left" w:pos="360"/>
          <w:tab w:val="left" w:pos="4245"/>
        </w:tabs>
        <w:autoSpaceDE w:val="0"/>
        <w:autoSpaceDN w:val="0"/>
        <w:adjustRightInd w:val="0"/>
        <w:ind w:left="709"/>
        <w:rPr>
          <w:rFonts w:ascii="Monaco" w:hAnsi="Monaco" w:cs="Arial"/>
          <w:color w:val="000000"/>
          <w:sz w:val="18"/>
          <w:szCs w:val="18"/>
        </w:rPr>
      </w:pPr>
      <w:r w:rsidRPr="00DA14A6">
        <w:rPr>
          <w:rFonts w:ascii="Monaco" w:hAnsi="Monaco" w:cs="Arial"/>
          <w:color w:val="000000"/>
          <w:sz w:val="18"/>
          <w:szCs w:val="18"/>
        </w:rPr>
        <w:t>wpływające na krzepnięcie</w:t>
      </w:r>
    </w:p>
    <w:p w14:paraId="0AE04EE8" w14:textId="77777777" w:rsidR="00F9063F" w:rsidRPr="00DA14A6" w:rsidRDefault="00F9063F" w:rsidP="00F9063F">
      <w:pPr>
        <w:numPr>
          <w:ilvl w:val="0"/>
          <w:numId w:val="3"/>
        </w:numPr>
        <w:tabs>
          <w:tab w:val="left" w:pos="20"/>
          <w:tab w:val="left" w:pos="360"/>
          <w:tab w:val="left" w:pos="4245"/>
        </w:tabs>
        <w:autoSpaceDE w:val="0"/>
        <w:autoSpaceDN w:val="0"/>
        <w:adjustRightInd w:val="0"/>
        <w:ind w:left="709"/>
        <w:rPr>
          <w:rFonts w:ascii="Monaco" w:hAnsi="Monaco" w:cs="Arial"/>
          <w:b/>
          <w:bCs/>
          <w:color w:val="000000"/>
          <w:sz w:val="18"/>
          <w:szCs w:val="18"/>
        </w:rPr>
      </w:pPr>
      <w:r w:rsidRPr="00DA14A6">
        <w:rPr>
          <w:rFonts w:ascii="Monaco" w:hAnsi="Monaco" w:cs="Arial"/>
          <w:color w:val="000000"/>
          <w:sz w:val="18"/>
          <w:szCs w:val="18"/>
        </w:rPr>
        <w:t>hormony płciowe</w:t>
      </w:r>
    </w:p>
    <w:p w14:paraId="5A3FC178" w14:textId="032910C6" w:rsidR="00F9063F" w:rsidRDefault="00F9063F" w:rsidP="00F9063F">
      <w:pPr>
        <w:numPr>
          <w:ilvl w:val="0"/>
          <w:numId w:val="4"/>
        </w:numPr>
        <w:tabs>
          <w:tab w:val="left" w:pos="20"/>
          <w:tab w:val="left" w:pos="305"/>
          <w:tab w:val="left" w:pos="4245"/>
        </w:tabs>
        <w:autoSpaceDE w:val="0"/>
        <w:autoSpaceDN w:val="0"/>
        <w:adjustRightInd w:val="0"/>
        <w:ind w:left="305" w:hanging="306"/>
        <w:rPr>
          <w:rFonts w:ascii="Monaco" w:hAnsi="Monaco" w:cs="Arial"/>
          <w:b/>
          <w:bCs/>
          <w:color w:val="000000"/>
          <w:sz w:val="18"/>
          <w:szCs w:val="18"/>
        </w:rPr>
      </w:pPr>
      <w:r>
        <w:rPr>
          <w:rFonts w:ascii="Monaco" w:hAnsi="Monaco" w:cs="Arial"/>
          <w:b/>
          <w:bCs/>
          <w:color w:val="000000"/>
          <w:sz w:val="18"/>
          <w:szCs w:val="18"/>
        </w:rPr>
        <w:t>Historia medyczna</w:t>
      </w:r>
      <w:r w:rsidRPr="00DA14A6">
        <w:rPr>
          <w:rFonts w:ascii="Monaco" w:hAnsi="Monaco" w:cs="Arial"/>
          <w:b/>
          <w:bCs/>
          <w:color w:val="000000"/>
          <w:sz w:val="18"/>
          <w:szCs w:val="18"/>
        </w:rPr>
        <w:t>:</w:t>
      </w:r>
    </w:p>
    <w:p w14:paraId="01ED2056" w14:textId="77777777" w:rsidR="00F9063F" w:rsidRPr="00F9063F" w:rsidRDefault="00F9063F" w:rsidP="00F9063F">
      <w:pPr>
        <w:numPr>
          <w:ilvl w:val="0"/>
          <w:numId w:val="4"/>
        </w:numPr>
        <w:tabs>
          <w:tab w:val="left" w:pos="20"/>
          <w:tab w:val="left" w:pos="261"/>
          <w:tab w:val="left" w:pos="4245"/>
        </w:tabs>
        <w:autoSpaceDE w:val="0"/>
        <w:autoSpaceDN w:val="0"/>
        <w:adjustRightInd w:val="0"/>
        <w:rPr>
          <w:rFonts w:ascii="Monaco" w:hAnsi="Monaco" w:cs="Arial"/>
          <w:b/>
          <w:bCs/>
          <w:color w:val="000000"/>
          <w:sz w:val="18"/>
          <w:szCs w:val="18"/>
        </w:rPr>
      </w:pPr>
      <w:r w:rsidRPr="00F9063F">
        <w:rPr>
          <w:rFonts w:ascii="Monaco" w:hAnsi="Monaco" w:cs="Arial"/>
          <w:color w:val="000000"/>
          <w:sz w:val="18"/>
          <w:szCs w:val="18"/>
        </w:rPr>
        <w:t>wcześniejsze schorzenia piersi;</w:t>
      </w:r>
      <w:r w:rsidRPr="00F9063F">
        <w:rPr>
          <w:rFonts w:ascii="Monaco" w:hAnsi="Monaco" w:cs="Arial"/>
          <w:b/>
          <w:bCs/>
          <w:color w:val="000000"/>
          <w:sz w:val="18"/>
          <w:szCs w:val="18"/>
        </w:rPr>
        <w:t xml:space="preserve"> </w:t>
      </w:r>
    </w:p>
    <w:p w14:paraId="5AEDF25B" w14:textId="3D29D11E" w:rsidR="00F9063F" w:rsidRDefault="00F9063F" w:rsidP="00F9063F">
      <w:pPr>
        <w:pStyle w:val="Akapitzlist"/>
        <w:numPr>
          <w:ilvl w:val="0"/>
          <w:numId w:val="42"/>
        </w:numPr>
        <w:tabs>
          <w:tab w:val="left" w:pos="4245"/>
        </w:tabs>
        <w:autoSpaceDE w:val="0"/>
        <w:autoSpaceDN w:val="0"/>
        <w:adjustRightInd w:val="0"/>
        <w:rPr>
          <w:rFonts w:ascii="Monaco" w:hAnsi="Monaco" w:cs="Arial"/>
          <w:b/>
          <w:bCs/>
          <w:color w:val="000000"/>
          <w:sz w:val="18"/>
          <w:szCs w:val="18"/>
        </w:rPr>
      </w:pPr>
      <w:r>
        <w:rPr>
          <w:rFonts w:ascii="Monaco" w:hAnsi="Monaco" w:cs="Arial"/>
          <w:b/>
          <w:bCs/>
          <w:color w:val="000000"/>
          <w:sz w:val="18"/>
          <w:szCs w:val="18"/>
        </w:rPr>
        <w:t>Operacje:</w:t>
      </w:r>
      <w:r w:rsidRPr="00F9063F">
        <w:rPr>
          <w:rFonts w:ascii="Monaco" w:hAnsi="Monaco" w:cs="Arial"/>
          <w:color w:val="000000"/>
          <w:sz w:val="18"/>
          <w:szCs w:val="18"/>
        </w:rPr>
        <w:t xml:space="preserve"> przebyte operacje piersi</w:t>
      </w:r>
    </w:p>
    <w:p w14:paraId="75777E1F" w14:textId="77777777" w:rsidR="00F9063F" w:rsidRPr="00DA14A6" w:rsidRDefault="00F9063F" w:rsidP="00F9063F">
      <w:pPr>
        <w:pStyle w:val="Akapitzlist"/>
        <w:numPr>
          <w:ilvl w:val="0"/>
          <w:numId w:val="42"/>
        </w:numPr>
        <w:tabs>
          <w:tab w:val="left" w:pos="4245"/>
        </w:tabs>
        <w:autoSpaceDE w:val="0"/>
        <w:autoSpaceDN w:val="0"/>
        <w:adjustRightInd w:val="0"/>
        <w:rPr>
          <w:rFonts w:ascii="Monaco" w:hAnsi="Monaco" w:cs="Arial"/>
          <w:b/>
          <w:bCs/>
          <w:color w:val="000000"/>
          <w:sz w:val="18"/>
          <w:szCs w:val="18"/>
        </w:rPr>
      </w:pPr>
      <w:r>
        <w:rPr>
          <w:rFonts w:ascii="Monaco" w:hAnsi="Monaco" w:cs="Arial"/>
          <w:b/>
          <w:bCs/>
          <w:color w:val="000000"/>
          <w:sz w:val="18"/>
          <w:szCs w:val="18"/>
        </w:rPr>
        <w:t>Hospitalizacje</w:t>
      </w:r>
    </w:p>
    <w:p w14:paraId="042E6F24" w14:textId="77777777" w:rsidR="00F9063F" w:rsidRPr="00DA14A6" w:rsidRDefault="00F9063F" w:rsidP="00F9063F">
      <w:pPr>
        <w:numPr>
          <w:ilvl w:val="0"/>
          <w:numId w:val="40"/>
        </w:numPr>
        <w:tabs>
          <w:tab w:val="left" w:pos="20"/>
          <w:tab w:val="left" w:pos="305"/>
          <w:tab w:val="left" w:pos="4245"/>
        </w:tabs>
        <w:autoSpaceDE w:val="0"/>
        <w:autoSpaceDN w:val="0"/>
        <w:adjustRightInd w:val="0"/>
        <w:ind w:left="305" w:hanging="306"/>
        <w:rPr>
          <w:rFonts w:ascii="Monaco" w:hAnsi="Monaco" w:cs="Arial"/>
          <w:b/>
          <w:bCs/>
          <w:color w:val="000000"/>
          <w:sz w:val="18"/>
          <w:szCs w:val="18"/>
        </w:rPr>
      </w:pPr>
      <w:r w:rsidRPr="00DA14A6">
        <w:rPr>
          <w:rFonts w:ascii="Monaco" w:hAnsi="Monaco" w:cs="Arial"/>
          <w:b/>
          <w:bCs/>
          <w:color w:val="000000"/>
          <w:sz w:val="18"/>
          <w:szCs w:val="18"/>
        </w:rPr>
        <w:t xml:space="preserve">Ciężkie choroby zakaźne: </w:t>
      </w:r>
      <w:proofErr w:type="spellStart"/>
      <w:r w:rsidRPr="00DA14A6">
        <w:rPr>
          <w:rFonts w:ascii="Monaco" w:hAnsi="Monaco" w:cs="Arial"/>
          <w:color w:val="000000"/>
          <w:sz w:val="18"/>
          <w:szCs w:val="18"/>
        </w:rPr>
        <w:t>wzw</w:t>
      </w:r>
      <w:proofErr w:type="spellEnd"/>
      <w:r w:rsidRPr="00DA14A6">
        <w:rPr>
          <w:rFonts w:ascii="Monaco" w:hAnsi="Monaco" w:cs="Arial"/>
          <w:color w:val="000000"/>
          <w:sz w:val="18"/>
          <w:szCs w:val="18"/>
        </w:rPr>
        <w:t xml:space="preserve"> </w:t>
      </w:r>
      <w:proofErr w:type="gramStart"/>
      <w:r w:rsidRPr="00DA14A6">
        <w:rPr>
          <w:rFonts w:ascii="Monaco" w:hAnsi="Monaco" w:cs="Arial"/>
          <w:color w:val="000000"/>
          <w:sz w:val="18"/>
          <w:szCs w:val="18"/>
        </w:rPr>
        <w:t xml:space="preserve">  ,</w:t>
      </w:r>
      <w:proofErr w:type="gramEnd"/>
      <w:r w:rsidRPr="00DA14A6">
        <w:rPr>
          <w:rFonts w:ascii="Monaco" w:hAnsi="Monaco" w:cs="Arial"/>
          <w:color w:val="000000"/>
          <w:sz w:val="18"/>
          <w:szCs w:val="18"/>
        </w:rPr>
        <w:t xml:space="preserve"> gruźlica, choroby </w:t>
      </w:r>
      <w:proofErr w:type="spellStart"/>
      <w:r w:rsidRPr="00DA14A6">
        <w:rPr>
          <w:rFonts w:ascii="Monaco" w:hAnsi="Monaco" w:cs="Arial"/>
          <w:color w:val="000000"/>
          <w:sz w:val="18"/>
          <w:szCs w:val="18"/>
        </w:rPr>
        <w:t>weneryczn</w:t>
      </w:r>
      <w:proofErr w:type="spellEnd"/>
    </w:p>
    <w:p w14:paraId="046A5F92" w14:textId="1C8F6E20" w:rsidR="00F9063F" w:rsidRPr="00DA14A6" w:rsidRDefault="00F9063F" w:rsidP="00F9063F">
      <w:pPr>
        <w:numPr>
          <w:ilvl w:val="0"/>
          <w:numId w:val="40"/>
        </w:numPr>
        <w:tabs>
          <w:tab w:val="left" w:pos="20"/>
          <w:tab w:val="left" w:pos="305"/>
          <w:tab w:val="left" w:pos="4245"/>
        </w:tabs>
        <w:autoSpaceDE w:val="0"/>
        <w:autoSpaceDN w:val="0"/>
        <w:adjustRightInd w:val="0"/>
        <w:ind w:left="305" w:hanging="306"/>
        <w:rPr>
          <w:rFonts w:ascii="Monaco" w:hAnsi="Monaco" w:cs="Arial"/>
          <w:b/>
          <w:bCs/>
          <w:color w:val="000000"/>
          <w:sz w:val="18"/>
          <w:szCs w:val="18"/>
        </w:rPr>
      </w:pPr>
      <w:r w:rsidRPr="00DA14A6">
        <w:rPr>
          <w:rFonts w:ascii="Monaco" w:hAnsi="Monaco" w:cs="Arial"/>
          <w:b/>
          <w:bCs/>
          <w:color w:val="000000"/>
          <w:sz w:val="18"/>
          <w:szCs w:val="18"/>
        </w:rPr>
        <w:t>Ciąże:</w:t>
      </w:r>
    </w:p>
    <w:p w14:paraId="7FE10CF2" w14:textId="4E78A497" w:rsidR="00F9063F" w:rsidRDefault="00A3537B" w:rsidP="00F9063F">
      <w:pPr>
        <w:numPr>
          <w:ilvl w:val="0"/>
          <w:numId w:val="40"/>
        </w:numPr>
        <w:tabs>
          <w:tab w:val="left" w:pos="20"/>
          <w:tab w:val="left" w:pos="305"/>
          <w:tab w:val="left" w:pos="4245"/>
        </w:tabs>
        <w:autoSpaceDE w:val="0"/>
        <w:autoSpaceDN w:val="0"/>
        <w:adjustRightInd w:val="0"/>
        <w:ind w:left="305" w:hanging="306"/>
        <w:rPr>
          <w:rFonts w:ascii="Monaco" w:hAnsi="Monaco" w:cs="Arial"/>
          <w:b/>
          <w:bCs/>
          <w:color w:val="000000"/>
          <w:sz w:val="18"/>
          <w:szCs w:val="18"/>
        </w:rPr>
      </w:pPr>
      <w:r w:rsidRPr="008062A9">
        <w:rPr>
          <w:rFonts w:ascii="Monaco" w:hAnsi="Monaco" w:cs="Arial"/>
          <w:b/>
          <w:bCs/>
          <w:noProof/>
          <w:color w:val="000000"/>
          <w:sz w:val="20"/>
          <w:szCs w:val="20"/>
        </w:rPr>
        <mc:AlternateContent>
          <mc:Choice Requires="wps">
            <w:drawing>
              <wp:anchor distT="0" distB="0" distL="114300" distR="114300" simplePos="0" relativeHeight="251659264" behindDoc="0" locked="0" layoutInCell="1" allowOverlap="1" wp14:anchorId="07EDBC79" wp14:editId="0B2C3113">
                <wp:simplePos x="0" y="0"/>
                <wp:positionH relativeFrom="column">
                  <wp:posOffset>4097866</wp:posOffset>
                </wp:positionH>
                <wp:positionV relativeFrom="paragraph">
                  <wp:posOffset>8255</wp:posOffset>
                </wp:positionV>
                <wp:extent cx="2951480" cy="2522855"/>
                <wp:effectExtent l="0" t="0" r="7620" b="17145"/>
                <wp:wrapNone/>
                <wp:docPr id="1" name="Pole tekstowe 1"/>
                <wp:cNvGraphicFramePr/>
                <a:graphic xmlns:a="http://schemas.openxmlformats.org/drawingml/2006/main">
                  <a:graphicData uri="http://schemas.microsoft.com/office/word/2010/wordprocessingShape">
                    <wps:wsp>
                      <wps:cNvSpPr txBox="1"/>
                      <wps:spPr>
                        <a:xfrm>
                          <a:off x="0" y="0"/>
                          <a:ext cx="2951480" cy="2522855"/>
                        </a:xfrm>
                        <a:prstGeom prst="rect">
                          <a:avLst/>
                        </a:prstGeom>
                        <a:solidFill>
                          <a:schemeClr val="lt1"/>
                        </a:solidFill>
                        <a:ln w="6350">
                          <a:solidFill>
                            <a:prstClr val="black"/>
                          </a:solidFill>
                        </a:ln>
                      </wps:spPr>
                      <wps:txbx>
                        <w:txbxContent>
                          <w:p w14:paraId="37DACE8C" w14:textId="77777777" w:rsidR="00A3537B" w:rsidRDefault="00A3537B" w:rsidP="00A3537B">
                            <w:pPr>
                              <w:jc w:val="center"/>
                            </w:pPr>
                            <w:r w:rsidRPr="00AD46C6">
                              <w:rPr>
                                <w:rFonts w:ascii="Arial" w:hAnsi="Arial" w:cs="Arial"/>
                                <w:b/>
                                <w:bCs/>
                                <w:noProof/>
                                <w:color w:val="000000"/>
                                <w:lang w:val="en-US"/>
                              </w:rPr>
                              <w:drawing>
                                <wp:inline distT="0" distB="0" distL="0" distR="0" wp14:anchorId="6032944B" wp14:editId="0F6FED5F">
                                  <wp:extent cx="2500712" cy="2513310"/>
                                  <wp:effectExtent l="0" t="0" r="127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72024" cy="25849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DBC79" id="_x0000_t202" coordsize="21600,21600" o:spt="202" path="m,l,21600r21600,l21600,xe">
                <v:stroke joinstyle="miter"/>
                <v:path gradientshapeok="t" o:connecttype="rect"/>
              </v:shapetype>
              <v:shape id="Pole tekstowe 1" o:spid="_x0000_s1026" type="#_x0000_t202" style="position:absolute;left:0;text-align:left;margin-left:322.65pt;margin-top:.65pt;width:232.4pt;height:19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" fillcolor="white [3201]" strokeweight=".5pt">
                <v:textbox>
                  <w:txbxContent>
                    <w:p w14:paraId="37DACE8C" w14:textId="77777777" w:rsidR="00A3537B" w:rsidRDefault="00A3537B" w:rsidP="00A3537B">
                      <w:pPr>
                        <w:jc w:val="center"/>
                      </w:pPr>
                      <w:r w:rsidRPr="00AD46C6">
                        <w:rPr>
                          <w:rFonts w:ascii="Arial" w:hAnsi="Arial" w:cs="Arial"/>
                          <w:b/>
                          <w:bCs/>
                          <w:noProof/>
                          <w:color w:val="000000"/>
                          <w:lang w:val="en-US"/>
                        </w:rPr>
                        <w:drawing>
                          <wp:inline distT="0" distB="0" distL="0" distR="0" wp14:anchorId="6032944B" wp14:editId="0F6FED5F">
                            <wp:extent cx="2500712" cy="2513310"/>
                            <wp:effectExtent l="0" t="0" r="127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72024" cy="2584982"/>
                                    </a:xfrm>
                                    <a:prstGeom prst="rect">
                                      <a:avLst/>
                                    </a:prstGeom>
                                  </pic:spPr>
                                </pic:pic>
                              </a:graphicData>
                            </a:graphic>
                          </wp:inline>
                        </w:drawing>
                      </w:r>
                    </w:p>
                  </w:txbxContent>
                </v:textbox>
              </v:shape>
            </w:pict>
          </mc:Fallback>
        </mc:AlternateContent>
      </w:r>
      <w:r w:rsidR="00F9063F" w:rsidRPr="00DA14A6">
        <w:rPr>
          <w:rFonts w:ascii="Monaco" w:hAnsi="Monaco" w:cs="Arial"/>
          <w:b/>
          <w:bCs/>
          <w:color w:val="000000"/>
          <w:sz w:val="18"/>
          <w:szCs w:val="18"/>
        </w:rPr>
        <w:t>Uczulenia:</w:t>
      </w:r>
    </w:p>
    <w:p w14:paraId="77BAA6DB" w14:textId="448DEBD0" w:rsidR="00F9063F" w:rsidRPr="00DA14A6" w:rsidRDefault="00F9063F" w:rsidP="00F9063F">
      <w:pPr>
        <w:numPr>
          <w:ilvl w:val="0"/>
          <w:numId w:val="40"/>
        </w:numPr>
        <w:tabs>
          <w:tab w:val="left" w:pos="20"/>
          <w:tab w:val="left" w:pos="305"/>
          <w:tab w:val="left" w:pos="4245"/>
        </w:tabs>
        <w:autoSpaceDE w:val="0"/>
        <w:autoSpaceDN w:val="0"/>
        <w:adjustRightInd w:val="0"/>
        <w:ind w:left="305" w:hanging="306"/>
        <w:rPr>
          <w:rFonts w:ascii="Monaco" w:hAnsi="Monaco" w:cs="Arial"/>
          <w:b/>
          <w:bCs/>
          <w:color w:val="000000"/>
          <w:sz w:val="18"/>
          <w:szCs w:val="18"/>
        </w:rPr>
      </w:pPr>
      <w:r w:rsidRPr="00DA14A6">
        <w:rPr>
          <w:rFonts w:ascii="Monaco" w:hAnsi="Monaco" w:cs="Arial"/>
          <w:b/>
          <w:bCs/>
          <w:color w:val="000000"/>
          <w:sz w:val="18"/>
          <w:szCs w:val="18"/>
        </w:rPr>
        <w:t>Obciążenia rodzinne:</w:t>
      </w:r>
    </w:p>
    <w:p w14:paraId="4EA02501" w14:textId="5E7B66BB" w:rsidR="00F9063F" w:rsidRPr="00DA14A6" w:rsidRDefault="00F9063F" w:rsidP="00F9063F">
      <w:pPr>
        <w:numPr>
          <w:ilvl w:val="0"/>
          <w:numId w:val="40"/>
        </w:numPr>
        <w:tabs>
          <w:tab w:val="left" w:pos="20"/>
          <w:tab w:val="left" w:pos="305"/>
          <w:tab w:val="left" w:pos="4245"/>
        </w:tabs>
        <w:autoSpaceDE w:val="0"/>
        <w:autoSpaceDN w:val="0"/>
        <w:adjustRightInd w:val="0"/>
        <w:ind w:left="305" w:hanging="306"/>
        <w:rPr>
          <w:rFonts w:ascii="Monaco" w:hAnsi="Monaco" w:cs="Arial"/>
          <w:b/>
          <w:bCs/>
          <w:color w:val="000000"/>
          <w:sz w:val="18"/>
          <w:szCs w:val="18"/>
        </w:rPr>
      </w:pPr>
      <w:r w:rsidRPr="00DA14A6">
        <w:rPr>
          <w:rFonts w:ascii="Monaco" w:hAnsi="Monaco" w:cs="Arial"/>
          <w:b/>
          <w:bCs/>
          <w:color w:val="000000"/>
          <w:sz w:val="18"/>
          <w:szCs w:val="18"/>
        </w:rPr>
        <w:t>Papierosy:</w:t>
      </w:r>
    </w:p>
    <w:p w14:paraId="70B88488" w14:textId="33F4B962" w:rsidR="00F9063F" w:rsidRPr="00DA14A6" w:rsidRDefault="00F9063F" w:rsidP="00F9063F">
      <w:pPr>
        <w:tabs>
          <w:tab w:val="left" w:pos="4245"/>
        </w:tabs>
        <w:autoSpaceDE w:val="0"/>
        <w:autoSpaceDN w:val="0"/>
        <w:adjustRightInd w:val="0"/>
        <w:rPr>
          <w:rFonts w:ascii="Monaco" w:hAnsi="Monaco" w:cs="Arial"/>
          <w:b/>
          <w:bCs/>
          <w:color w:val="000000"/>
          <w:sz w:val="18"/>
          <w:szCs w:val="18"/>
        </w:rPr>
      </w:pPr>
    </w:p>
    <w:p w14:paraId="5921DDD4" w14:textId="77777777" w:rsidR="00A3537B" w:rsidRPr="008062A9" w:rsidRDefault="00F9063F" w:rsidP="00A3537B">
      <w:pPr>
        <w:numPr>
          <w:ilvl w:val="0"/>
          <w:numId w:val="6"/>
        </w:numPr>
        <w:tabs>
          <w:tab w:val="left" w:pos="20"/>
          <w:tab w:val="left" w:pos="360"/>
          <w:tab w:val="left" w:pos="4245"/>
        </w:tabs>
        <w:autoSpaceDE w:val="0"/>
        <w:autoSpaceDN w:val="0"/>
        <w:adjustRightInd w:val="0"/>
        <w:ind w:left="360"/>
        <w:rPr>
          <w:rFonts w:ascii="Monaco" w:hAnsi="Monaco" w:cs="Arial"/>
          <w:b/>
          <w:bCs/>
          <w:color w:val="000000"/>
          <w:sz w:val="20"/>
          <w:szCs w:val="20"/>
        </w:rPr>
      </w:pPr>
      <w:r w:rsidRPr="00DA14A6">
        <w:rPr>
          <w:rFonts w:ascii="Monaco" w:hAnsi="Monaco" w:cs="Arial"/>
          <w:b/>
          <w:bCs/>
          <w:color w:val="000000"/>
          <w:sz w:val="18"/>
          <w:szCs w:val="18"/>
        </w:rPr>
        <w:t xml:space="preserve"> </w:t>
      </w:r>
      <w:r w:rsidR="00A3537B" w:rsidRPr="008062A9">
        <w:rPr>
          <w:rFonts w:ascii="Monaco" w:hAnsi="Monaco" w:cs="Arial"/>
          <w:b/>
          <w:bCs/>
          <w:color w:val="000000"/>
          <w:sz w:val="20"/>
          <w:szCs w:val="20"/>
        </w:rPr>
        <w:t>BADANIE PRZEDMIOTOWE</w:t>
      </w:r>
    </w:p>
    <w:p w14:paraId="0347EF80" w14:textId="77777777" w:rsidR="00A3537B" w:rsidRPr="00A3537B" w:rsidRDefault="00A3537B" w:rsidP="00A3537B">
      <w:pPr>
        <w:numPr>
          <w:ilvl w:val="0"/>
          <w:numId w:val="7"/>
        </w:numPr>
        <w:tabs>
          <w:tab w:val="left" w:pos="20"/>
          <w:tab w:val="left" w:pos="360"/>
          <w:tab w:val="left" w:pos="4245"/>
        </w:tabs>
        <w:autoSpaceDE w:val="0"/>
        <w:autoSpaceDN w:val="0"/>
        <w:adjustRightInd w:val="0"/>
        <w:ind w:left="360"/>
        <w:rPr>
          <w:rFonts w:ascii="Monaco" w:hAnsi="Monaco" w:cs="Arial"/>
          <w:color w:val="000000"/>
          <w:sz w:val="18"/>
          <w:szCs w:val="18"/>
        </w:rPr>
      </w:pPr>
      <w:r w:rsidRPr="00A3537B">
        <w:rPr>
          <w:rFonts w:ascii="Monaco" w:hAnsi="Monaco" w:cs="Arial"/>
          <w:color w:val="000000"/>
          <w:sz w:val="18"/>
          <w:szCs w:val="18"/>
        </w:rPr>
        <w:t>Waga / BMI:</w:t>
      </w:r>
    </w:p>
    <w:p w14:paraId="79BBC109" w14:textId="77777777" w:rsidR="00A3537B" w:rsidRPr="00A3537B" w:rsidRDefault="00A3537B" w:rsidP="00A3537B">
      <w:pPr>
        <w:numPr>
          <w:ilvl w:val="0"/>
          <w:numId w:val="7"/>
        </w:numPr>
        <w:tabs>
          <w:tab w:val="left" w:pos="20"/>
          <w:tab w:val="left" w:pos="360"/>
          <w:tab w:val="left" w:pos="4245"/>
        </w:tabs>
        <w:autoSpaceDE w:val="0"/>
        <w:autoSpaceDN w:val="0"/>
        <w:adjustRightInd w:val="0"/>
        <w:ind w:left="360"/>
        <w:rPr>
          <w:rFonts w:ascii="Monaco" w:hAnsi="Monaco" w:cs="Arial"/>
          <w:b/>
          <w:bCs/>
          <w:color w:val="000000"/>
          <w:sz w:val="18"/>
          <w:szCs w:val="18"/>
          <w:lang w:val="en-US"/>
        </w:rPr>
      </w:pPr>
      <w:r w:rsidRPr="00A3537B">
        <w:rPr>
          <w:rFonts w:ascii="Monaco" w:hAnsi="Monaco" w:cs="Arial"/>
          <w:b/>
          <w:bCs/>
          <w:color w:val="000000"/>
          <w:sz w:val="18"/>
          <w:szCs w:val="18"/>
          <w:lang w:val="en-US"/>
        </w:rPr>
        <w:t xml:space="preserve">PP: WM-B =      cm </w:t>
      </w:r>
      <w:proofErr w:type="gramStart"/>
      <w:r w:rsidRPr="00A3537B">
        <w:rPr>
          <w:rFonts w:ascii="Monaco" w:hAnsi="Monaco" w:cs="Arial"/>
          <w:b/>
          <w:bCs/>
          <w:color w:val="000000"/>
          <w:sz w:val="18"/>
          <w:szCs w:val="18"/>
          <w:lang w:val="en-US"/>
        </w:rPr>
        <w:t>/  B</w:t>
      </w:r>
      <w:proofErr w:type="gramEnd"/>
      <w:r w:rsidRPr="00A3537B">
        <w:rPr>
          <w:rFonts w:ascii="Monaco" w:hAnsi="Monaco" w:cs="Arial"/>
          <w:b/>
          <w:bCs/>
          <w:color w:val="000000"/>
          <w:sz w:val="18"/>
          <w:szCs w:val="18"/>
          <w:lang w:val="en-US"/>
        </w:rPr>
        <w:t xml:space="preserve">-F =       cm; </w:t>
      </w:r>
    </w:p>
    <w:p w14:paraId="32E977AD" w14:textId="77777777" w:rsidR="00A3537B" w:rsidRPr="00A3537B" w:rsidRDefault="00A3537B" w:rsidP="00A3537B">
      <w:pPr>
        <w:numPr>
          <w:ilvl w:val="0"/>
          <w:numId w:val="7"/>
        </w:numPr>
        <w:tabs>
          <w:tab w:val="left" w:pos="20"/>
          <w:tab w:val="left" w:pos="360"/>
          <w:tab w:val="left" w:pos="4245"/>
        </w:tabs>
        <w:autoSpaceDE w:val="0"/>
        <w:autoSpaceDN w:val="0"/>
        <w:adjustRightInd w:val="0"/>
        <w:ind w:left="360"/>
        <w:rPr>
          <w:rFonts w:ascii="Monaco" w:hAnsi="Monaco" w:cs="Arial"/>
          <w:b/>
          <w:bCs/>
          <w:color w:val="000000"/>
          <w:sz w:val="18"/>
          <w:szCs w:val="18"/>
          <w:lang w:val="en-US"/>
        </w:rPr>
      </w:pPr>
      <w:r w:rsidRPr="00A3537B">
        <w:rPr>
          <w:rFonts w:ascii="Monaco" w:hAnsi="Monaco" w:cs="Arial"/>
          <w:b/>
          <w:bCs/>
          <w:color w:val="000000"/>
          <w:sz w:val="18"/>
          <w:szCs w:val="18"/>
          <w:lang w:val="en-US"/>
        </w:rPr>
        <w:t xml:space="preserve">LP: WM-B =       cm / B-F =       cm  </w:t>
      </w:r>
    </w:p>
    <w:p w14:paraId="41A0E690" w14:textId="77777777" w:rsidR="00A3537B" w:rsidRPr="00A3537B" w:rsidRDefault="00A3537B" w:rsidP="00A3537B">
      <w:pPr>
        <w:tabs>
          <w:tab w:val="left" w:pos="4245"/>
        </w:tabs>
        <w:autoSpaceDE w:val="0"/>
        <w:autoSpaceDN w:val="0"/>
        <w:adjustRightInd w:val="0"/>
        <w:rPr>
          <w:rFonts w:ascii="Monaco" w:hAnsi="Monaco" w:cs="Arial"/>
          <w:b/>
          <w:bCs/>
          <w:color w:val="000000"/>
          <w:sz w:val="18"/>
          <w:szCs w:val="18"/>
          <w:lang w:val="en-US"/>
        </w:rPr>
      </w:pPr>
    </w:p>
    <w:p w14:paraId="54B9FD6D" w14:textId="77777777" w:rsidR="00A3537B" w:rsidRPr="00A3537B" w:rsidRDefault="00A3537B" w:rsidP="00A3537B">
      <w:pPr>
        <w:tabs>
          <w:tab w:val="left" w:pos="4245"/>
        </w:tabs>
        <w:autoSpaceDE w:val="0"/>
        <w:autoSpaceDN w:val="0"/>
        <w:adjustRightInd w:val="0"/>
        <w:rPr>
          <w:rFonts w:ascii="Monaco" w:hAnsi="Monaco" w:cs="Arial"/>
          <w:b/>
          <w:bCs/>
          <w:color w:val="000000"/>
          <w:sz w:val="18"/>
          <w:szCs w:val="18"/>
          <w:lang w:val="en-US"/>
        </w:rPr>
      </w:pPr>
      <w:r w:rsidRPr="00A3537B">
        <w:rPr>
          <w:rFonts w:ascii="Monaco" w:hAnsi="Monaco" w:cs="Arial"/>
          <w:b/>
          <w:bCs/>
          <w:color w:val="000000"/>
          <w:sz w:val="18"/>
          <w:szCs w:val="18"/>
          <w:lang w:val="en-US"/>
        </w:rPr>
        <w:t xml:space="preserve">  </w:t>
      </w:r>
    </w:p>
    <w:p w14:paraId="7E3C13A3" w14:textId="77777777" w:rsidR="00A3537B" w:rsidRPr="00A3537B" w:rsidRDefault="00A3537B" w:rsidP="00A3537B">
      <w:pPr>
        <w:tabs>
          <w:tab w:val="left" w:pos="4245"/>
        </w:tabs>
        <w:autoSpaceDE w:val="0"/>
        <w:autoSpaceDN w:val="0"/>
        <w:adjustRightInd w:val="0"/>
        <w:rPr>
          <w:rFonts w:ascii="Monaco" w:hAnsi="Monaco" w:cs="Arial"/>
          <w:b/>
          <w:bCs/>
          <w:color w:val="000000"/>
          <w:sz w:val="18"/>
          <w:szCs w:val="18"/>
          <w:lang w:val="en-US"/>
        </w:rPr>
      </w:pPr>
    </w:p>
    <w:p w14:paraId="61CA5AA2" w14:textId="77777777" w:rsidR="00A3537B" w:rsidRPr="00A3537B" w:rsidRDefault="00A3537B" w:rsidP="00A3537B">
      <w:pPr>
        <w:tabs>
          <w:tab w:val="left" w:pos="4245"/>
        </w:tabs>
        <w:autoSpaceDE w:val="0"/>
        <w:autoSpaceDN w:val="0"/>
        <w:adjustRightInd w:val="0"/>
        <w:jc w:val="center"/>
        <w:rPr>
          <w:rFonts w:ascii="Monaco" w:hAnsi="Monaco" w:cs="Arial"/>
          <w:b/>
          <w:bCs/>
          <w:color w:val="000000"/>
          <w:sz w:val="18"/>
          <w:szCs w:val="18"/>
          <w:lang w:val="en-US"/>
        </w:rPr>
      </w:pPr>
    </w:p>
    <w:p w14:paraId="2B03F3F6" w14:textId="77777777" w:rsidR="00A3537B" w:rsidRPr="00A3537B" w:rsidRDefault="00A3537B" w:rsidP="00A3537B">
      <w:pPr>
        <w:tabs>
          <w:tab w:val="left" w:pos="4245"/>
        </w:tabs>
        <w:autoSpaceDE w:val="0"/>
        <w:autoSpaceDN w:val="0"/>
        <w:adjustRightInd w:val="0"/>
        <w:rPr>
          <w:rFonts w:ascii="Monaco" w:hAnsi="Monaco" w:cs="Arial"/>
          <w:b/>
          <w:bCs/>
          <w:color w:val="000000"/>
          <w:sz w:val="18"/>
          <w:szCs w:val="18"/>
          <w:lang w:val="en-US"/>
        </w:rPr>
      </w:pPr>
    </w:p>
    <w:p w14:paraId="51B2E88D" w14:textId="77777777" w:rsidR="00A3537B" w:rsidRPr="00A3537B" w:rsidRDefault="00A3537B" w:rsidP="00A3537B">
      <w:pPr>
        <w:tabs>
          <w:tab w:val="left" w:pos="4245"/>
        </w:tabs>
        <w:autoSpaceDE w:val="0"/>
        <w:autoSpaceDN w:val="0"/>
        <w:adjustRightInd w:val="0"/>
        <w:rPr>
          <w:rFonts w:ascii="Monaco" w:hAnsi="Monaco" w:cs="Arial"/>
          <w:b/>
          <w:bCs/>
          <w:color w:val="000000"/>
          <w:sz w:val="18"/>
          <w:szCs w:val="18"/>
          <w:lang w:val="en-US"/>
        </w:rPr>
      </w:pPr>
    </w:p>
    <w:p w14:paraId="57904E4D" w14:textId="77777777" w:rsidR="00A3537B" w:rsidRPr="00A3537B" w:rsidRDefault="00A3537B" w:rsidP="00A3537B">
      <w:pPr>
        <w:tabs>
          <w:tab w:val="left" w:pos="4245"/>
        </w:tabs>
        <w:autoSpaceDE w:val="0"/>
        <w:autoSpaceDN w:val="0"/>
        <w:adjustRightInd w:val="0"/>
        <w:rPr>
          <w:rFonts w:ascii="Monaco" w:hAnsi="Monaco" w:cs="Arial"/>
          <w:b/>
          <w:bCs/>
          <w:color w:val="000000"/>
          <w:sz w:val="18"/>
          <w:szCs w:val="18"/>
          <w:lang w:val="en-US"/>
        </w:rPr>
      </w:pPr>
    </w:p>
    <w:p w14:paraId="5618BB16" w14:textId="39636E96" w:rsidR="00A3537B" w:rsidRDefault="00A3537B" w:rsidP="00A3537B">
      <w:pPr>
        <w:tabs>
          <w:tab w:val="left" w:pos="20"/>
          <w:tab w:val="left" w:pos="360"/>
          <w:tab w:val="left" w:pos="4245"/>
        </w:tabs>
        <w:autoSpaceDE w:val="0"/>
        <w:autoSpaceDN w:val="0"/>
        <w:adjustRightInd w:val="0"/>
        <w:ind w:left="360"/>
        <w:rPr>
          <w:rFonts w:ascii="Monaco" w:hAnsi="Monaco" w:cs="Arial"/>
          <w:b/>
          <w:bCs/>
          <w:color w:val="000000"/>
          <w:sz w:val="18"/>
          <w:szCs w:val="18"/>
          <w:lang w:val="en-US"/>
        </w:rPr>
      </w:pPr>
    </w:p>
    <w:p w14:paraId="369639B0" w14:textId="0483B42F" w:rsidR="00A3537B" w:rsidRDefault="00A3537B" w:rsidP="00A3537B">
      <w:pPr>
        <w:tabs>
          <w:tab w:val="left" w:pos="20"/>
          <w:tab w:val="left" w:pos="360"/>
          <w:tab w:val="left" w:pos="4245"/>
        </w:tabs>
        <w:autoSpaceDE w:val="0"/>
        <w:autoSpaceDN w:val="0"/>
        <w:adjustRightInd w:val="0"/>
        <w:ind w:left="360"/>
        <w:rPr>
          <w:rFonts w:ascii="Monaco" w:hAnsi="Monaco" w:cs="Arial"/>
          <w:b/>
          <w:bCs/>
          <w:color w:val="000000"/>
          <w:sz w:val="18"/>
          <w:szCs w:val="18"/>
          <w:lang w:val="en-US"/>
        </w:rPr>
      </w:pPr>
    </w:p>
    <w:p w14:paraId="4BA41357" w14:textId="7086C725" w:rsidR="00A3537B" w:rsidRDefault="00A3537B" w:rsidP="00A3537B">
      <w:pPr>
        <w:tabs>
          <w:tab w:val="left" w:pos="20"/>
          <w:tab w:val="left" w:pos="360"/>
          <w:tab w:val="left" w:pos="4245"/>
        </w:tabs>
        <w:autoSpaceDE w:val="0"/>
        <w:autoSpaceDN w:val="0"/>
        <w:adjustRightInd w:val="0"/>
        <w:ind w:left="360"/>
        <w:rPr>
          <w:rFonts w:ascii="Monaco" w:hAnsi="Monaco" w:cs="Arial"/>
          <w:b/>
          <w:bCs/>
          <w:color w:val="000000"/>
          <w:sz w:val="18"/>
          <w:szCs w:val="18"/>
          <w:lang w:val="en-US"/>
        </w:rPr>
      </w:pPr>
    </w:p>
    <w:p w14:paraId="7D92CEC6" w14:textId="04137759" w:rsidR="00A3537B" w:rsidRDefault="00A3537B" w:rsidP="00A3537B">
      <w:pPr>
        <w:tabs>
          <w:tab w:val="left" w:pos="20"/>
          <w:tab w:val="left" w:pos="360"/>
          <w:tab w:val="left" w:pos="4245"/>
        </w:tabs>
        <w:autoSpaceDE w:val="0"/>
        <w:autoSpaceDN w:val="0"/>
        <w:adjustRightInd w:val="0"/>
        <w:ind w:left="360"/>
        <w:rPr>
          <w:rFonts w:ascii="Monaco" w:hAnsi="Monaco" w:cs="Arial"/>
          <w:b/>
          <w:bCs/>
          <w:color w:val="000000"/>
          <w:sz w:val="18"/>
          <w:szCs w:val="18"/>
          <w:lang w:val="en-US"/>
        </w:rPr>
      </w:pPr>
    </w:p>
    <w:p w14:paraId="79D636B8" w14:textId="29FE2330" w:rsidR="00A3537B" w:rsidRDefault="00A3537B" w:rsidP="00A3537B">
      <w:pPr>
        <w:tabs>
          <w:tab w:val="left" w:pos="20"/>
          <w:tab w:val="left" w:pos="360"/>
          <w:tab w:val="left" w:pos="4245"/>
        </w:tabs>
        <w:autoSpaceDE w:val="0"/>
        <w:autoSpaceDN w:val="0"/>
        <w:adjustRightInd w:val="0"/>
        <w:ind w:left="360"/>
        <w:rPr>
          <w:rFonts w:ascii="Monaco" w:hAnsi="Monaco" w:cs="Arial"/>
          <w:b/>
          <w:bCs/>
          <w:color w:val="000000"/>
          <w:sz w:val="18"/>
          <w:szCs w:val="18"/>
          <w:lang w:val="en-US"/>
        </w:rPr>
      </w:pPr>
    </w:p>
    <w:p w14:paraId="1598A31C" w14:textId="77777777" w:rsidR="00A3537B" w:rsidRPr="00A3537B" w:rsidRDefault="00A3537B" w:rsidP="00A3537B">
      <w:pPr>
        <w:tabs>
          <w:tab w:val="left" w:pos="20"/>
          <w:tab w:val="left" w:pos="360"/>
          <w:tab w:val="left" w:pos="4245"/>
        </w:tabs>
        <w:autoSpaceDE w:val="0"/>
        <w:autoSpaceDN w:val="0"/>
        <w:adjustRightInd w:val="0"/>
        <w:ind w:left="360"/>
        <w:rPr>
          <w:rFonts w:ascii="Monaco" w:hAnsi="Monaco" w:cs="Arial"/>
          <w:b/>
          <w:bCs/>
          <w:color w:val="000000"/>
          <w:sz w:val="18"/>
          <w:szCs w:val="18"/>
          <w:lang w:val="en-US"/>
        </w:rPr>
      </w:pPr>
    </w:p>
    <w:p w14:paraId="591CA6DD" w14:textId="66C270EC" w:rsidR="008944B5" w:rsidRPr="00A3537B" w:rsidRDefault="00A3537B" w:rsidP="008944B5">
      <w:pPr>
        <w:numPr>
          <w:ilvl w:val="0"/>
          <w:numId w:val="8"/>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A3537B">
        <w:rPr>
          <w:rFonts w:ascii="Monaco" w:hAnsi="Monaco" w:cs="Arial"/>
          <w:b/>
          <w:bCs/>
          <w:color w:val="000000"/>
          <w:sz w:val="18"/>
          <w:szCs w:val="18"/>
        </w:rPr>
        <w:t>DOKUMENTACJA FOTOGRAFICZNA W ZAŁĄCZENIU</w:t>
      </w:r>
    </w:p>
    <w:p w14:paraId="733EF742" w14:textId="77777777" w:rsidR="00A3537B" w:rsidRPr="00A3537B" w:rsidRDefault="00A3537B" w:rsidP="00A3537B">
      <w:pPr>
        <w:numPr>
          <w:ilvl w:val="0"/>
          <w:numId w:val="8"/>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A3537B">
        <w:rPr>
          <w:rFonts w:ascii="Monaco" w:hAnsi="Monaco" w:cs="Arial"/>
          <w:b/>
          <w:bCs/>
          <w:color w:val="000000"/>
          <w:sz w:val="18"/>
          <w:szCs w:val="18"/>
        </w:rPr>
        <w:lastRenderedPageBreak/>
        <w:t>BADANIA DODATKOWE</w:t>
      </w:r>
    </w:p>
    <w:p w14:paraId="51A08BB2" w14:textId="77777777" w:rsidR="00A3537B" w:rsidRPr="00A3537B" w:rsidRDefault="00A3537B" w:rsidP="00A3537B">
      <w:pPr>
        <w:numPr>
          <w:ilvl w:val="0"/>
          <w:numId w:val="9"/>
        </w:numPr>
        <w:tabs>
          <w:tab w:val="left" w:pos="20"/>
          <w:tab w:val="left" w:pos="360"/>
          <w:tab w:val="left" w:pos="4245"/>
        </w:tabs>
        <w:autoSpaceDE w:val="0"/>
        <w:autoSpaceDN w:val="0"/>
        <w:adjustRightInd w:val="0"/>
        <w:ind w:left="360"/>
        <w:rPr>
          <w:rFonts w:ascii="Monaco" w:hAnsi="Monaco" w:cs="Arial"/>
          <w:color w:val="000000"/>
          <w:sz w:val="18"/>
          <w:szCs w:val="18"/>
        </w:rPr>
      </w:pPr>
      <w:r w:rsidRPr="00A3537B">
        <w:rPr>
          <w:rFonts w:ascii="Monaco" w:hAnsi="Monaco" w:cs="Arial"/>
          <w:color w:val="000000"/>
          <w:sz w:val="18"/>
          <w:szCs w:val="18"/>
        </w:rPr>
        <w:t xml:space="preserve">morfologia krwi, grupa krwi, układ krzepnięcia [INR, APTT], CRP, elektrolity we krwi [Na, K], kreatynina we krwi, glukoza we krwi, białko we krwi, badanie ogólne moczu, </w:t>
      </w:r>
      <w:proofErr w:type="spellStart"/>
      <w:r w:rsidRPr="00A3537B">
        <w:rPr>
          <w:rFonts w:ascii="Monaco" w:hAnsi="Monaco" w:cs="Arial"/>
          <w:color w:val="000000"/>
          <w:sz w:val="18"/>
          <w:szCs w:val="18"/>
        </w:rPr>
        <w:t>HbsAb</w:t>
      </w:r>
      <w:proofErr w:type="spellEnd"/>
      <w:r w:rsidRPr="00A3537B">
        <w:rPr>
          <w:rFonts w:ascii="Monaco" w:hAnsi="Monaco" w:cs="Arial"/>
          <w:color w:val="000000"/>
          <w:sz w:val="18"/>
          <w:szCs w:val="18"/>
        </w:rPr>
        <w:t xml:space="preserve">, </w:t>
      </w:r>
      <w:proofErr w:type="spellStart"/>
      <w:r w:rsidRPr="00A3537B">
        <w:rPr>
          <w:rFonts w:ascii="Monaco" w:hAnsi="Monaco" w:cs="Arial"/>
          <w:color w:val="000000"/>
          <w:sz w:val="18"/>
          <w:szCs w:val="18"/>
        </w:rPr>
        <w:t>antyHCV</w:t>
      </w:r>
      <w:proofErr w:type="spellEnd"/>
      <w:r w:rsidRPr="00A3537B">
        <w:rPr>
          <w:rFonts w:ascii="Monaco" w:hAnsi="Monaco" w:cs="Arial"/>
          <w:color w:val="000000"/>
          <w:sz w:val="18"/>
          <w:szCs w:val="18"/>
        </w:rPr>
        <w:t>, TSH,</w:t>
      </w:r>
    </w:p>
    <w:p w14:paraId="171C1B16" w14:textId="77777777" w:rsidR="00A3537B" w:rsidRPr="00A3537B" w:rsidRDefault="00A3537B" w:rsidP="00A3537B">
      <w:pPr>
        <w:numPr>
          <w:ilvl w:val="0"/>
          <w:numId w:val="10"/>
        </w:numPr>
        <w:tabs>
          <w:tab w:val="left" w:pos="20"/>
          <w:tab w:val="left" w:pos="360"/>
          <w:tab w:val="left" w:pos="4245"/>
        </w:tabs>
        <w:autoSpaceDE w:val="0"/>
        <w:autoSpaceDN w:val="0"/>
        <w:adjustRightInd w:val="0"/>
        <w:ind w:left="360"/>
        <w:rPr>
          <w:rFonts w:ascii="Monaco" w:hAnsi="Monaco" w:cs="Arial"/>
          <w:color w:val="000000"/>
          <w:sz w:val="18"/>
          <w:szCs w:val="18"/>
        </w:rPr>
      </w:pPr>
      <w:r w:rsidRPr="00A3537B">
        <w:rPr>
          <w:rFonts w:ascii="Monaco" w:hAnsi="Monaco" w:cs="Arial"/>
          <w:color w:val="000000"/>
          <w:sz w:val="18"/>
          <w:szCs w:val="18"/>
        </w:rPr>
        <w:t xml:space="preserve">EKG, </w:t>
      </w:r>
    </w:p>
    <w:p w14:paraId="2C47D24A" w14:textId="77777777" w:rsidR="00A3537B" w:rsidRPr="00A3537B" w:rsidRDefault="00A3537B" w:rsidP="00A3537B">
      <w:pPr>
        <w:numPr>
          <w:ilvl w:val="0"/>
          <w:numId w:val="10"/>
        </w:numPr>
        <w:tabs>
          <w:tab w:val="left" w:pos="20"/>
          <w:tab w:val="left" w:pos="360"/>
          <w:tab w:val="left" w:pos="4245"/>
        </w:tabs>
        <w:autoSpaceDE w:val="0"/>
        <w:autoSpaceDN w:val="0"/>
        <w:adjustRightInd w:val="0"/>
        <w:ind w:left="360"/>
        <w:rPr>
          <w:rFonts w:ascii="Monaco" w:hAnsi="Monaco" w:cs="Arial"/>
          <w:color w:val="000000"/>
          <w:sz w:val="18"/>
          <w:szCs w:val="18"/>
        </w:rPr>
      </w:pPr>
      <w:r w:rsidRPr="00A3537B">
        <w:rPr>
          <w:rFonts w:ascii="Monaco" w:hAnsi="Monaco" w:cs="Arial"/>
          <w:color w:val="000000"/>
          <w:sz w:val="18"/>
          <w:szCs w:val="18"/>
        </w:rPr>
        <w:t xml:space="preserve">RTG </w:t>
      </w:r>
      <w:proofErr w:type="gramStart"/>
      <w:r w:rsidRPr="00A3537B">
        <w:rPr>
          <w:rFonts w:ascii="Monaco" w:hAnsi="Monaco" w:cs="Arial"/>
          <w:color w:val="000000"/>
          <w:sz w:val="18"/>
          <w:szCs w:val="18"/>
        </w:rPr>
        <w:t>płuc</w:t>
      </w:r>
      <w:proofErr w:type="gramEnd"/>
      <w:r w:rsidRPr="00A3537B">
        <w:rPr>
          <w:rFonts w:ascii="Monaco" w:hAnsi="Monaco" w:cs="Arial"/>
          <w:color w:val="000000"/>
          <w:sz w:val="18"/>
          <w:szCs w:val="18"/>
        </w:rPr>
        <w:t xml:space="preserve"> jeśli nie było wykonywane w ciągu ostatnich 12 miesięcy</w:t>
      </w:r>
    </w:p>
    <w:p w14:paraId="5A5B3CAB" w14:textId="77777777" w:rsidR="00A3537B" w:rsidRPr="00A3537B" w:rsidRDefault="00A3537B" w:rsidP="00A3537B">
      <w:pPr>
        <w:numPr>
          <w:ilvl w:val="0"/>
          <w:numId w:val="10"/>
        </w:numPr>
        <w:tabs>
          <w:tab w:val="left" w:pos="20"/>
          <w:tab w:val="left" w:pos="360"/>
          <w:tab w:val="left" w:pos="4245"/>
        </w:tabs>
        <w:autoSpaceDE w:val="0"/>
        <w:autoSpaceDN w:val="0"/>
        <w:adjustRightInd w:val="0"/>
        <w:ind w:left="360"/>
        <w:rPr>
          <w:rFonts w:ascii="Monaco" w:hAnsi="Monaco" w:cs="Arial"/>
          <w:color w:val="000000"/>
          <w:sz w:val="18"/>
          <w:szCs w:val="18"/>
        </w:rPr>
      </w:pPr>
      <w:r w:rsidRPr="00A3537B">
        <w:rPr>
          <w:rFonts w:ascii="Monaco" w:hAnsi="Monaco" w:cs="Arial"/>
          <w:color w:val="000000"/>
          <w:sz w:val="18"/>
          <w:szCs w:val="18"/>
        </w:rPr>
        <w:t xml:space="preserve">mammografia lub USG piersi </w:t>
      </w:r>
    </w:p>
    <w:p w14:paraId="79335983" w14:textId="77777777" w:rsidR="00A3537B" w:rsidRPr="00A3537B" w:rsidRDefault="00A3537B" w:rsidP="00A3537B">
      <w:pPr>
        <w:tabs>
          <w:tab w:val="left" w:pos="4245"/>
        </w:tabs>
        <w:autoSpaceDE w:val="0"/>
        <w:autoSpaceDN w:val="0"/>
        <w:adjustRightInd w:val="0"/>
        <w:rPr>
          <w:rFonts w:ascii="Monaco" w:hAnsi="Monaco" w:cs="Arial"/>
          <w:b/>
          <w:bCs/>
          <w:color w:val="000000"/>
          <w:sz w:val="18"/>
          <w:szCs w:val="18"/>
        </w:rPr>
      </w:pPr>
    </w:p>
    <w:p w14:paraId="41FDFE49" w14:textId="77777777" w:rsidR="00A3537B" w:rsidRPr="00A3537B" w:rsidRDefault="00A3537B" w:rsidP="00A3537B">
      <w:pPr>
        <w:numPr>
          <w:ilvl w:val="0"/>
          <w:numId w:val="11"/>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A3537B">
        <w:rPr>
          <w:rFonts w:ascii="Monaco" w:hAnsi="Monaco" w:cs="Arial"/>
          <w:b/>
          <w:bCs/>
          <w:color w:val="000000"/>
          <w:sz w:val="18"/>
          <w:szCs w:val="18"/>
        </w:rPr>
        <w:t>PRZYGOTOWANIE DO ZABIEGU</w:t>
      </w:r>
    </w:p>
    <w:p w14:paraId="48110E8F" w14:textId="77777777" w:rsidR="00A3537B" w:rsidRPr="00A3537B" w:rsidRDefault="00A3537B" w:rsidP="00A3537B">
      <w:pPr>
        <w:numPr>
          <w:ilvl w:val="0"/>
          <w:numId w:val="34"/>
        </w:numPr>
        <w:tabs>
          <w:tab w:val="left" w:pos="20"/>
          <w:tab w:val="left" w:pos="360"/>
          <w:tab w:val="left" w:pos="4245"/>
        </w:tabs>
        <w:autoSpaceDE w:val="0"/>
        <w:autoSpaceDN w:val="0"/>
        <w:adjustRightInd w:val="0"/>
        <w:rPr>
          <w:rFonts w:ascii="Monaco" w:hAnsi="Monaco" w:cs="Arial"/>
          <w:color w:val="000000"/>
          <w:sz w:val="18"/>
          <w:szCs w:val="18"/>
        </w:rPr>
      </w:pPr>
      <w:r w:rsidRPr="00A3537B">
        <w:rPr>
          <w:rFonts w:ascii="Monaco" w:hAnsi="Monaco" w:cs="Arial"/>
          <w:b/>
          <w:bCs/>
          <w:color w:val="000000"/>
          <w:sz w:val="18"/>
          <w:szCs w:val="18"/>
        </w:rPr>
        <w:t>Środki wpływające na krzepnięcie</w:t>
      </w:r>
      <w:r w:rsidRPr="00A3537B">
        <w:rPr>
          <w:rFonts w:ascii="Monaco" w:hAnsi="Monaco" w:cs="Arial"/>
          <w:color w:val="000000"/>
          <w:sz w:val="18"/>
          <w:szCs w:val="18"/>
        </w:rPr>
        <w:t xml:space="preserve"> należy zaprzestać zażywać na 10 dni przed zabiegiem</w:t>
      </w:r>
    </w:p>
    <w:p w14:paraId="51686E32" w14:textId="77777777" w:rsidR="00A3537B" w:rsidRPr="00A3537B" w:rsidRDefault="00A3537B" w:rsidP="00A3537B">
      <w:pPr>
        <w:numPr>
          <w:ilvl w:val="0"/>
          <w:numId w:val="34"/>
        </w:numPr>
        <w:tabs>
          <w:tab w:val="left" w:pos="20"/>
          <w:tab w:val="left" w:pos="360"/>
          <w:tab w:val="left" w:pos="4245"/>
        </w:tabs>
        <w:autoSpaceDE w:val="0"/>
        <w:autoSpaceDN w:val="0"/>
        <w:adjustRightInd w:val="0"/>
        <w:rPr>
          <w:rFonts w:ascii="Monaco" w:hAnsi="Monaco" w:cs="Arial"/>
          <w:color w:val="000000"/>
          <w:sz w:val="18"/>
          <w:szCs w:val="18"/>
        </w:rPr>
      </w:pPr>
      <w:r w:rsidRPr="00A3537B">
        <w:rPr>
          <w:rFonts w:ascii="Monaco" w:hAnsi="Monaco" w:cs="Arial"/>
          <w:color w:val="000000"/>
          <w:sz w:val="18"/>
          <w:szCs w:val="18"/>
        </w:rPr>
        <w:t xml:space="preserve">Należy być zdrowym </w:t>
      </w:r>
    </w:p>
    <w:p w14:paraId="6E9FE361" w14:textId="77777777" w:rsidR="00A3537B" w:rsidRPr="00A3537B" w:rsidRDefault="00A3537B" w:rsidP="00A3537B">
      <w:pPr>
        <w:numPr>
          <w:ilvl w:val="0"/>
          <w:numId w:val="34"/>
        </w:numPr>
        <w:tabs>
          <w:tab w:val="left" w:pos="20"/>
          <w:tab w:val="left" w:pos="360"/>
          <w:tab w:val="left" w:pos="4245"/>
        </w:tabs>
        <w:autoSpaceDE w:val="0"/>
        <w:autoSpaceDN w:val="0"/>
        <w:adjustRightInd w:val="0"/>
        <w:rPr>
          <w:rFonts w:ascii="Monaco" w:hAnsi="Monaco" w:cs="Arial"/>
          <w:color w:val="000000" w:themeColor="text1"/>
          <w:sz w:val="18"/>
          <w:szCs w:val="18"/>
        </w:rPr>
      </w:pPr>
      <w:r w:rsidRPr="00A3537B">
        <w:rPr>
          <w:rFonts w:ascii="Monaco" w:hAnsi="Monaco" w:cs="Arial"/>
          <w:b/>
          <w:bCs/>
          <w:color w:val="000000" w:themeColor="text1"/>
          <w:sz w:val="18"/>
          <w:szCs w:val="18"/>
        </w:rPr>
        <w:t>Zakaz palenia 6 tygodni przed i po operacji - w przypadku braku zastosowania się do tego zalecenia Pacjent akceptuje znamiennie większe ryzyko wystąpienia zakażenia rany operacyjnej, opóźnionego gojenia rany, miejscowej martwicy tkanek oraz gorszych efektów operacji.</w:t>
      </w:r>
    </w:p>
    <w:p w14:paraId="0FF6E889" w14:textId="77777777" w:rsidR="00A3537B" w:rsidRPr="00A3537B" w:rsidRDefault="00A3537B" w:rsidP="00A3537B">
      <w:pPr>
        <w:numPr>
          <w:ilvl w:val="0"/>
          <w:numId w:val="34"/>
        </w:numPr>
        <w:tabs>
          <w:tab w:val="left" w:pos="20"/>
          <w:tab w:val="left" w:pos="360"/>
          <w:tab w:val="left" w:pos="4245"/>
        </w:tabs>
        <w:autoSpaceDE w:val="0"/>
        <w:autoSpaceDN w:val="0"/>
        <w:adjustRightInd w:val="0"/>
        <w:rPr>
          <w:rFonts w:ascii="Monaco" w:hAnsi="Monaco" w:cs="Arial"/>
          <w:b/>
          <w:bCs/>
          <w:color w:val="000000"/>
          <w:sz w:val="18"/>
          <w:szCs w:val="18"/>
        </w:rPr>
      </w:pPr>
      <w:r w:rsidRPr="00A3537B">
        <w:rPr>
          <w:rFonts w:ascii="Monaco" w:hAnsi="Monaco" w:cs="Arial"/>
          <w:b/>
          <w:bCs/>
          <w:color w:val="000000"/>
          <w:sz w:val="18"/>
          <w:szCs w:val="18"/>
        </w:rPr>
        <w:t>Biustonosz sportowy z pasem górnym</w:t>
      </w:r>
    </w:p>
    <w:p w14:paraId="0E437CF4" w14:textId="77777777" w:rsidR="00A3537B" w:rsidRPr="00A3537B" w:rsidRDefault="00A3537B" w:rsidP="00A3537B">
      <w:pPr>
        <w:numPr>
          <w:ilvl w:val="0"/>
          <w:numId w:val="34"/>
        </w:numPr>
        <w:tabs>
          <w:tab w:val="left" w:pos="20"/>
          <w:tab w:val="left" w:pos="360"/>
          <w:tab w:val="left" w:pos="4245"/>
        </w:tabs>
        <w:autoSpaceDE w:val="0"/>
        <w:autoSpaceDN w:val="0"/>
        <w:adjustRightInd w:val="0"/>
        <w:rPr>
          <w:rFonts w:ascii="Monaco" w:hAnsi="Monaco" w:cs="Arial"/>
          <w:color w:val="000000"/>
          <w:sz w:val="18"/>
          <w:szCs w:val="18"/>
        </w:rPr>
      </w:pPr>
      <w:r w:rsidRPr="00A3537B">
        <w:rPr>
          <w:rFonts w:ascii="Monaco" w:hAnsi="Monaco" w:cs="Arial"/>
          <w:color w:val="000000"/>
          <w:sz w:val="18"/>
          <w:szCs w:val="18"/>
        </w:rPr>
        <w:t xml:space="preserve">W przypadku obecności żylaków kk dolnych zostaną założone </w:t>
      </w:r>
      <w:r w:rsidRPr="00A3537B">
        <w:rPr>
          <w:rFonts w:ascii="Monaco" w:hAnsi="Monaco" w:cs="Arial"/>
          <w:b/>
          <w:bCs/>
          <w:color w:val="000000"/>
          <w:sz w:val="18"/>
          <w:szCs w:val="18"/>
        </w:rPr>
        <w:t>pończoch lub rajstopy uciskowe</w:t>
      </w:r>
      <w:r w:rsidRPr="00A3537B">
        <w:rPr>
          <w:rFonts w:ascii="Monaco" w:hAnsi="Monaco" w:cs="Arial"/>
          <w:color w:val="000000"/>
          <w:sz w:val="18"/>
          <w:szCs w:val="18"/>
        </w:rPr>
        <w:t xml:space="preserve"> - profilaktyce lub II stopień ucisku w przypadku profilaktyki wtórnej</w:t>
      </w:r>
    </w:p>
    <w:p w14:paraId="4E1D646C" w14:textId="77777777" w:rsidR="00A3537B" w:rsidRPr="00A3537B" w:rsidRDefault="00A3537B" w:rsidP="00A3537B">
      <w:pPr>
        <w:numPr>
          <w:ilvl w:val="0"/>
          <w:numId w:val="34"/>
        </w:numPr>
        <w:tabs>
          <w:tab w:val="left" w:pos="20"/>
          <w:tab w:val="left" w:pos="360"/>
          <w:tab w:val="left" w:pos="4245"/>
        </w:tabs>
        <w:autoSpaceDE w:val="0"/>
        <w:autoSpaceDN w:val="0"/>
        <w:adjustRightInd w:val="0"/>
        <w:rPr>
          <w:rFonts w:ascii="Monaco" w:hAnsi="Monaco" w:cs="Arial"/>
          <w:color w:val="000000"/>
          <w:sz w:val="18"/>
          <w:szCs w:val="18"/>
        </w:rPr>
      </w:pPr>
      <w:r w:rsidRPr="00A3537B">
        <w:rPr>
          <w:rFonts w:ascii="Monaco" w:hAnsi="Monaco" w:cs="Arial"/>
          <w:color w:val="000000"/>
          <w:sz w:val="18"/>
          <w:szCs w:val="18"/>
        </w:rPr>
        <w:t xml:space="preserve">W przypadku znieczulenia ogólnego dniu zabiegu należy być </w:t>
      </w:r>
      <w:r w:rsidRPr="00A3537B">
        <w:rPr>
          <w:rFonts w:ascii="Monaco" w:hAnsi="Monaco" w:cs="Arial"/>
          <w:b/>
          <w:bCs/>
          <w:color w:val="000000"/>
          <w:sz w:val="18"/>
          <w:szCs w:val="18"/>
        </w:rPr>
        <w:t>na czczo</w:t>
      </w:r>
      <w:r w:rsidRPr="00A3537B">
        <w:rPr>
          <w:rFonts w:ascii="Monaco" w:hAnsi="Monaco" w:cs="Arial"/>
          <w:color w:val="000000"/>
          <w:sz w:val="18"/>
          <w:szCs w:val="18"/>
        </w:rPr>
        <w:t xml:space="preserve"> W przypadku znieczulenia ogólnego dniu zabiegu należy być </w:t>
      </w:r>
      <w:r w:rsidRPr="00A3537B">
        <w:rPr>
          <w:rFonts w:ascii="Monaco" w:hAnsi="Monaco" w:cs="Arial"/>
          <w:b/>
          <w:bCs/>
          <w:color w:val="000000"/>
          <w:sz w:val="18"/>
          <w:szCs w:val="18"/>
        </w:rPr>
        <w:t>na czczo</w:t>
      </w:r>
      <w:r w:rsidRPr="00A3537B">
        <w:rPr>
          <w:rFonts w:ascii="Monaco" w:hAnsi="Monaco" w:cs="Arial"/>
          <w:color w:val="000000"/>
          <w:sz w:val="18"/>
          <w:szCs w:val="18"/>
        </w:rPr>
        <w:t xml:space="preserve"> (nie jeść co najmniej </w:t>
      </w:r>
      <w:r w:rsidRPr="00A3537B">
        <w:rPr>
          <w:rFonts w:ascii="Monaco" w:hAnsi="Monaco" w:cs="Arial"/>
          <w:bCs/>
          <w:color w:val="000000"/>
          <w:sz w:val="18"/>
          <w:szCs w:val="18"/>
        </w:rPr>
        <w:t>6</w:t>
      </w:r>
      <w:r w:rsidRPr="00A3537B">
        <w:rPr>
          <w:rFonts w:ascii="Monaco" w:hAnsi="Monaco" w:cs="Arial"/>
          <w:b/>
          <w:bCs/>
          <w:color w:val="000000"/>
          <w:sz w:val="18"/>
          <w:szCs w:val="18"/>
        </w:rPr>
        <w:t xml:space="preserve"> </w:t>
      </w:r>
      <w:r w:rsidRPr="00A3537B">
        <w:rPr>
          <w:rFonts w:ascii="Monaco" w:hAnsi="Monaco" w:cs="Arial"/>
          <w:color w:val="000000"/>
          <w:sz w:val="18"/>
          <w:szCs w:val="18"/>
        </w:rPr>
        <w:t xml:space="preserve">godzin i nie pić 4 godziny przed planowaną operacją).  </w:t>
      </w:r>
    </w:p>
    <w:p w14:paraId="58A25D86" w14:textId="77777777" w:rsidR="00A3537B" w:rsidRPr="00A3537B" w:rsidRDefault="00A3537B" w:rsidP="00A3537B">
      <w:pPr>
        <w:numPr>
          <w:ilvl w:val="0"/>
          <w:numId w:val="34"/>
        </w:numPr>
        <w:tabs>
          <w:tab w:val="left" w:pos="20"/>
          <w:tab w:val="left" w:pos="360"/>
          <w:tab w:val="left" w:pos="4245"/>
        </w:tabs>
        <w:autoSpaceDE w:val="0"/>
        <w:autoSpaceDN w:val="0"/>
        <w:adjustRightInd w:val="0"/>
        <w:rPr>
          <w:rFonts w:ascii="Monaco" w:hAnsi="Monaco" w:cs="Arial"/>
          <w:color w:val="000000"/>
          <w:sz w:val="18"/>
          <w:szCs w:val="18"/>
        </w:rPr>
      </w:pPr>
      <w:r w:rsidRPr="00A3537B">
        <w:rPr>
          <w:rFonts w:ascii="Monaco" w:hAnsi="Monaco" w:cs="Arial"/>
          <w:color w:val="000000"/>
          <w:sz w:val="18"/>
          <w:szCs w:val="18"/>
        </w:rPr>
        <w:t xml:space="preserve">Rano w dniu zabiegu zaleca się chorym </w:t>
      </w:r>
      <w:r w:rsidRPr="00A3537B">
        <w:rPr>
          <w:rFonts w:ascii="Monaco" w:hAnsi="Monaco" w:cs="Arial"/>
          <w:b/>
          <w:bCs/>
          <w:color w:val="000000"/>
          <w:sz w:val="18"/>
          <w:szCs w:val="18"/>
        </w:rPr>
        <w:t>kąpiel</w:t>
      </w:r>
      <w:r w:rsidRPr="00A3537B">
        <w:rPr>
          <w:rFonts w:ascii="Monaco" w:hAnsi="Monaco" w:cs="Arial"/>
          <w:color w:val="000000"/>
          <w:sz w:val="18"/>
          <w:szCs w:val="18"/>
        </w:rPr>
        <w:t xml:space="preserve"> po bieżącą wodą w mydle antyseptycznym. </w:t>
      </w:r>
    </w:p>
    <w:p w14:paraId="67EAB2CC" w14:textId="77777777" w:rsidR="00A3537B" w:rsidRPr="00A3537B" w:rsidRDefault="00A3537B" w:rsidP="00A3537B">
      <w:pPr>
        <w:numPr>
          <w:ilvl w:val="0"/>
          <w:numId w:val="34"/>
        </w:numPr>
        <w:tabs>
          <w:tab w:val="left" w:pos="20"/>
          <w:tab w:val="left" w:pos="360"/>
          <w:tab w:val="left" w:pos="4245"/>
        </w:tabs>
        <w:autoSpaceDE w:val="0"/>
        <w:autoSpaceDN w:val="0"/>
        <w:adjustRightInd w:val="0"/>
        <w:rPr>
          <w:rFonts w:ascii="Monaco" w:hAnsi="Monaco" w:cs="Arial"/>
          <w:color w:val="000000"/>
          <w:sz w:val="18"/>
          <w:szCs w:val="18"/>
        </w:rPr>
      </w:pPr>
      <w:r w:rsidRPr="00A3537B">
        <w:rPr>
          <w:rFonts w:ascii="Monaco" w:hAnsi="Monaco" w:cs="Arial"/>
          <w:color w:val="000000"/>
          <w:sz w:val="18"/>
          <w:szCs w:val="18"/>
        </w:rPr>
        <w:t>Przed zabiegiem należy z</w:t>
      </w:r>
      <w:r w:rsidRPr="00A3537B">
        <w:rPr>
          <w:rFonts w:ascii="Monaco" w:hAnsi="Monaco" w:cs="Arial"/>
          <w:b/>
          <w:bCs/>
          <w:color w:val="000000"/>
          <w:sz w:val="18"/>
          <w:szCs w:val="18"/>
        </w:rPr>
        <w:t>myć makijaż, lakier z paznokci, zdjąć wszelką biżuterię</w:t>
      </w:r>
    </w:p>
    <w:p w14:paraId="6BF9FC6C" w14:textId="77777777" w:rsidR="00A3537B" w:rsidRPr="00A3537B" w:rsidRDefault="00A3537B" w:rsidP="00A3537B">
      <w:pPr>
        <w:numPr>
          <w:ilvl w:val="0"/>
          <w:numId w:val="34"/>
        </w:numPr>
        <w:tabs>
          <w:tab w:val="left" w:pos="20"/>
          <w:tab w:val="left" w:pos="360"/>
          <w:tab w:val="left" w:pos="4245"/>
        </w:tabs>
        <w:autoSpaceDE w:val="0"/>
        <w:autoSpaceDN w:val="0"/>
        <w:adjustRightInd w:val="0"/>
        <w:rPr>
          <w:rFonts w:ascii="Monaco" w:hAnsi="Monaco" w:cs="Arial"/>
          <w:color w:val="000000"/>
          <w:sz w:val="18"/>
          <w:szCs w:val="18"/>
        </w:rPr>
      </w:pPr>
      <w:r w:rsidRPr="00A3537B">
        <w:rPr>
          <w:rFonts w:ascii="Monaco" w:hAnsi="Monaco" w:cs="Arial"/>
          <w:color w:val="000000"/>
          <w:sz w:val="18"/>
          <w:szCs w:val="18"/>
        </w:rPr>
        <w:t xml:space="preserve">W okresie okołooperacyjnym podawane będą </w:t>
      </w:r>
      <w:r w:rsidRPr="00A3537B">
        <w:rPr>
          <w:rFonts w:ascii="Monaco" w:hAnsi="Monaco" w:cs="Arial"/>
          <w:b/>
          <w:bCs/>
          <w:color w:val="000000"/>
          <w:sz w:val="18"/>
          <w:szCs w:val="18"/>
        </w:rPr>
        <w:t>dożylnie antybiotyki</w:t>
      </w:r>
    </w:p>
    <w:p w14:paraId="7055A508" w14:textId="77777777" w:rsidR="00A3537B" w:rsidRPr="00A3537B" w:rsidRDefault="00A3537B" w:rsidP="00A3537B">
      <w:pPr>
        <w:numPr>
          <w:ilvl w:val="0"/>
          <w:numId w:val="34"/>
        </w:numPr>
        <w:tabs>
          <w:tab w:val="left" w:pos="20"/>
          <w:tab w:val="left" w:pos="360"/>
          <w:tab w:val="left" w:pos="4245"/>
        </w:tabs>
        <w:autoSpaceDE w:val="0"/>
        <w:autoSpaceDN w:val="0"/>
        <w:adjustRightInd w:val="0"/>
        <w:rPr>
          <w:rFonts w:ascii="Monaco" w:hAnsi="Monaco" w:cs="Arial"/>
          <w:color w:val="000000"/>
          <w:sz w:val="18"/>
          <w:szCs w:val="18"/>
        </w:rPr>
      </w:pPr>
      <w:r w:rsidRPr="00A3537B">
        <w:rPr>
          <w:rFonts w:ascii="Monaco" w:hAnsi="Monaco" w:cs="Arial"/>
          <w:color w:val="000000"/>
          <w:sz w:val="18"/>
          <w:szCs w:val="18"/>
        </w:rPr>
        <w:t xml:space="preserve">Podawana będzie 12 </w:t>
      </w:r>
      <w:proofErr w:type="spellStart"/>
      <w:r w:rsidRPr="00A3537B">
        <w:rPr>
          <w:rFonts w:ascii="Monaco" w:hAnsi="Monaco" w:cs="Arial"/>
          <w:color w:val="000000"/>
          <w:sz w:val="18"/>
          <w:szCs w:val="18"/>
        </w:rPr>
        <w:t>godz</w:t>
      </w:r>
      <w:proofErr w:type="spellEnd"/>
      <w:r w:rsidRPr="00A3537B">
        <w:rPr>
          <w:rFonts w:ascii="Monaco" w:hAnsi="Monaco" w:cs="Arial"/>
          <w:color w:val="000000"/>
          <w:sz w:val="18"/>
          <w:szCs w:val="18"/>
        </w:rPr>
        <w:t xml:space="preserve"> przed zabiegiem podskórnie </w:t>
      </w:r>
      <w:r w:rsidRPr="00A3537B">
        <w:rPr>
          <w:rFonts w:ascii="Monaco" w:hAnsi="Monaco" w:cs="Arial"/>
          <w:b/>
          <w:bCs/>
          <w:color w:val="000000"/>
          <w:sz w:val="18"/>
          <w:szCs w:val="18"/>
        </w:rPr>
        <w:t>heparyna drobnocząsteczkowa</w:t>
      </w:r>
      <w:r w:rsidRPr="00A3537B">
        <w:rPr>
          <w:rFonts w:ascii="Monaco" w:hAnsi="Monaco" w:cs="Arial"/>
          <w:color w:val="000000"/>
          <w:sz w:val="18"/>
          <w:szCs w:val="18"/>
        </w:rPr>
        <w:t xml:space="preserve"> [</w:t>
      </w:r>
      <w:proofErr w:type="spellStart"/>
      <w:r w:rsidRPr="00A3537B">
        <w:rPr>
          <w:rFonts w:ascii="Monaco" w:hAnsi="Monaco" w:cs="Arial"/>
          <w:color w:val="000000"/>
          <w:sz w:val="18"/>
          <w:szCs w:val="18"/>
        </w:rPr>
        <w:t>Clexane</w:t>
      </w:r>
      <w:proofErr w:type="spellEnd"/>
      <w:r w:rsidRPr="00A3537B">
        <w:rPr>
          <w:rFonts w:ascii="Monaco" w:hAnsi="Monaco" w:cs="Arial"/>
          <w:color w:val="000000"/>
          <w:sz w:val="18"/>
          <w:szCs w:val="18"/>
        </w:rPr>
        <w:t xml:space="preserve"> 40mg] lub 20 mg </w:t>
      </w:r>
      <w:proofErr w:type="spellStart"/>
      <w:r w:rsidRPr="00A3537B">
        <w:rPr>
          <w:rFonts w:ascii="Monaco" w:hAnsi="Monaco" w:cs="Arial"/>
          <w:color w:val="000000"/>
          <w:sz w:val="18"/>
          <w:szCs w:val="18"/>
        </w:rPr>
        <w:t>Clexane</w:t>
      </w:r>
      <w:proofErr w:type="spellEnd"/>
      <w:r w:rsidRPr="00A3537B">
        <w:rPr>
          <w:rFonts w:ascii="Monaco" w:hAnsi="Monaco" w:cs="Arial"/>
          <w:color w:val="000000"/>
          <w:sz w:val="18"/>
          <w:szCs w:val="18"/>
        </w:rPr>
        <w:t xml:space="preserve"> 2 </w:t>
      </w:r>
      <w:proofErr w:type="spellStart"/>
      <w:r w:rsidRPr="00A3537B">
        <w:rPr>
          <w:rFonts w:ascii="Monaco" w:hAnsi="Monaco" w:cs="Arial"/>
          <w:color w:val="000000"/>
          <w:sz w:val="18"/>
          <w:szCs w:val="18"/>
        </w:rPr>
        <w:t>godz</w:t>
      </w:r>
      <w:proofErr w:type="spellEnd"/>
      <w:r w:rsidRPr="00A3537B">
        <w:rPr>
          <w:rFonts w:ascii="Monaco" w:hAnsi="Monaco" w:cs="Arial"/>
          <w:color w:val="000000"/>
          <w:sz w:val="18"/>
          <w:szCs w:val="18"/>
        </w:rPr>
        <w:t xml:space="preserve"> przed zabiegiem oraz po operacji przez 7-10 dni</w:t>
      </w:r>
    </w:p>
    <w:p w14:paraId="20A91008" w14:textId="77777777" w:rsidR="00A3537B" w:rsidRPr="00A3537B" w:rsidRDefault="00A3537B" w:rsidP="00A3537B">
      <w:pPr>
        <w:numPr>
          <w:ilvl w:val="0"/>
          <w:numId w:val="34"/>
        </w:numPr>
        <w:tabs>
          <w:tab w:val="left" w:pos="20"/>
          <w:tab w:val="left" w:pos="360"/>
          <w:tab w:val="left" w:pos="4245"/>
        </w:tabs>
        <w:autoSpaceDE w:val="0"/>
        <w:autoSpaceDN w:val="0"/>
        <w:adjustRightInd w:val="0"/>
        <w:rPr>
          <w:rFonts w:ascii="Monaco" w:hAnsi="Monaco" w:cs="Arial"/>
          <w:color w:val="000000"/>
          <w:sz w:val="18"/>
          <w:szCs w:val="18"/>
        </w:rPr>
      </w:pPr>
      <w:r w:rsidRPr="00A3537B">
        <w:rPr>
          <w:rFonts w:ascii="Monaco" w:hAnsi="Monaco" w:cs="Arial"/>
          <w:color w:val="000000"/>
          <w:sz w:val="18"/>
          <w:szCs w:val="18"/>
        </w:rPr>
        <w:t xml:space="preserve">Przed zabiegiem zostanie założona do </w:t>
      </w:r>
      <w:r w:rsidRPr="00A3537B">
        <w:rPr>
          <w:rFonts w:ascii="Monaco" w:hAnsi="Monaco" w:cs="Arial"/>
          <w:b/>
          <w:bCs/>
          <w:color w:val="000000"/>
          <w:sz w:val="18"/>
          <w:szCs w:val="18"/>
        </w:rPr>
        <w:t>żyły kaniula</w:t>
      </w:r>
      <w:r w:rsidRPr="00A3537B">
        <w:rPr>
          <w:rFonts w:ascii="Monaco" w:hAnsi="Monaco" w:cs="Arial"/>
          <w:color w:val="000000"/>
          <w:sz w:val="18"/>
          <w:szCs w:val="18"/>
        </w:rPr>
        <w:t xml:space="preserve">; </w:t>
      </w:r>
    </w:p>
    <w:p w14:paraId="10D8BA95" w14:textId="77777777" w:rsidR="00A3537B" w:rsidRPr="00A3537B" w:rsidRDefault="00A3537B" w:rsidP="00A3537B">
      <w:pPr>
        <w:numPr>
          <w:ilvl w:val="0"/>
          <w:numId w:val="34"/>
        </w:numPr>
        <w:tabs>
          <w:tab w:val="left" w:pos="20"/>
          <w:tab w:val="left" w:pos="360"/>
          <w:tab w:val="left" w:pos="4245"/>
        </w:tabs>
        <w:autoSpaceDE w:val="0"/>
        <w:autoSpaceDN w:val="0"/>
        <w:adjustRightInd w:val="0"/>
        <w:rPr>
          <w:rFonts w:ascii="Monaco" w:hAnsi="Monaco" w:cs="Arial"/>
          <w:color w:val="000000"/>
          <w:sz w:val="18"/>
          <w:szCs w:val="18"/>
        </w:rPr>
      </w:pPr>
      <w:r w:rsidRPr="00A3537B">
        <w:rPr>
          <w:rFonts w:ascii="Monaco" w:hAnsi="Monaco" w:cs="Arial"/>
          <w:color w:val="000000"/>
          <w:sz w:val="18"/>
          <w:szCs w:val="18"/>
        </w:rPr>
        <w:t xml:space="preserve">Na skórę naniesione zostaną </w:t>
      </w:r>
      <w:r w:rsidRPr="00A3537B">
        <w:rPr>
          <w:rFonts w:ascii="Monaco" w:hAnsi="Monaco" w:cs="Arial"/>
          <w:b/>
          <w:bCs/>
          <w:color w:val="000000"/>
          <w:sz w:val="18"/>
          <w:szCs w:val="18"/>
        </w:rPr>
        <w:t>oznaczenia / linie</w:t>
      </w:r>
      <w:r w:rsidRPr="00A3537B">
        <w:rPr>
          <w:rFonts w:ascii="Monaco" w:hAnsi="Monaco" w:cs="Arial"/>
          <w:color w:val="000000"/>
          <w:sz w:val="18"/>
          <w:szCs w:val="18"/>
        </w:rPr>
        <w:t xml:space="preserve">, ułatwiające precyzyjne wykonanie operacji. </w:t>
      </w:r>
    </w:p>
    <w:p w14:paraId="657A9807" w14:textId="77777777" w:rsidR="00A3537B" w:rsidRPr="00A3537B" w:rsidRDefault="00A3537B" w:rsidP="00A3537B">
      <w:pPr>
        <w:numPr>
          <w:ilvl w:val="0"/>
          <w:numId w:val="34"/>
        </w:numPr>
        <w:tabs>
          <w:tab w:val="left" w:pos="20"/>
          <w:tab w:val="left" w:pos="360"/>
          <w:tab w:val="left" w:pos="4245"/>
        </w:tabs>
        <w:autoSpaceDE w:val="0"/>
        <w:autoSpaceDN w:val="0"/>
        <w:adjustRightInd w:val="0"/>
        <w:rPr>
          <w:rFonts w:ascii="Monaco" w:hAnsi="Monaco" w:cs="Arial"/>
          <w:color w:val="000000"/>
          <w:sz w:val="18"/>
          <w:szCs w:val="18"/>
        </w:rPr>
      </w:pPr>
      <w:r w:rsidRPr="00A3537B">
        <w:rPr>
          <w:rFonts w:ascii="Monaco" w:hAnsi="Monaco" w:cs="Arial"/>
          <w:color w:val="000000"/>
          <w:sz w:val="18"/>
          <w:szCs w:val="18"/>
        </w:rPr>
        <w:t xml:space="preserve">Zrobiony zostanie </w:t>
      </w:r>
      <w:r w:rsidRPr="00A3537B">
        <w:rPr>
          <w:rFonts w:ascii="Monaco" w:hAnsi="Monaco" w:cs="Arial"/>
          <w:b/>
          <w:bCs/>
          <w:color w:val="000000"/>
          <w:sz w:val="18"/>
          <w:szCs w:val="18"/>
        </w:rPr>
        <w:t>komplet zdjęć</w:t>
      </w:r>
      <w:r w:rsidRPr="00A3537B">
        <w:rPr>
          <w:rFonts w:ascii="Monaco" w:hAnsi="Monaco" w:cs="Arial"/>
          <w:color w:val="000000"/>
          <w:sz w:val="18"/>
          <w:szCs w:val="18"/>
        </w:rPr>
        <w:t>.</w:t>
      </w:r>
    </w:p>
    <w:p w14:paraId="2B2743B3" w14:textId="77777777" w:rsidR="00A3537B" w:rsidRPr="00A3537B" w:rsidRDefault="00A3537B" w:rsidP="00A3537B">
      <w:pPr>
        <w:tabs>
          <w:tab w:val="left" w:pos="4245"/>
        </w:tabs>
        <w:autoSpaceDE w:val="0"/>
        <w:autoSpaceDN w:val="0"/>
        <w:adjustRightInd w:val="0"/>
        <w:rPr>
          <w:rFonts w:ascii="Monaco" w:hAnsi="Monaco" w:cs="Arial"/>
          <w:b/>
          <w:bCs/>
          <w:color w:val="000000"/>
          <w:sz w:val="18"/>
          <w:szCs w:val="18"/>
        </w:rPr>
      </w:pPr>
    </w:p>
    <w:p w14:paraId="1C5CE6DF" w14:textId="77777777" w:rsidR="00A3537B" w:rsidRPr="00A3537B" w:rsidRDefault="00A3537B" w:rsidP="00A3537B">
      <w:pPr>
        <w:numPr>
          <w:ilvl w:val="0"/>
          <w:numId w:val="12"/>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A3537B">
        <w:rPr>
          <w:rFonts w:ascii="Monaco" w:hAnsi="Monaco" w:cs="Arial"/>
          <w:b/>
          <w:bCs/>
          <w:color w:val="000000"/>
          <w:sz w:val="18"/>
          <w:szCs w:val="18"/>
        </w:rPr>
        <w:t>PLAN ZABIEGU</w:t>
      </w:r>
    </w:p>
    <w:p w14:paraId="3311BF5F" w14:textId="77777777" w:rsidR="00A3537B" w:rsidRPr="00A3537B" w:rsidRDefault="00A3537B" w:rsidP="00A3537B">
      <w:pPr>
        <w:numPr>
          <w:ilvl w:val="0"/>
          <w:numId w:val="35"/>
        </w:numPr>
        <w:tabs>
          <w:tab w:val="left" w:pos="20"/>
          <w:tab w:val="left" w:pos="360"/>
          <w:tab w:val="left" w:pos="4245"/>
        </w:tabs>
        <w:autoSpaceDE w:val="0"/>
        <w:autoSpaceDN w:val="0"/>
        <w:adjustRightInd w:val="0"/>
        <w:rPr>
          <w:rFonts w:ascii="Monaco" w:hAnsi="Monaco" w:cs="Arial"/>
          <w:color w:val="000000"/>
          <w:sz w:val="18"/>
          <w:szCs w:val="18"/>
        </w:rPr>
      </w:pPr>
      <w:r w:rsidRPr="00A3537B">
        <w:rPr>
          <w:rFonts w:ascii="Monaco" w:hAnsi="Monaco" w:cs="Arial"/>
          <w:color w:val="000000"/>
          <w:sz w:val="18"/>
          <w:szCs w:val="18"/>
        </w:rPr>
        <w:t xml:space="preserve">Zabieg wykonuje się ze wskazań rekonstrukcyjnych u chorych po operacjach amputacji piersi. </w:t>
      </w:r>
    </w:p>
    <w:p w14:paraId="4AE7687E" w14:textId="77777777" w:rsidR="00A3537B" w:rsidRPr="00A3537B" w:rsidRDefault="00A3537B" w:rsidP="00A3537B">
      <w:pPr>
        <w:numPr>
          <w:ilvl w:val="0"/>
          <w:numId w:val="35"/>
        </w:numPr>
        <w:tabs>
          <w:tab w:val="left" w:pos="20"/>
          <w:tab w:val="left" w:pos="360"/>
          <w:tab w:val="left" w:pos="4245"/>
        </w:tabs>
        <w:autoSpaceDE w:val="0"/>
        <w:autoSpaceDN w:val="0"/>
        <w:adjustRightInd w:val="0"/>
        <w:rPr>
          <w:rFonts w:ascii="Monaco" w:hAnsi="Monaco" w:cs="Arial"/>
          <w:color w:val="000000"/>
          <w:sz w:val="18"/>
          <w:szCs w:val="18"/>
        </w:rPr>
      </w:pPr>
      <w:r w:rsidRPr="00A3537B">
        <w:rPr>
          <w:rFonts w:ascii="Monaco" w:hAnsi="Monaco" w:cs="Arial"/>
          <w:color w:val="000000"/>
          <w:sz w:val="18"/>
          <w:szCs w:val="18"/>
        </w:rPr>
        <w:t>Celem zabiegu jest rekonstrukcja objętości piersi.</w:t>
      </w:r>
    </w:p>
    <w:p w14:paraId="2AA08078" w14:textId="77777777" w:rsidR="00A3537B" w:rsidRPr="00A3537B" w:rsidRDefault="00A3537B" w:rsidP="00A3537B">
      <w:pPr>
        <w:numPr>
          <w:ilvl w:val="0"/>
          <w:numId w:val="35"/>
        </w:numPr>
        <w:tabs>
          <w:tab w:val="left" w:pos="20"/>
          <w:tab w:val="left" w:pos="360"/>
          <w:tab w:val="left" w:pos="4245"/>
        </w:tabs>
        <w:autoSpaceDE w:val="0"/>
        <w:autoSpaceDN w:val="0"/>
        <w:adjustRightInd w:val="0"/>
        <w:rPr>
          <w:rFonts w:ascii="Monaco" w:hAnsi="Monaco" w:cs="Arial"/>
          <w:color w:val="000000"/>
          <w:sz w:val="18"/>
          <w:szCs w:val="18"/>
        </w:rPr>
      </w:pPr>
      <w:r w:rsidRPr="00A3537B">
        <w:rPr>
          <w:rFonts w:ascii="Monaco" w:hAnsi="Monaco" w:cs="Arial"/>
          <w:color w:val="000000"/>
          <w:sz w:val="18"/>
          <w:szCs w:val="18"/>
        </w:rPr>
        <w:t xml:space="preserve">Operacja w znieczuleniu ogólnym dotchawiczym </w:t>
      </w:r>
    </w:p>
    <w:p w14:paraId="6A6D3523" w14:textId="77777777" w:rsidR="00A3537B" w:rsidRPr="00A3537B" w:rsidRDefault="00A3537B" w:rsidP="00A3537B">
      <w:pPr>
        <w:numPr>
          <w:ilvl w:val="0"/>
          <w:numId w:val="35"/>
        </w:numPr>
        <w:tabs>
          <w:tab w:val="left" w:pos="20"/>
          <w:tab w:val="left" w:pos="360"/>
          <w:tab w:val="left" w:pos="4245"/>
        </w:tabs>
        <w:autoSpaceDE w:val="0"/>
        <w:autoSpaceDN w:val="0"/>
        <w:adjustRightInd w:val="0"/>
        <w:rPr>
          <w:rFonts w:ascii="Monaco" w:hAnsi="Monaco" w:cs="Arial"/>
          <w:color w:val="000000"/>
          <w:sz w:val="18"/>
          <w:szCs w:val="18"/>
        </w:rPr>
      </w:pPr>
      <w:r w:rsidRPr="00A3537B">
        <w:rPr>
          <w:rFonts w:ascii="Monaco" w:hAnsi="Monaco" w:cs="Arial"/>
          <w:color w:val="000000"/>
          <w:sz w:val="18"/>
          <w:szCs w:val="18"/>
        </w:rPr>
        <w:t xml:space="preserve">Czas trwania zabiegu: 1,5 do 2 </w:t>
      </w:r>
      <w:proofErr w:type="spellStart"/>
      <w:r w:rsidRPr="00A3537B">
        <w:rPr>
          <w:rFonts w:ascii="Monaco" w:hAnsi="Monaco" w:cs="Arial"/>
          <w:color w:val="000000"/>
          <w:sz w:val="18"/>
          <w:szCs w:val="18"/>
        </w:rPr>
        <w:t>godz</w:t>
      </w:r>
      <w:proofErr w:type="spellEnd"/>
    </w:p>
    <w:p w14:paraId="7A9C6CBB" w14:textId="77777777" w:rsidR="00A3537B" w:rsidRPr="00A3537B" w:rsidRDefault="00A3537B" w:rsidP="00A3537B">
      <w:pPr>
        <w:numPr>
          <w:ilvl w:val="0"/>
          <w:numId w:val="28"/>
        </w:numPr>
        <w:tabs>
          <w:tab w:val="left" w:pos="20"/>
          <w:tab w:val="left" w:pos="360"/>
          <w:tab w:val="left" w:pos="4245"/>
        </w:tabs>
        <w:autoSpaceDE w:val="0"/>
        <w:autoSpaceDN w:val="0"/>
        <w:adjustRightInd w:val="0"/>
        <w:rPr>
          <w:rFonts w:ascii="Monaco" w:hAnsi="Monaco" w:cs="Arial"/>
          <w:b/>
          <w:color w:val="000000"/>
          <w:sz w:val="18"/>
          <w:szCs w:val="18"/>
        </w:rPr>
      </w:pPr>
      <w:r w:rsidRPr="00A3537B">
        <w:rPr>
          <w:rFonts w:ascii="Monaco" w:hAnsi="Monaco" w:cs="Arial"/>
          <w:b/>
          <w:color w:val="000000"/>
          <w:sz w:val="18"/>
          <w:szCs w:val="18"/>
        </w:rPr>
        <w:t>Opis zabiegu:</w:t>
      </w:r>
    </w:p>
    <w:p w14:paraId="5E044D26" w14:textId="77777777" w:rsidR="00A3537B" w:rsidRPr="00A3537B" w:rsidRDefault="00A3537B" w:rsidP="00A3537B">
      <w:pPr>
        <w:numPr>
          <w:ilvl w:val="0"/>
          <w:numId w:val="13"/>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A3537B">
        <w:rPr>
          <w:rFonts w:ascii="Monaco" w:hAnsi="Monaco" w:cs="Arial"/>
          <w:color w:val="000000"/>
          <w:sz w:val="18"/>
          <w:szCs w:val="18"/>
        </w:rPr>
        <w:t xml:space="preserve">Operację wykonuje się w ułożeniu pacjenta w pozycji horyzontalnej na plecach. </w:t>
      </w:r>
    </w:p>
    <w:p w14:paraId="66109786" w14:textId="77777777" w:rsidR="00A3537B" w:rsidRPr="00A3537B" w:rsidRDefault="00A3537B" w:rsidP="00A3537B">
      <w:pPr>
        <w:numPr>
          <w:ilvl w:val="0"/>
          <w:numId w:val="13"/>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A3537B">
        <w:rPr>
          <w:rFonts w:ascii="Monaco" w:hAnsi="Monaco" w:cs="Arial"/>
          <w:color w:val="000000"/>
          <w:sz w:val="18"/>
          <w:szCs w:val="18"/>
        </w:rPr>
        <w:t xml:space="preserve">Wykonuje się rysunki wyznaczające linie cięć oraz stanowiące punkty orientacyjne w trakcie operacji. </w:t>
      </w:r>
    </w:p>
    <w:p w14:paraId="2591DF06" w14:textId="77777777" w:rsidR="00A3537B" w:rsidRPr="00A3537B" w:rsidRDefault="00A3537B" w:rsidP="00A3537B">
      <w:pPr>
        <w:numPr>
          <w:ilvl w:val="0"/>
          <w:numId w:val="13"/>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A3537B">
        <w:rPr>
          <w:rFonts w:ascii="Monaco" w:hAnsi="Monaco" w:cs="Arial"/>
          <w:color w:val="000000"/>
          <w:sz w:val="18"/>
          <w:szCs w:val="18"/>
        </w:rPr>
        <w:t xml:space="preserve">Po przygotowaniu pola operacyjnego, poprzez przemycie preparatem antyseptycznym wykonuje się cięcia w wyznaczonych miejscach. </w:t>
      </w:r>
    </w:p>
    <w:p w14:paraId="6825BFDF" w14:textId="77777777" w:rsidR="00A3537B" w:rsidRPr="00A3537B" w:rsidRDefault="00A3537B" w:rsidP="00A3537B">
      <w:pPr>
        <w:tabs>
          <w:tab w:val="left" w:pos="20"/>
          <w:tab w:val="left" w:pos="305"/>
          <w:tab w:val="left" w:pos="4245"/>
        </w:tabs>
        <w:autoSpaceDE w:val="0"/>
        <w:autoSpaceDN w:val="0"/>
        <w:adjustRightInd w:val="0"/>
        <w:ind w:left="305"/>
        <w:rPr>
          <w:rFonts w:ascii="Monaco" w:hAnsi="Monaco" w:cs="Arial"/>
          <w:color w:val="000000"/>
          <w:sz w:val="18"/>
          <w:szCs w:val="18"/>
        </w:rPr>
      </w:pPr>
      <w:r w:rsidRPr="00A3537B">
        <w:rPr>
          <w:rFonts w:ascii="Monaco" w:hAnsi="Monaco" w:cs="Arial"/>
          <w:noProof/>
          <w:color w:val="000000"/>
          <w:sz w:val="18"/>
          <w:szCs w:val="18"/>
        </w:rPr>
        <w:drawing>
          <wp:inline distT="0" distB="0" distL="0" distR="0" wp14:anchorId="115BD7EE" wp14:editId="0B77920B">
            <wp:extent cx="4184821" cy="2387605"/>
            <wp:effectExtent l="0" t="0" r="6350" b="0"/>
            <wp:docPr id="2" name="Obraz 2" descr="Obraz zawierający odzież, koszula, gracz&#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00403" cy="2396495"/>
                    </a:xfrm>
                    <a:prstGeom prst="rect">
                      <a:avLst/>
                    </a:prstGeom>
                  </pic:spPr>
                </pic:pic>
              </a:graphicData>
            </a:graphic>
          </wp:inline>
        </w:drawing>
      </w:r>
    </w:p>
    <w:p w14:paraId="0B3EADEC" w14:textId="77777777" w:rsidR="00A3537B" w:rsidRPr="00A3537B" w:rsidRDefault="00A3537B" w:rsidP="00A3537B">
      <w:pPr>
        <w:numPr>
          <w:ilvl w:val="0"/>
          <w:numId w:val="13"/>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A3537B">
        <w:rPr>
          <w:rFonts w:ascii="Monaco" w:hAnsi="Monaco" w:cs="Arial"/>
          <w:color w:val="000000"/>
          <w:sz w:val="18"/>
          <w:szCs w:val="18"/>
        </w:rPr>
        <w:t xml:space="preserve">Zabieg założenia ekspandera tkankowego w okolicy piersiowej jest pierwszą operacją dwuetapowej rekonstrukcji piersi. Polega na wszczepieniu ekspandera ze sztucznego materiału. Ekspander składa się z dwóch części: pierwsza to zbiornik na płyn, druga to port do podawania płynu. </w:t>
      </w:r>
    </w:p>
    <w:p w14:paraId="7EA2FD63" w14:textId="77777777" w:rsidR="00A3537B" w:rsidRPr="00A3537B" w:rsidRDefault="00A3537B" w:rsidP="00A3537B">
      <w:pPr>
        <w:numPr>
          <w:ilvl w:val="0"/>
          <w:numId w:val="13"/>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A3537B">
        <w:rPr>
          <w:rFonts w:ascii="Monaco" w:hAnsi="Monaco" w:cs="Arial"/>
          <w:color w:val="000000"/>
          <w:sz w:val="18"/>
          <w:szCs w:val="18"/>
        </w:rPr>
        <w:lastRenderedPageBreak/>
        <w:t xml:space="preserve">Zbiornik na płyn umieszcza się z cięcia w okolicy fałdu sutkowego lub w bliźnie po mastektomii pod mięsień piersiowy większy lub nad w/w mięsień, w celu uformowania żądanego kształt piersi poprzez stopniowe wypełnianie płynem. </w:t>
      </w:r>
    </w:p>
    <w:p w14:paraId="4DDFCA2E" w14:textId="77777777" w:rsidR="00A3537B" w:rsidRPr="00A3537B" w:rsidRDefault="00A3537B" w:rsidP="00A3537B">
      <w:pPr>
        <w:numPr>
          <w:ilvl w:val="0"/>
          <w:numId w:val="13"/>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A3537B">
        <w:rPr>
          <w:rFonts w:ascii="Monaco" w:hAnsi="Monaco" w:cs="Arial"/>
          <w:color w:val="000000"/>
          <w:sz w:val="18"/>
          <w:szCs w:val="18"/>
        </w:rPr>
        <w:t xml:space="preserve">Port jest połączony ze zbiornikiem drenem i umieszcza się go na łuku żebrowym lub na klatce piersiowej. </w:t>
      </w:r>
    </w:p>
    <w:p w14:paraId="1D5C336F" w14:textId="77777777" w:rsidR="00A3537B" w:rsidRPr="00A3537B" w:rsidRDefault="00A3537B" w:rsidP="00A3537B">
      <w:pPr>
        <w:numPr>
          <w:ilvl w:val="0"/>
          <w:numId w:val="13"/>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A3537B">
        <w:rPr>
          <w:rFonts w:ascii="Monaco" w:hAnsi="Monaco" w:cs="Arial"/>
          <w:color w:val="000000"/>
          <w:sz w:val="18"/>
          <w:szCs w:val="18"/>
        </w:rPr>
        <w:t>Operację kończy się kontrolą i zaopatrzeniem miejsc krwawienia w polu operacyjnym, założeniem drenów i szwów na skórę, które zamykają rany. Na rany kładzie się opatrunek jałowy.</w:t>
      </w:r>
    </w:p>
    <w:p w14:paraId="752DF24D" w14:textId="77777777" w:rsidR="00A3537B" w:rsidRPr="00A3537B" w:rsidRDefault="00A3537B" w:rsidP="00A3537B">
      <w:pPr>
        <w:numPr>
          <w:ilvl w:val="0"/>
          <w:numId w:val="13"/>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A3537B">
        <w:rPr>
          <w:rFonts w:ascii="Monaco" w:hAnsi="Monaco" w:cs="Arial"/>
          <w:color w:val="000000"/>
          <w:sz w:val="18"/>
          <w:szCs w:val="18"/>
        </w:rPr>
        <w:t>Kolejnym etapem operacji jest wymiana ekspandera na ostateczną protezę śródtkankową piersi, który wykonuje się odpowiednim rozciągnięciu tkanek.</w:t>
      </w:r>
    </w:p>
    <w:p w14:paraId="7EB57106" w14:textId="77777777" w:rsidR="00A3537B" w:rsidRPr="00A3537B" w:rsidRDefault="00A3537B" w:rsidP="00A3537B">
      <w:pPr>
        <w:numPr>
          <w:ilvl w:val="0"/>
          <w:numId w:val="13"/>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A3537B">
        <w:rPr>
          <w:rFonts w:ascii="Monaco" w:hAnsi="Monaco" w:cs="Arial"/>
          <w:color w:val="000000"/>
          <w:sz w:val="18"/>
          <w:szCs w:val="18"/>
        </w:rPr>
        <w:t xml:space="preserve">Operację wykonuje się w ułożeniu pacjenta w pozycji horyzontalnej na plecach. </w:t>
      </w:r>
    </w:p>
    <w:p w14:paraId="11BDF987" w14:textId="77777777" w:rsidR="00A3537B" w:rsidRPr="00A3537B" w:rsidRDefault="00A3537B" w:rsidP="00A3537B">
      <w:pPr>
        <w:numPr>
          <w:ilvl w:val="0"/>
          <w:numId w:val="13"/>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A3537B">
        <w:rPr>
          <w:rFonts w:ascii="Monaco" w:hAnsi="Monaco" w:cs="Arial"/>
          <w:color w:val="000000"/>
          <w:sz w:val="18"/>
          <w:szCs w:val="18"/>
        </w:rPr>
        <w:t xml:space="preserve">Po przygotowaniu pola operacyjnego, poprzez przemycie preparatem antyseptycznym wykonuje się cięcia w wyznaczonych miejscach - linie w fałdach </w:t>
      </w:r>
      <w:proofErr w:type="spellStart"/>
      <w:r w:rsidRPr="00A3537B">
        <w:rPr>
          <w:rFonts w:ascii="Monaco" w:hAnsi="Monaco" w:cs="Arial"/>
          <w:color w:val="000000"/>
          <w:sz w:val="18"/>
          <w:szCs w:val="18"/>
        </w:rPr>
        <w:t>podpiersiowych</w:t>
      </w:r>
      <w:proofErr w:type="spellEnd"/>
      <w:r w:rsidRPr="00A3537B">
        <w:rPr>
          <w:rFonts w:ascii="Monaco" w:hAnsi="Monaco" w:cs="Arial"/>
          <w:color w:val="000000"/>
          <w:sz w:val="18"/>
          <w:szCs w:val="18"/>
        </w:rPr>
        <w:t xml:space="preserve"> lub blizna po mastektomii</w:t>
      </w:r>
    </w:p>
    <w:p w14:paraId="401A7DBE" w14:textId="77777777" w:rsidR="00A3537B" w:rsidRPr="00A3537B" w:rsidRDefault="00A3537B" w:rsidP="00A3537B">
      <w:pPr>
        <w:numPr>
          <w:ilvl w:val="0"/>
          <w:numId w:val="13"/>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A3537B">
        <w:rPr>
          <w:rFonts w:ascii="Monaco" w:hAnsi="Monaco" w:cs="Arial"/>
          <w:color w:val="000000"/>
          <w:sz w:val="18"/>
          <w:szCs w:val="18"/>
        </w:rPr>
        <w:t xml:space="preserve">Zabieg rekonstrukcji objętości piersi implantem polega na wszczepieniu endoprotezy piersi ze sztucznego materiału w kieszeń tkankową po usunięciu ekspandera </w:t>
      </w:r>
    </w:p>
    <w:p w14:paraId="5356C9B9" w14:textId="77777777" w:rsidR="00A3537B" w:rsidRPr="00A3537B" w:rsidRDefault="00A3537B" w:rsidP="00A3537B">
      <w:pPr>
        <w:numPr>
          <w:ilvl w:val="0"/>
          <w:numId w:val="13"/>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A3537B">
        <w:rPr>
          <w:rFonts w:ascii="Monaco" w:hAnsi="Monaco" w:cs="Arial"/>
          <w:color w:val="000000"/>
          <w:sz w:val="18"/>
          <w:szCs w:val="18"/>
        </w:rPr>
        <w:t xml:space="preserve">Lokalizacja implantu zależy od miejscowych warunków anatomicznych oraz preferencji pacjentki. Wielkość i kształt implantu </w:t>
      </w:r>
      <w:proofErr w:type="gramStart"/>
      <w:r w:rsidRPr="00A3537B">
        <w:rPr>
          <w:rFonts w:ascii="Monaco" w:hAnsi="Monaco" w:cs="Arial"/>
          <w:color w:val="000000"/>
          <w:sz w:val="18"/>
          <w:szCs w:val="18"/>
        </w:rPr>
        <w:t>dobiera</w:t>
      </w:r>
      <w:proofErr w:type="gramEnd"/>
      <w:r w:rsidRPr="00A3537B">
        <w:rPr>
          <w:rFonts w:ascii="Monaco" w:hAnsi="Monaco" w:cs="Arial"/>
          <w:color w:val="000000"/>
          <w:sz w:val="18"/>
          <w:szCs w:val="18"/>
        </w:rPr>
        <w:t xml:space="preserve"> się w porozumieniu z pacjentką po wymierzeniu szerokości, wysokości oraz projekcji piersi, które bezwzględnie należy uwzględnić.</w:t>
      </w:r>
    </w:p>
    <w:p w14:paraId="4385A708" w14:textId="77777777" w:rsidR="00A3537B" w:rsidRPr="00A3537B" w:rsidRDefault="00A3537B" w:rsidP="00A3537B">
      <w:pPr>
        <w:numPr>
          <w:ilvl w:val="0"/>
          <w:numId w:val="13"/>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A3537B">
        <w:rPr>
          <w:rFonts w:ascii="Monaco" w:hAnsi="Monaco" w:cs="Arial"/>
          <w:color w:val="000000"/>
          <w:sz w:val="18"/>
          <w:szCs w:val="18"/>
        </w:rPr>
        <w:t xml:space="preserve">Kontroluje się ranę celem zaopatrzenia miejsc krwawienia oraz usunięcia narzędzi chirurgicznych i materiałów opatrunkowych. </w:t>
      </w:r>
    </w:p>
    <w:p w14:paraId="7965BC2A" w14:textId="77777777" w:rsidR="00A3537B" w:rsidRPr="00A3537B" w:rsidRDefault="00A3537B" w:rsidP="00A3537B">
      <w:pPr>
        <w:numPr>
          <w:ilvl w:val="0"/>
          <w:numId w:val="13"/>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A3537B">
        <w:rPr>
          <w:rFonts w:ascii="Monaco" w:hAnsi="Monaco" w:cs="Arial"/>
          <w:color w:val="000000"/>
          <w:sz w:val="18"/>
          <w:szCs w:val="18"/>
        </w:rPr>
        <w:t>Operację kończy się założeniem drenów, które mają za zadanie usuwanie oraz kontrolę ewentualnego krwawienia pooperacyjnego.</w:t>
      </w:r>
    </w:p>
    <w:p w14:paraId="4EF0846E" w14:textId="77777777" w:rsidR="00A3537B" w:rsidRPr="00A3537B" w:rsidRDefault="00A3537B" w:rsidP="00A3537B">
      <w:pPr>
        <w:numPr>
          <w:ilvl w:val="0"/>
          <w:numId w:val="13"/>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A3537B">
        <w:rPr>
          <w:rFonts w:ascii="Monaco" w:hAnsi="Monaco" w:cs="Arial"/>
          <w:color w:val="000000"/>
          <w:sz w:val="18"/>
          <w:szCs w:val="18"/>
        </w:rPr>
        <w:t>Na rany zakłada się szwy warstwowe mocujące i opatrunek</w:t>
      </w:r>
    </w:p>
    <w:p w14:paraId="7C153C76" w14:textId="77777777" w:rsidR="00A3537B" w:rsidRPr="00A3537B" w:rsidRDefault="00A3537B" w:rsidP="00A3537B">
      <w:pPr>
        <w:tabs>
          <w:tab w:val="left" w:pos="20"/>
          <w:tab w:val="left" w:pos="305"/>
          <w:tab w:val="left" w:pos="4245"/>
        </w:tabs>
        <w:autoSpaceDE w:val="0"/>
        <w:autoSpaceDN w:val="0"/>
        <w:adjustRightInd w:val="0"/>
        <w:rPr>
          <w:rFonts w:ascii="Monaco" w:hAnsi="Monaco" w:cs="Arial"/>
          <w:color w:val="000000"/>
          <w:sz w:val="18"/>
          <w:szCs w:val="18"/>
        </w:rPr>
      </w:pPr>
      <w:r w:rsidRPr="00A3537B">
        <w:rPr>
          <w:rFonts w:ascii="Monaco" w:hAnsi="Monaco" w:cs="Arial"/>
          <w:noProof/>
          <w:color w:val="000000"/>
          <w:sz w:val="18"/>
          <w:szCs w:val="18"/>
        </w:rPr>
        <w:drawing>
          <wp:inline distT="0" distB="0" distL="0" distR="0" wp14:anchorId="052A558A" wp14:editId="442042AF">
            <wp:extent cx="5436973" cy="3341345"/>
            <wp:effectExtent l="0" t="0" r="0" b="0"/>
            <wp:docPr id="4" name="Obraz 4" descr="Obraz zawierający wewnątrz, zdjęcie, różny, siedzi&#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49542" cy="3349069"/>
                    </a:xfrm>
                    <a:prstGeom prst="rect">
                      <a:avLst/>
                    </a:prstGeom>
                  </pic:spPr>
                </pic:pic>
              </a:graphicData>
            </a:graphic>
          </wp:inline>
        </w:drawing>
      </w:r>
    </w:p>
    <w:p w14:paraId="55BD662A" w14:textId="77777777" w:rsidR="00A3537B" w:rsidRPr="00A3537B" w:rsidRDefault="00A3537B" w:rsidP="00A3537B">
      <w:pPr>
        <w:numPr>
          <w:ilvl w:val="0"/>
          <w:numId w:val="14"/>
        </w:numPr>
        <w:tabs>
          <w:tab w:val="left" w:pos="20"/>
          <w:tab w:val="left" w:pos="360"/>
          <w:tab w:val="left" w:pos="4245"/>
        </w:tabs>
        <w:autoSpaceDE w:val="0"/>
        <w:autoSpaceDN w:val="0"/>
        <w:adjustRightInd w:val="0"/>
        <w:ind w:left="360"/>
        <w:rPr>
          <w:rFonts w:ascii="Monaco" w:hAnsi="Monaco" w:cs="Arial"/>
          <w:color w:val="000000"/>
          <w:sz w:val="18"/>
          <w:szCs w:val="18"/>
        </w:rPr>
      </w:pPr>
      <w:r w:rsidRPr="00A3537B">
        <w:rPr>
          <w:rFonts w:ascii="Monaco" w:hAnsi="Monaco" w:cs="Arial"/>
          <w:color w:val="000000"/>
          <w:sz w:val="18"/>
          <w:szCs w:val="18"/>
        </w:rPr>
        <w:t xml:space="preserve">Leczenie alternatywne: </w:t>
      </w:r>
    </w:p>
    <w:p w14:paraId="5E05374B" w14:textId="77777777" w:rsidR="00A3537B" w:rsidRPr="00A3537B" w:rsidRDefault="00A3537B" w:rsidP="00A3537B">
      <w:pPr>
        <w:numPr>
          <w:ilvl w:val="0"/>
          <w:numId w:val="36"/>
        </w:numPr>
        <w:tabs>
          <w:tab w:val="left" w:pos="20"/>
          <w:tab w:val="left" w:pos="261"/>
          <w:tab w:val="left" w:pos="4245"/>
        </w:tabs>
        <w:autoSpaceDE w:val="0"/>
        <w:autoSpaceDN w:val="0"/>
        <w:adjustRightInd w:val="0"/>
        <w:rPr>
          <w:rFonts w:ascii="Monaco" w:hAnsi="Monaco" w:cs="Arial"/>
          <w:color w:val="000000"/>
          <w:sz w:val="18"/>
          <w:szCs w:val="18"/>
        </w:rPr>
      </w:pPr>
      <w:r w:rsidRPr="00A3537B">
        <w:rPr>
          <w:rFonts w:ascii="Monaco" w:hAnsi="Monaco" w:cs="Arial"/>
          <w:color w:val="000000"/>
          <w:sz w:val="18"/>
          <w:szCs w:val="18"/>
        </w:rPr>
        <w:t>rekonstrukcja piersi tkankami własnymi</w:t>
      </w:r>
    </w:p>
    <w:p w14:paraId="09271084" w14:textId="77777777" w:rsidR="00A3537B" w:rsidRPr="00A3537B" w:rsidRDefault="00A3537B" w:rsidP="00A3537B">
      <w:pPr>
        <w:numPr>
          <w:ilvl w:val="0"/>
          <w:numId w:val="36"/>
        </w:numPr>
        <w:tabs>
          <w:tab w:val="left" w:pos="20"/>
          <w:tab w:val="left" w:pos="261"/>
          <w:tab w:val="left" w:pos="4245"/>
        </w:tabs>
        <w:autoSpaceDE w:val="0"/>
        <w:autoSpaceDN w:val="0"/>
        <w:adjustRightInd w:val="0"/>
        <w:rPr>
          <w:rFonts w:ascii="Monaco" w:hAnsi="Monaco" w:cs="Arial"/>
          <w:color w:val="000000"/>
          <w:sz w:val="18"/>
          <w:szCs w:val="18"/>
        </w:rPr>
      </w:pPr>
      <w:r w:rsidRPr="00A3537B">
        <w:rPr>
          <w:rFonts w:ascii="Monaco" w:hAnsi="Monaco" w:cs="Arial"/>
          <w:color w:val="000000"/>
          <w:sz w:val="18"/>
          <w:szCs w:val="18"/>
        </w:rPr>
        <w:t>rekonstrukcja piersi tkankami własnymi i protezą</w:t>
      </w:r>
    </w:p>
    <w:p w14:paraId="3AB14A61" w14:textId="77777777" w:rsidR="00A3537B" w:rsidRPr="00A3537B" w:rsidRDefault="00A3537B" w:rsidP="00A3537B">
      <w:pPr>
        <w:numPr>
          <w:ilvl w:val="0"/>
          <w:numId w:val="36"/>
        </w:numPr>
        <w:tabs>
          <w:tab w:val="left" w:pos="20"/>
          <w:tab w:val="left" w:pos="261"/>
          <w:tab w:val="left" w:pos="4245"/>
        </w:tabs>
        <w:autoSpaceDE w:val="0"/>
        <w:autoSpaceDN w:val="0"/>
        <w:adjustRightInd w:val="0"/>
        <w:rPr>
          <w:rFonts w:ascii="Monaco" w:hAnsi="Monaco" w:cs="Arial"/>
          <w:color w:val="000000"/>
          <w:sz w:val="18"/>
          <w:szCs w:val="18"/>
        </w:rPr>
      </w:pPr>
      <w:r w:rsidRPr="00A3537B">
        <w:rPr>
          <w:rFonts w:ascii="Monaco" w:hAnsi="Monaco" w:cs="Arial"/>
          <w:color w:val="000000"/>
          <w:sz w:val="18"/>
          <w:szCs w:val="18"/>
        </w:rPr>
        <w:t xml:space="preserve">leczenie zachowawcze: noszenie protezy zewnętrznej; noszenie biustonoszy typu push-up </w:t>
      </w:r>
    </w:p>
    <w:p w14:paraId="3E7F4E72" w14:textId="77777777" w:rsidR="00A3537B" w:rsidRPr="00A3537B" w:rsidRDefault="00A3537B" w:rsidP="00A3537B">
      <w:pPr>
        <w:numPr>
          <w:ilvl w:val="0"/>
          <w:numId w:val="16"/>
        </w:numPr>
        <w:tabs>
          <w:tab w:val="left" w:pos="20"/>
          <w:tab w:val="left" w:pos="360"/>
          <w:tab w:val="left" w:pos="4245"/>
        </w:tabs>
        <w:autoSpaceDE w:val="0"/>
        <w:autoSpaceDN w:val="0"/>
        <w:adjustRightInd w:val="0"/>
        <w:ind w:left="360"/>
        <w:rPr>
          <w:rFonts w:ascii="Monaco" w:hAnsi="Monaco" w:cs="Arial"/>
          <w:color w:val="000000"/>
          <w:sz w:val="18"/>
          <w:szCs w:val="18"/>
        </w:rPr>
      </w:pPr>
      <w:r w:rsidRPr="00A3537B">
        <w:rPr>
          <w:rFonts w:ascii="Monaco" w:hAnsi="Monaco" w:cs="Arial"/>
          <w:color w:val="000000"/>
          <w:sz w:val="18"/>
          <w:szCs w:val="18"/>
        </w:rPr>
        <w:t>Zaniechanie proponowanego leczenia spowoduje utrzymanie się obecnego stanu miejscowego.</w:t>
      </w:r>
    </w:p>
    <w:p w14:paraId="34F131C6" w14:textId="77777777" w:rsidR="00A3537B" w:rsidRPr="00A3537B" w:rsidRDefault="00A3537B" w:rsidP="00A3537B">
      <w:pPr>
        <w:tabs>
          <w:tab w:val="left" w:pos="4245"/>
        </w:tabs>
        <w:autoSpaceDE w:val="0"/>
        <w:autoSpaceDN w:val="0"/>
        <w:adjustRightInd w:val="0"/>
        <w:rPr>
          <w:rFonts w:ascii="Monaco" w:hAnsi="Monaco" w:cs="Arial"/>
          <w:b/>
          <w:bCs/>
          <w:color w:val="000000"/>
          <w:sz w:val="18"/>
          <w:szCs w:val="18"/>
        </w:rPr>
      </w:pPr>
    </w:p>
    <w:p w14:paraId="78605E55" w14:textId="2F7C1D3C" w:rsidR="00A3537B" w:rsidRPr="00A3537B" w:rsidRDefault="00A3537B" w:rsidP="00A3537B">
      <w:pPr>
        <w:numPr>
          <w:ilvl w:val="0"/>
          <w:numId w:val="15"/>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A3537B">
        <w:rPr>
          <w:rFonts w:ascii="Monaco" w:hAnsi="Monaco" w:cs="Arial"/>
          <w:b/>
          <w:bCs/>
          <w:color w:val="000000"/>
          <w:sz w:val="18"/>
          <w:szCs w:val="18"/>
        </w:rPr>
        <w:t xml:space="preserve">POSTĘPOWANIA POOPERACYJNE </w:t>
      </w:r>
      <w:r w:rsidRPr="00A3537B">
        <w:rPr>
          <w:rFonts w:ascii="Monaco" w:hAnsi="Monaco" w:cs="Arial"/>
          <w:bCs/>
          <w:color w:val="000000" w:themeColor="text1"/>
          <w:sz w:val="18"/>
          <w:szCs w:val="18"/>
        </w:rPr>
        <w:t>[ostateczne zalecenia zostaną wydane w karcie informacyjnej leczenia szpitalnego]</w:t>
      </w:r>
    </w:p>
    <w:p w14:paraId="240FE927" w14:textId="77777777" w:rsidR="00A3537B" w:rsidRPr="00A3537B" w:rsidRDefault="00A3537B" w:rsidP="00A3537B">
      <w:pPr>
        <w:numPr>
          <w:ilvl w:val="0"/>
          <w:numId w:val="16"/>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A3537B">
        <w:rPr>
          <w:rFonts w:ascii="Monaco" w:hAnsi="Monaco" w:cs="Arial"/>
          <w:color w:val="000000" w:themeColor="text1"/>
          <w:sz w:val="18"/>
          <w:szCs w:val="18"/>
        </w:rPr>
        <w:t>Operację wykonuje się w ramach hospitalizacji jednodniowej.</w:t>
      </w:r>
    </w:p>
    <w:p w14:paraId="117043D4" w14:textId="77777777" w:rsidR="00A3537B" w:rsidRPr="00A3537B" w:rsidRDefault="00A3537B" w:rsidP="00A3537B">
      <w:pPr>
        <w:numPr>
          <w:ilvl w:val="0"/>
          <w:numId w:val="16"/>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A3537B">
        <w:rPr>
          <w:rFonts w:ascii="Monaco" w:hAnsi="Monaco" w:cs="Arial"/>
          <w:color w:val="000000" w:themeColor="text1"/>
          <w:sz w:val="18"/>
          <w:szCs w:val="18"/>
        </w:rPr>
        <w:t>Pobyt w szpitalu zależny jest od rodzaju, wielkości i postępu gojenia się rany: 2-3 dni</w:t>
      </w:r>
    </w:p>
    <w:p w14:paraId="1AE6DA82" w14:textId="77777777" w:rsidR="00A3537B" w:rsidRPr="00A3537B" w:rsidRDefault="00A3537B" w:rsidP="00A3537B">
      <w:pPr>
        <w:numPr>
          <w:ilvl w:val="0"/>
          <w:numId w:val="16"/>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A3537B">
        <w:rPr>
          <w:rFonts w:ascii="Monaco" w:hAnsi="Monaco" w:cs="Arial"/>
          <w:color w:val="000000" w:themeColor="text1"/>
          <w:sz w:val="18"/>
          <w:szCs w:val="18"/>
        </w:rPr>
        <w:t>Chory po leczeniu może otrzymać 30 dni zwolnienia lekarskiego.</w:t>
      </w:r>
    </w:p>
    <w:p w14:paraId="25597370" w14:textId="77777777" w:rsidR="00A3537B" w:rsidRPr="00A3537B" w:rsidRDefault="00A3537B" w:rsidP="00A3537B">
      <w:pPr>
        <w:numPr>
          <w:ilvl w:val="0"/>
          <w:numId w:val="16"/>
        </w:numPr>
        <w:tabs>
          <w:tab w:val="left" w:pos="20"/>
          <w:tab w:val="left" w:pos="360"/>
        </w:tabs>
        <w:autoSpaceDE w:val="0"/>
        <w:autoSpaceDN w:val="0"/>
        <w:adjustRightInd w:val="0"/>
        <w:ind w:left="360"/>
        <w:rPr>
          <w:rFonts w:ascii="Monaco" w:hAnsi="Monaco" w:cs="Arial"/>
          <w:color w:val="000000" w:themeColor="text1"/>
          <w:sz w:val="18"/>
          <w:szCs w:val="18"/>
        </w:rPr>
      </w:pPr>
      <w:r w:rsidRPr="00A3537B">
        <w:rPr>
          <w:rFonts w:ascii="Monaco" w:hAnsi="Monaco" w:cs="Arial"/>
          <w:color w:val="000000" w:themeColor="text1"/>
          <w:sz w:val="18"/>
          <w:szCs w:val="18"/>
        </w:rPr>
        <w:t xml:space="preserve">Zalecane leki, środki medyczne i materiały opatrunkowe: </w:t>
      </w:r>
    </w:p>
    <w:p w14:paraId="73AE4ABA" w14:textId="77777777" w:rsidR="00A3537B" w:rsidRPr="00A3537B" w:rsidRDefault="00A3537B" w:rsidP="00A3537B">
      <w:pPr>
        <w:numPr>
          <w:ilvl w:val="2"/>
          <w:numId w:val="17"/>
        </w:numPr>
        <w:tabs>
          <w:tab w:val="left" w:pos="360"/>
          <w:tab w:val="left" w:pos="720"/>
        </w:tabs>
        <w:autoSpaceDE w:val="0"/>
        <w:autoSpaceDN w:val="0"/>
        <w:adjustRightInd w:val="0"/>
        <w:rPr>
          <w:rFonts w:ascii="Monaco" w:hAnsi="Monaco" w:cs="Arial"/>
          <w:color w:val="000000" w:themeColor="text1"/>
          <w:sz w:val="18"/>
          <w:szCs w:val="18"/>
        </w:rPr>
      </w:pPr>
      <w:r w:rsidRPr="00A3537B">
        <w:rPr>
          <w:rFonts w:ascii="Monaco" w:hAnsi="Monaco" w:cs="Arial"/>
          <w:color w:val="000000" w:themeColor="text1"/>
          <w:sz w:val="18"/>
          <w:szCs w:val="18"/>
          <w:lang w:val="en-US"/>
        </w:rPr>
        <w:t xml:space="preserve">PARACETAMOL </w:t>
      </w:r>
      <w:proofErr w:type="spellStart"/>
      <w:r w:rsidRPr="00A3537B">
        <w:rPr>
          <w:rFonts w:ascii="Monaco" w:hAnsi="Monaco" w:cs="Arial"/>
          <w:color w:val="000000" w:themeColor="text1"/>
          <w:sz w:val="18"/>
          <w:szCs w:val="18"/>
          <w:lang w:val="en-US"/>
        </w:rPr>
        <w:t>tabl</w:t>
      </w:r>
      <w:proofErr w:type="spellEnd"/>
      <w:r w:rsidRPr="00A3537B">
        <w:rPr>
          <w:rFonts w:ascii="Monaco" w:hAnsi="Monaco" w:cs="Arial"/>
          <w:color w:val="000000" w:themeColor="text1"/>
          <w:sz w:val="18"/>
          <w:szCs w:val="18"/>
          <w:lang w:val="en-US"/>
        </w:rPr>
        <w:t xml:space="preserve">. 1-2 co 6 </w:t>
      </w:r>
      <w:proofErr w:type="gramStart"/>
      <w:r w:rsidRPr="00A3537B">
        <w:rPr>
          <w:rFonts w:ascii="Monaco" w:hAnsi="Monaco" w:cs="Arial"/>
          <w:color w:val="000000" w:themeColor="text1"/>
          <w:sz w:val="18"/>
          <w:szCs w:val="18"/>
          <w:lang w:val="en-US"/>
        </w:rPr>
        <w:t>h  /</w:t>
      </w:r>
      <w:proofErr w:type="gramEnd"/>
      <w:r w:rsidRPr="00A3537B">
        <w:rPr>
          <w:rFonts w:ascii="Monaco" w:hAnsi="Monaco" w:cs="Arial"/>
          <w:color w:val="000000" w:themeColor="text1"/>
          <w:sz w:val="18"/>
          <w:szCs w:val="18"/>
          <w:lang w:val="en-US"/>
        </w:rPr>
        <w:t xml:space="preserve"> KETONAL FORTE tab. a 100 mg: 1 tab co 12 h;/ TRAMAL </w:t>
      </w:r>
      <w:proofErr w:type="spellStart"/>
      <w:r w:rsidRPr="00A3537B">
        <w:rPr>
          <w:rFonts w:ascii="Monaco" w:hAnsi="Monaco" w:cs="Arial"/>
          <w:color w:val="000000" w:themeColor="text1"/>
          <w:sz w:val="18"/>
          <w:szCs w:val="18"/>
          <w:lang w:val="en-US"/>
        </w:rPr>
        <w:t>tabl</w:t>
      </w:r>
      <w:proofErr w:type="spellEnd"/>
      <w:r w:rsidRPr="00A3537B">
        <w:rPr>
          <w:rFonts w:ascii="Monaco" w:hAnsi="Monaco" w:cs="Arial"/>
          <w:color w:val="000000" w:themeColor="text1"/>
          <w:sz w:val="18"/>
          <w:szCs w:val="18"/>
          <w:lang w:val="en-US"/>
        </w:rPr>
        <w:t xml:space="preserve">. </w:t>
      </w:r>
      <w:r w:rsidRPr="00A3537B">
        <w:rPr>
          <w:rFonts w:ascii="Monaco" w:hAnsi="Monaco" w:cs="Arial"/>
          <w:color w:val="000000" w:themeColor="text1"/>
          <w:sz w:val="18"/>
          <w:szCs w:val="18"/>
        </w:rPr>
        <w:t xml:space="preserve">100 mg: 1 </w:t>
      </w:r>
      <w:proofErr w:type="spellStart"/>
      <w:r w:rsidRPr="00A3537B">
        <w:rPr>
          <w:rFonts w:ascii="Monaco" w:hAnsi="Monaco" w:cs="Arial"/>
          <w:color w:val="000000" w:themeColor="text1"/>
          <w:sz w:val="18"/>
          <w:szCs w:val="18"/>
        </w:rPr>
        <w:t>tab</w:t>
      </w:r>
      <w:proofErr w:type="spellEnd"/>
      <w:r w:rsidRPr="00A3537B">
        <w:rPr>
          <w:rFonts w:ascii="Monaco" w:hAnsi="Monaco" w:cs="Arial"/>
          <w:color w:val="000000" w:themeColor="text1"/>
          <w:sz w:val="18"/>
          <w:szCs w:val="18"/>
        </w:rPr>
        <w:t xml:space="preserve"> co 8 h</w:t>
      </w:r>
    </w:p>
    <w:p w14:paraId="0075C6DF" w14:textId="77777777" w:rsidR="00A3537B" w:rsidRPr="00A3537B" w:rsidRDefault="00A3537B" w:rsidP="00A3537B">
      <w:pPr>
        <w:numPr>
          <w:ilvl w:val="1"/>
          <w:numId w:val="29"/>
        </w:numPr>
        <w:tabs>
          <w:tab w:val="left" w:pos="360"/>
          <w:tab w:val="left" w:pos="720"/>
        </w:tabs>
        <w:autoSpaceDE w:val="0"/>
        <w:autoSpaceDN w:val="0"/>
        <w:adjustRightInd w:val="0"/>
        <w:rPr>
          <w:rFonts w:ascii="Monaco" w:hAnsi="Monaco" w:cs="Arial"/>
          <w:color w:val="000000" w:themeColor="text1"/>
          <w:sz w:val="18"/>
          <w:szCs w:val="18"/>
        </w:rPr>
      </w:pPr>
      <w:r w:rsidRPr="00A3537B">
        <w:rPr>
          <w:rFonts w:ascii="Monaco" w:hAnsi="Monaco" w:cs="Arial"/>
          <w:color w:val="000000" w:themeColor="text1"/>
          <w:sz w:val="18"/>
          <w:szCs w:val="18"/>
        </w:rPr>
        <w:t xml:space="preserve">FRAXIPARINE 0,4 ml / CLEXANE 40 mg No 10: 1 x 1 </w:t>
      </w:r>
      <w:proofErr w:type="spellStart"/>
      <w:r w:rsidRPr="00A3537B">
        <w:rPr>
          <w:rFonts w:ascii="Monaco" w:hAnsi="Monaco" w:cs="Arial"/>
          <w:color w:val="000000" w:themeColor="text1"/>
          <w:sz w:val="18"/>
          <w:szCs w:val="18"/>
        </w:rPr>
        <w:t>sc</w:t>
      </w:r>
      <w:proofErr w:type="spellEnd"/>
      <w:r w:rsidRPr="00A3537B">
        <w:rPr>
          <w:rFonts w:ascii="Monaco" w:hAnsi="Monaco" w:cs="Arial"/>
          <w:color w:val="000000" w:themeColor="text1"/>
          <w:sz w:val="18"/>
          <w:szCs w:val="18"/>
        </w:rPr>
        <w:t xml:space="preserve"> przez 10 dni;</w:t>
      </w:r>
    </w:p>
    <w:p w14:paraId="415B11E2" w14:textId="77777777" w:rsidR="00A3537B" w:rsidRPr="00A3537B" w:rsidRDefault="00A3537B" w:rsidP="00A3537B">
      <w:pPr>
        <w:numPr>
          <w:ilvl w:val="1"/>
          <w:numId w:val="29"/>
        </w:numPr>
        <w:tabs>
          <w:tab w:val="left" w:pos="360"/>
          <w:tab w:val="left" w:pos="720"/>
        </w:tabs>
        <w:autoSpaceDE w:val="0"/>
        <w:autoSpaceDN w:val="0"/>
        <w:adjustRightInd w:val="0"/>
        <w:rPr>
          <w:rFonts w:ascii="Monaco" w:hAnsi="Monaco" w:cs="Arial"/>
          <w:color w:val="000000" w:themeColor="text1"/>
          <w:sz w:val="18"/>
          <w:szCs w:val="18"/>
        </w:rPr>
      </w:pPr>
      <w:r w:rsidRPr="00A3537B">
        <w:rPr>
          <w:rFonts w:ascii="Monaco" w:hAnsi="Monaco" w:cs="Arial"/>
          <w:color w:val="000000" w:themeColor="text1"/>
          <w:sz w:val="18"/>
          <w:szCs w:val="18"/>
        </w:rPr>
        <w:lastRenderedPageBreak/>
        <w:t xml:space="preserve">AMOKSIKLAV tab. 1.0 No 14: 1 </w:t>
      </w:r>
      <w:proofErr w:type="spellStart"/>
      <w:r w:rsidRPr="00A3537B">
        <w:rPr>
          <w:rFonts w:ascii="Monaco" w:hAnsi="Monaco" w:cs="Arial"/>
          <w:color w:val="000000" w:themeColor="text1"/>
          <w:sz w:val="18"/>
          <w:szCs w:val="18"/>
        </w:rPr>
        <w:t>tab</w:t>
      </w:r>
      <w:proofErr w:type="spellEnd"/>
      <w:r w:rsidRPr="00A3537B">
        <w:rPr>
          <w:rFonts w:ascii="Monaco" w:hAnsi="Monaco" w:cs="Arial"/>
          <w:color w:val="000000" w:themeColor="text1"/>
          <w:sz w:val="18"/>
          <w:szCs w:val="18"/>
        </w:rPr>
        <w:t xml:space="preserve"> co 12 h;</w:t>
      </w:r>
    </w:p>
    <w:p w14:paraId="5DC9DFC5" w14:textId="77777777" w:rsidR="00A3537B" w:rsidRPr="00A3537B" w:rsidRDefault="00A3537B" w:rsidP="00A3537B">
      <w:pPr>
        <w:numPr>
          <w:ilvl w:val="1"/>
          <w:numId w:val="29"/>
        </w:numPr>
        <w:tabs>
          <w:tab w:val="left" w:pos="360"/>
          <w:tab w:val="left" w:pos="720"/>
        </w:tabs>
        <w:autoSpaceDE w:val="0"/>
        <w:autoSpaceDN w:val="0"/>
        <w:adjustRightInd w:val="0"/>
        <w:rPr>
          <w:rFonts w:ascii="Monaco" w:hAnsi="Monaco" w:cs="Arial"/>
          <w:color w:val="000000" w:themeColor="text1"/>
          <w:sz w:val="18"/>
          <w:szCs w:val="18"/>
        </w:rPr>
      </w:pPr>
      <w:r w:rsidRPr="00A3537B">
        <w:rPr>
          <w:rFonts w:ascii="Monaco" w:hAnsi="Monaco" w:cs="Arial"/>
          <w:color w:val="000000" w:themeColor="text1"/>
          <w:sz w:val="18"/>
          <w:szCs w:val="18"/>
        </w:rPr>
        <w:t>TRILAC 3 x 1 kaps.;</w:t>
      </w:r>
    </w:p>
    <w:p w14:paraId="249A779D" w14:textId="77777777" w:rsidR="00A3537B" w:rsidRPr="00A3537B" w:rsidRDefault="00A3537B" w:rsidP="00A3537B">
      <w:pPr>
        <w:numPr>
          <w:ilvl w:val="1"/>
          <w:numId w:val="29"/>
        </w:numPr>
        <w:tabs>
          <w:tab w:val="left" w:pos="360"/>
          <w:tab w:val="left" w:pos="720"/>
        </w:tabs>
        <w:autoSpaceDE w:val="0"/>
        <w:autoSpaceDN w:val="0"/>
        <w:adjustRightInd w:val="0"/>
        <w:rPr>
          <w:rFonts w:ascii="Monaco" w:hAnsi="Monaco" w:cs="Arial"/>
          <w:color w:val="000000" w:themeColor="text1"/>
          <w:sz w:val="18"/>
          <w:szCs w:val="18"/>
        </w:rPr>
      </w:pPr>
      <w:r w:rsidRPr="00A3537B">
        <w:rPr>
          <w:rFonts w:ascii="Monaco" w:hAnsi="Monaco" w:cs="Arial"/>
          <w:color w:val="000000" w:themeColor="text1"/>
          <w:sz w:val="18"/>
          <w:szCs w:val="18"/>
        </w:rPr>
        <w:t xml:space="preserve">CYCLO3FORT – 3 X 1 kaps.; </w:t>
      </w:r>
    </w:p>
    <w:p w14:paraId="54EB7CDA" w14:textId="77777777" w:rsidR="00A3537B" w:rsidRPr="00A3537B" w:rsidRDefault="00A3537B" w:rsidP="00A3537B">
      <w:pPr>
        <w:numPr>
          <w:ilvl w:val="1"/>
          <w:numId w:val="29"/>
        </w:numPr>
        <w:tabs>
          <w:tab w:val="left" w:pos="360"/>
          <w:tab w:val="left" w:pos="720"/>
        </w:tabs>
        <w:autoSpaceDE w:val="0"/>
        <w:autoSpaceDN w:val="0"/>
        <w:adjustRightInd w:val="0"/>
        <w:rPr>
          <w:rFonts w:ascii="Monaco" w:hAnsi="Monaco" w:cs="Arial"/>
          <w:color w:val="000000" w:themeColor="text1"/>
          <w:sz w:val="18"/>
          <w:szCs w:val="18"/>
        </w:rPr>
      </w:pPr>
      <w:r w:rsidRPr="00A3537B">
        <w:rPr>
          <w:rFonts w:ascii="Monaco" w:hAnsi="Monaco" w:cs="Arial"/>
          <w:color w:val="000000" w:themeColor="text1"/>
          <w:sz w:val="18"/>
          <w:szCs w:val="18"/>
        </w:rPr>
        <w:t xml:space="preserve">LIOTON 1000 </w:t>
      </w:r>
      <w:proofErr w:type="spellStart"/>
      <w:r w:rsidRPr="00A3537B">
        <w:rPr>
          <w:rFonts w:ascii="Monaco" w:hAnsi="Monaco" w:cs="Arial"/>
          <w:color w:val="000000" w:themeColor="text1"/>
          <w:sz w:val="18"/>
          <w:szCs w:val="18"/>
        </w:rPr>
        <w:t>gel</w:t>
      </w:r>
      <w:proofErr w:type="spellEnd"/>
      <w:r w:rsidRPr="00A3537B">
        <w:rPr>
          <w:rFonts w:ascii="Monaco" w:hAnsi="Monaco" w:cs="Arial"/>
          <w:color w:val="000000" w:themeColor="text1"/>
          <w:sz w:val="18"/>
          <w:szCs w:val="18"/>
        </w:rPr>
        <w:t xml:space="preserve"> na krwiaki 3 x </w:t>
      </w:r>
      <w:proofErr w:type="spellStart"/>
      <w:r w:rsidRPr="00A3537B">
        <w:rPr>
          <w:rFonts w:ascii="Monaco" w:hAnsi="Monaco" w:cs="Arial"/>
          <w:color w:val="000000" w:themeColor="text1"/>
          <w:sz w:val="18"/>
          <w:szCs w:val="18"/>
        </w:rPr>
        <w:t>dz</w:t>
      </w:r>
      <w:proofErr w:type="spellEnd"/>
      <w:r w:rsidRPr="00A3537B">
        <w:rPr>
          <w:rFonts w:ascii="Monaco" w:hAnsi="Monaco" w:cs="Arial"/>
          <w:color w:val="000000" w:themeColor="text1"/>
          <w:sz w:val="18"/>
          <w:szCs w:val="18"/>
        </w:rPr>
        <w:t>;</w:t>
      </w:r>
    </w:p>
    <w:p w14:paraId="6921A796" w14:textId="77777777" w:rsidR="00A3537B" w:rsidRPr="00A3537B" w:rsidRDefault="00A3537B" w:rsidP="00A3537B">
      <w:pPr>
        <w:numPr>
          <w:ilvl w:val="1"/>
          <w:numId w:val="29"/>
        </w:numPr>
        <w:tabs>
          <w:tab w:val="left" w:pos="360"/>
          <w:tab w:val="left" w:pos="720"/>
        </w:tabs>
        <w:autoSpaceDE w:val="0"/>
        <w:autoSpaceDN w:val="0"/>
        <w:adjustRightInd w:val="0"/>
        <w:rPr>
          <w:rFonts w:ascii="Monaco" w:hAnsi="Monaco" w:cs="Arial"/>
          <w:color w:val="000000" w:themeColor="text1"/>
          <w:sz w:val="18"/>
          <w:szCs w:val="18"/>
        </w:rPr>
      </w:pPr>
      <w:r w:rsidRPr="00A3537B">
        <w:rPr>
          <w:rFonts w:ascii="Monaco" w:hAnsi="Monaco" w:cs="Arial"/>
          <w:color w:val="000000" w:themeColor="text1"/>
          <w:sz w:val="18"/>
          <w:szCs w:val="18"/>
        </w:rPr>
        <w:t>GAZIKI JAŁOWE 10 x 10 cm;</w:t>
      </w:r>
    </w:p>
    <w:p w14:paraId="4B271104" w14:textId="5A26CAEA" w:rsidR="00A3537B" w:rsidRPr="00A3537B" w:rsidRDefault="00A3537B" w:rsidP="00A3537B">
      <w:pPr>
        <w:numPr>
          <w:ilvl w:val="1"/>
          <w:numId w:val="29"/>
        </w:numPr>
        <w:tabs>
          <w:tab w:val="left" w:pos="360"/>
          <w:tab w:val="left" w:pos="720"/>
        </w:tabs>
        <w:autoSpaceDE w:val="0"/>
        <w:autoSpaceDN w:val="0"/>
        <w:adjustRightInd w:val="0"/>
        <w:rPr>
          <w:rFonts w:ascii="Monaco" w:hAnsi="Monaco" w:cs="Arial"/>
          <w:color w:val="000000" w:themeColor="text1"/>
          <w:sz w:val="18"/>
          <w:szCs w:val="18"/>
        </w:rPr>
      </w:pPr>
      <w:r w:rsidRPr="00A3537B">
        <w:rPr>
          <w:rFonts w:ascii="Monaco" w:hAnsi="Monaco" w:cs="Arial"/>
          <w:color w:val="000000" w:themeColor="text1"/>
          <w:sz w:val="18"/>
          <w:szCs w:val="18"/>
        </w:rPr>
        <w:t xml:space="preserve">płyn antyseptyczny: KODAN [bezbarwny] / MICRODACYN / OCTENISEPT </w:t>
      </w:r>
    </w:p>
    <w:p w14:paraId="34C49308" w14:textId="77777777" w:rsidR="00A3537B" w:rsidRPr="00A3537B" w:rsidRDefault="00A3537B" w:rsidP="00A3537B">
      <w:pPr>
        <w:numPr>
          <w:ilvl w:val="1"/>
          <w:numId w:val="29"/>
        </w:numPr>
        <w:tabs>
          <w:tab w:val="left" w:pos="360"/>
          <w:tab w:val="left" w:pos="720"/>
        </w:tabs>
        <w:autoSpaceDE w:val="0"/>
        <w:autoSpaceDN w:val="0"/>
        <w:adjustRightInd w:val="0"/>
        <w:rPr>
          <w:rFonts w:ascii="Monaco" w:hAnsi="Monaco" w:cs="Arial"/>
          <w:color w:val="000000" w:themeColor="text1"/>
          <w:sz w:val="18"/>
          <w:szCs w:val="18"/>
        </w:rPr>
      </w:pPr>
      <w:r w:rsidRPr="00A3537B">
        <w:rPr>
          <w:rFonts w:ascii="Monaco" w:hAnsi="Monaco" w:cs="Arial"/>
          <w:color w:val="000000" w:themeColor="text1"/>
          <w:sz w:val="18"/>
          <w:szCs w:val="18"/>
        </w:rPr>
        <w:t>OPATRUNKI JAŁOWE Z POWIERZCHNIĄ CHŁONNĄ [ELASTOPOR STERIL];</w:t>
      </w:r>
    </w:p>
    <w:p w14:paraId="744965CE" w14:textId="77777777" w:rsidR="00A3537B" w:rsidRPr="00A3537B" w:rsidRDefault="00A3537B" w:rsidP="00A3537B">
      <w:pPr>
        <w:numPr>
          <w:ilvl w:val="1"/>
          <w:numId w:val="29"/>
        </w:numPr>
        <w:tabs>
          <w:tab w:val="left" w:pos="360"/>
          <w:tab w:val="left" w:pos="720"/>
        </w:tabs>
        <w:autoSpaceDE w:val="0"/>
        <w:autoSpaceDN w:val="0"/>
        <w:adjustRightInd w:val="0"/>
        <w:rPr>
          <w:rFonts w:ascii="Monaco" w:hAnsi="Monaco" w:cs="Arial"/>
          <w:color w:val="000000" w:themeColor="text1"/>
          <w:sz w:val="18"/>
          <w:szCs w:val="18"/>
        </w:rPr>
      </w:pPr>
      <w:r w:rsidRPr="00A3537B">
        <w:rPr>
          <w:rFonts w:ascii="Monaco" w:hAnsi="Monaco" w:cs="Arial"/>
          <w:color w:val="000000" w:themeColor="text1"/>
          <w:sz w:val="18"/>
          <w:szCs w:val="18"/>
        </w:rPr>
        <w:t>PASKI STRI STRIP</w:t>
      </w:r>
    </w:p>
    <w:p w14:paraId="3ED3901D" w14:textId="77777777" w:rsidR="00A3537B" w:rsidRPr="00A3537B" w:rsidRDefault="00A3537B" w:rsidP="00A3537B">
      <w:pPr>
        <w:numPr>
          <w:ilvl w:val="1"/>
          <w:numId w:val="29"/>
        </w:numPr>
        <w:tabs>
          <w:tab w:val="left" w:pos="360"/>
          <w:tab w:val="left" w:pos="720"/>
        </w:tabs>
        <w:autoSpaceDE w:val="0"/>
        <w:autoSpaceDN w:val="0"/>
        <w:adjustRightInd w:val="0"/>
        <w:rPr>
          <w:rFonts w:ascii="Monaco" w:hAnsi="Monaco" w:cs="Arial"/>
          <w:color w:val="000000" w:themeColor="text1"/>
          <w:sz w:val="18"/>
          <w:szCs w:val="18"/>
        </w:rPr>
      </w:pPr>
      <w:r w:rsidRPr="00A3537B">
        <w:rPr>
          <w:rFonts w:ascii="Monaco" w:hAnsi="Monaco" w:cs="Arial"/>
          <w:color w:val="000000" w:themeColor="text1"/>
          <w:sz w:val="18"/>
          <w:szCs w:val="18"/>
        </w:rPr>
        <w:t>ALANTAN PLUS maść;</w:t>
      </w:r>
    </w:p>
    <w:p w14:paraId="554C812D" w14:textId="77777777" w:rsidR="00A3537B" w:rsidRPr="00A3537B" w:rsidRDefault="00A3537B" w:rsidP="00A3537B">
      <w:pPr>
        <w:numPr>
          <w:ilvl w:val="1"/>
          <w:numId w:val="29"/>
        </w:numPr>
        <w:tabs>
          <w:tab w:val="left" w:pos="360"/>
          <w:tab w:val="left" w:pos="720"/>
        </w:tabs>
        <w:autoSpaceDE w:val="0"/>
        <w:autoSpaceDN w:val="0"/>
        <w:adjustRightInd w:val="0"/>
        <w:rPr>
          <w:rFonts w:ascii="Monaco" w:hAnsi="Monaco" w:cs="Arial"/>
          <w:color w:val="000000" w:themeColor="text1"/>
          <w:sz w:val="18"/>
          <w:szCs w:val="18"/>
        </w:rPr>
      </w:pPr>
      <w:r w:rsidRPr="00A3537B">
        <w:rPr>
          <w:rFonts w:ascii="Monaco" w:hAnsi="Monaco" w:cs="Arial"/>
          <w:color w:val="000000" w:themeColor="text1"/>
          <w:sz w:val="18"/>
          <w:szCs w:val="18"/>
        </w:rPr>
        <w:t>KELO-COTE / DERMATIX / SUTRICON   </w:t>
      </w:r>
      <w:proofErr w:type="spellStart"/>
      <w:r w:rsidRPr="00A3537B">
        <w:rPr>
          <w:rFonts w:ascii="Monaco" w:hAnsi="Monaco" w:cs="Arial"/>
          <w:color w:val="000000" w:themeColor="text1"/>
          <w:sz w:val="18"/>
          <w:szCs w:val="18"/>
        </w:rPr>
        <w:t>gel</w:t>
      </w:r>
      <w:proofErr w:type="spellEnd"/>
      <w:r w:rsidRPr="00A3537B">
        <w:rPr>
          <w:rFonts w:ascii="Monaco" w:hAnsi="Monaco" w:cs="Arial"/>
          <w:color w:val="000000" w:themeColor="text1"/>
          <w:sz w:val="18"/>
          <w:szCs w:val="18"/>
        </w:rPr>
        <w:t xml:space="preserve"> - smarować blizny co 12 h od 14 dnia od zdjęcia szwów lub ustąpienia wysięku;</w:t>
      </w:r>
      <w:r w:rsidRPr="00A3537B">
        <w:rPr>
          <w:rFonts w:ascii="Monaco" w:eastAsia="MS Gothic" w:hAnsi="Monaco" w:cs="MS Gothic"/>
          <w:color w:val="000000" w:themeColor="text1"/>
          <w:sz w:val="18"/>
          <w:szCs w:val="18"/>
        </w:rPr>
        <w:t> </w:t>
      </w:r>
    </w:p>
    <w:p w14:paraId="7304709D" w14:textId="77777777" w:rsidR="00A3537B" w:rsidRPr="00A3537B" w:rsidRDefault="00A3537B" w:rsidP="00A3537B">
      <w:pPr>
        <w:numPr>
          <w:ilvl w:val="0"/>
          <w:numId w:val="18"/>
        </w:numPr>
        <w:tabs>
          <w:tab w:val="left" w:pos="20"/>
          <w:tab w:val="left" w:pos="360"/>
        </w:tabs>
        <w:autoSpaceDE w:val="0"/>
        <w:autoSpaceDN w:val="0"/>
        <w:adjustRightInd w:val="0"/>
        <w:ind w:left="360"/>
        <w:rPr>
          <w:rFonts w:ascii="Monaco" w:hAnsi="Monaco" w:cs="Arial"/>
          <w:color w:val="000000" w:themeColor="text1"/>
          <w:sz w:val="18"/>
          <w:szCs w:val="18"/>
        </w:rPr>
      </w:pPr>
      <w:r w:rsidRPr="00A3537B">
        <w:rPr>
          <w:rFonts w:ascii="Monaco" w:hAnsi="Monaco" w:cs="Arial"/>
          <w:color w:val="000000" w:themeColor="text1"/>
          <w:sz w:val="18"/>
          <w:szCs w:val="18"/>
        </w:rPr>
        <w:t>Dolegliwości bólowe występujące bezpośrednio po zabiegu i w ciągu kilku kolejnych dni mogą być kontrolowane za pomocą środków przeciwbólowych.</w:t>
      </w:r>
    </w:p>
    <w:p w14:paraId="0C612C00" w14:textId="77777777" w:rsidR="00A3537B" w:rsidRPr="00A3537B" w:rsidRDefault="00A3537B" w:rsidP="00A3537B">
      <w:pPr>
        <w:numPr>
          <w:ilvl w:val="0"/>
          <w:numId w:val="18"/>
        </w:numPr>
        <w:tabs>
          <w:tab w:val="left" w:pos="20"/>
          <w:tab w:val="left" w:pos="360"/>
        </w:tabs>
        <w:autoSpaceDE w:val="0"/>
        <w:autoSpaceDN w:val="0"/>
        <w:adjustRightInd w:val="0"/>
        <w:ind w:left="360"/>
        <w:rPr>
          <w:rFonts w:ascii="Monaco" w:hAnsi="Monaco" w:cs="Arial"/>
          <w:color w:val="000000" w:themeColor="text1"/>
          <w:sz w:val="18"/>
          <w:szCs w:val="18"/>
        </w:rPr>
      </w:pPr>
      <w:r w:rsidRPr="00A3537B">
        <w:rPr>
          <w:rFonts w:ascii="Monaco" w:hAnsi="Monaco" w:cs="Arial"/>
          <w:color w:val="000000" w:themeColor="text1"/>
          <w:sz w:val="18"/>
          <w:szCs w:val="18"/>
        </w:rPr>
        <w:t xml:space="preserve">Normalnym objawem jest występowanie obrzęków, zaczerwienienia, zwiększonego </w:t>
      </w:r>
      <w:proofErr w:type="spellStart"/>
      <w:r w:rsidRPr="00A3537B">
        <w:rPr>
          <w:rFonts w:ascii="Monaco" w:hAnsi="Monaco" w:cs="Arial"/>
          <w:color w:val="000000" w:themeColor="text1"/>
          <w:sz w:val="18"/>
          <w:szCs w:val="18"/>
        </w:rPr>
        <w:t>ucieplenia</w:t>
      </w:r>
      <w:proofErr w:type="spellEnd"/>
      <w:r w:rsidRPr="00A3537B">
        <w:rPr>
          <w:rFonts w:ascii="Monaco" w:hAnsi="Monaco" w:cs="Arial"/>
          <w:color w:val="000000" w:themeColor="text1"/>
          <w:sz w:val="18"/>
          <w:szCs w:val="18"/>
        </w:rPr>
        <w:t xml:space="preserve"> i podbiegnięć krwawych w okolicy operowanej, które ustępują stopniowo w okresie od 2 do 3 tygodni po zabiegu.</w:t>
      </w:r>
    </w:p>
    <w:p w14:paraId="06E1C44F" w14:textId="77777777" w:rsidR="00A3537B" w:rsidRPr="00A3537B" w:rsidRDefault="00A3537B" w:rsidP="00A3537B">
      <w:pPr>
        <w:numPr>
          <w:ilvl w:val="0"/>
          <w:numId w:val="18"/>
        </w:numPr>
        <w:tabs>
          <w:tab w:val="left" w:pos="20"/>
          <w:tab w:val="left" w:pos="360"/>
        </w:tabs>
        <w:autoSpaceDE w:val="0"/>
        <w:autoSpaceDN w:val="0"/>
        <w:adjustRightInd w:val="0"/>
        <w:ind w:left="360"/>
        <w:rPr>
          <w:rFonts w:ascii="Monaco" w:hAnsi="Monaco" w:cs="Arial"/>
          <w:color w:val="000000" w:themeColor="text1"/>
          <w:sz w:val="18"/>
          <w:szCs w:val="18"/>
        </w:rPr>
      </w:pPr>
      <w:r w:rsidRPr="00A3537B">
        <w:rPr>
          <w:rFonts w:ascii="Monaco" w:hAnsi="Monaco" w:cs="Arial"/>
          <w:color w:val="000000" w:themeColor="text1"/>
          <w:sz w:val="18"/>
          <w:szCs w:val="18"/>
        </w:rPr>
        <w:t>W miejscy operowanym może być odczuwalne swędzenie i uczucie napięcia, które ustępują po kilku tygodniach, a ich intensywność jest odbierana indywidualnie.</w:t>
      </w:r>
    </w:p>
    <w:p w14:paraId="1E34C90B" w14:textId="77777777" w:rsidR="00A3537B" w:rsidRPr="00A3537B" w:rsidRDefault="00A3537B" w:rsidP="00A3537B">
      <w:pPr>
        <w:numPr>
          <w:ilvl w:val="0"/>
          <w:numId w:val="18"/>
        </w:numPr>
        <w:tabs>
          <w:tab w:val="left" w:pos="20"/>
          <w:tab w:val="left" w:pos="360"/>
        </w:tabs>
        <w:autoSpaceDE w:val="0"/>
        <w:autoSpaceDN w:val="0"/>
        <w:adjustRightInd w:val="0"/>
        <w:ind w:left="360"/>
        <w:rPr>
          <w:rFonts w:ascii="Monaco" w:hAnsi="Monaco" w:cs="Arial"/>
          <w:color w:val="000000" w:themeColor="text1"/>
          <w:sz w:val="18"/>
          <w:szCs w:val="18"/>
        </w:rPr>
      </w:pPr>
      <w:r w:rsidRPr="00A3537B">
        <w:rPr>
          <w:rFonts w:ascii="Monaco" w:hAnsi="Monaco" w:cs="Arial"/>
          <w:color w:val="000000" w:themeColor="text1"/>
          <w:sz w:val="18"/>
          <w:szCs w:val="18"/>
        </w:rPr>
        <w:t xml:space="preserve">Toaleta rany: do 5 doby po zabiegu zmiana opatrunków powierzchownych, nie usuwać pasków </w:t>
      </w:r>
      <w:proofErr w:type="spellStart"/>
      <w:r w:rsidRPr="00A3537B">
        <w:rPr>
          <w:rFonts w:ascii="Monaco" w:hAnsi="Monaco" w:cs="Arial"/>
          <w:color w:val="000000" w:themeColor="text1"/>
          <w:sz w:val="18"/>
          <w:szCs w:val="18"/>
        </w:rPr>
        <w:t>Steri</w:t>
      </w:r>
      <w:proofErr w:type="spellEnd"/>
      <w:r w:rsidRPr="00A3537B">
        <w:rPr>
          <w:rFonts w:ascii="Monaco" w:hAnsi="Monaco" w:cs="Arial"/>
          <w:color w:val="000000" w:themeColor="text1"/>
          <w:sz w:val="18"/>
          <w:szCs w:val="18"/>
        </w:rPr>
        <w:t xml:space="preserve"> </w:t>
      </w:r>
      <w:proofErr w:type="spellStart"/>
      <w:r w:rsidRPr="00A3537B">
        <w:rPr>
          <w:rFonts w:ascii="Monaco" w:hAnsi="Monaco" w:cs="Arial"/>
          <w:color w:val="000000" w:themeColor="text1"/>
          <w:sz w:val="18"/>
          <w:szCs w:val="18"/>
        </w:rPr>
        <w:t>Strip</w:t>
      </w:r>
      <w:proofErr w:type="spellEnd"/>
      <w:r w:rsidRPr="00A3537B">
        <w:rPr>
          <w:rFonts w:ascii="Monaco" w:hAnsi="Monaco" w:cs="Arial"/>
          <w:color w:val="000000" w:themeColor="text1"/>
          <w:sz w:val="18"/>
          <w:szCs w:val="18"/>
        </w:rPr>
        <w:t>, w 5 dobie usunąć w kąpieli, następnie codzienna zmiana opatrunku: przemycie płynem antyseptycznym + opatrunek jałowy</w:t>
      </w:r>
    </w:p>
    <w:p w14:paraId="5391BA61" w14:textId="77777777" w:rsidR="00A3537B" w:rsidRDefault="00A3537B" w:rsidP="00A3537B">
      <w:pPr>
        <w:numPr>
          <w:ilvl w:val="0"/>
          <w:numId w:val="18"/>
        </w:numPr>
        <w:tabs>
          <w:tab w:val="left" w:pos="20"/>
          <w:tab w:val="left" w:pos="360"/>
        </w:tabs>
        <w:autoSpaceDE w:val="0"/>
        <w:autoSpaceDN w:val="0"/>
        <w:adjustRightInd w:val="0"/>
        <w:ind w:left="360"/>
        <w:rPr>
          <w:rFonts w:ascii="Monaco" w:hAnsi="Monaco" w:cs="Arial"/>
          <w:color w:val="000000" w:themeColor="text1"/>
          <w:sz w:val="18"/>
          <w:szCs w:val="18"/>
        </w:rPr>
      </w:pPr>
      <w:r w:rsidRPr="00A3537B">
        <w:rPr>
          <w:rFonts w:ascii="Monaco" w:hAnsi="Monaco" w:cs="Arial"/>
          <w:color w:val="000000" w:themeColor="text1"/>
          <w:sz w:val="18"/>
          <w:szCs w:val="18"/>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381A115A" w14:textId="77777777" w:rsidR="00A3537B" w:rsidRPr="00A3537B" w:rsidRDefault="00A3537B" w:rsidP="00A3537B">
      <w:pPr>
        <w:numPr>
          <w:ilvl w:val="0"/>
          <w:numId w:val="18"/>
        </w:numPr>
        <w:tabs>
          <w:tab w:val="left" w:pos="20"/>
          <w:tab w:val="left" w:pos="360"/>
        </w:tabs>
        <w:autoSpaceDE w:val="0"/>
        <w:autoSpaceDN w:val="0"/>
        <w:adjustRightInd w:val="0"/>
        <w:ind w:left="360"/>
        <w:rPr>
          <w:rFonts w:ascii="Monaco" w:hAnsi="Monaco" w:cs="Arial"/>
          <w:color w:val="000000" w:themeColor="text1"/>
          <w:sz w:val="18"/>
          <w:szCs w:val="18"/>
        </w:rPr>
      </w:pPr>
      <w:r w:rsidRPr="00A3537B">
        <w:rPr>
          <w:rFonts w:ascii="Monaco" w:hAnsi="Monaco" w:cs="Arial"/>
          <w:color w:val="000000" w:themeColor="text1"/>
          <w:sz w:val="18"/>
          <w:szCs w:val="18"/>
        </w:rPr>
        <w:t>U pewnej grupy pacjentów może dojść po operacji do gromadzenia się płynu surowiczego w tkance podskórnej, wymagającego ewakuacji drogą kilku kolejnych nakłuć (punkcji).  </w:t>
      </w:r>
    </w:p>
    <w:p w14:paraId="5B1887E1" w14:textId="77777777" w:rsidR="00A3537B" w:rsidRPr="00A3537B" w:rsidRDefault="00A3537B" w:rsidP="00A3537B">
      <w:pPr>
        <w:numPr>
          <w:ilvl w:val="0"/>
          <w:numId w:val="19"/>
        </w:numPr>
        <w:tabs>
          <w:tab w:val="left" w:pos="20"/>
          <w:tab w:val="left" w:pos="360"/>
        </w:tabs>
        <w:autoSpaceDE w:val="0"/>
        <w:autoSpaceDN w:val="0"/>
        <w:adjustRightInd w:val="0"/>
        <w:ind w:left="360"/>
        <w:rPr>
          <w:rFonts w:ascii="Monaco" w:hAnsi="Monaco" w:cs="Arial"/>
          <w:color w:val="000000" w:themeColor="text1"/>
          <w:sz w:val="18"/>
          <w:szCs w:val="18"/>
        </w:rPr>
      </w:pPr>
      <w:r w:rsidRPr="00A3537B">
        <w:rPr>
          <w:rFonts w:ascii="Monaco" w:hAnsi="Monaco" w:cs="Arial"/>
          <w:color w:val="000000" w:themeColor="text1"/>
          <w:sz w:val="18"/>
          <w:szCs w:val="18"/>
        </w:rPr>
        <w:t>Kąpiel pod bieżącą wodą można wziąć 2 dni po usunięciu drenu lub ustąpieniu wydzieliny z rany. Z reguły rany w okolicach głowy i szyi można moczyć 3 dni a w pozostałych okolicach 5 dni po zabiegu. Po kąpieli przemyć rany antyseptykiem.</w:t>
      </w:r>
    </w:p>
    <w:p w14:paraId="5721A8F0" w14:textId="77777777" w:rsidR="00A3537B" w:rsidRPr="00A3537B" w:rsidRDefault="00A3537B" w:rsidP="00A3537B">
      <w:pPr>
        <w:numPr>
          <w:ilvl w:val="0"/>
          <w:numId w:val="19"/>
        </w:numPr>
        <w:tabs>
          <w:tab w:val="left" w:pos="20"/>
          <w:tab w:val="left" w:pos="360"/>
        </w:tabs>
        <w:autoSpaceDE w:val="0"/>
        <w:autoSpaceDN w:val="0"/>
        <w:adjustRightInd w:val="0"/>
        <w:ind w:left="360"/>
        <w:rPr>
          <w:rFonts w:ascii="Monaco" w:hAnsi="Monaco" w:cs="Arial"/>
          <w:color w:val="000000" w:themeColor="text1"/>
          <w:sz w:val="18"/>
          <w:szCs w:val="18"/>
        </w:rPr>
      </w:pPr>
      <w:r w:rsidRPr="00A3537B">
        <w:rPr>
          <w:rFonts w:ascii="Monaco" w:hAnsi="Monaco" w:cs="Arial"/>
          <w:color w:val="000000" w:themeColor="text1"/>
          <w:sz w:val="18"/>
          <w:szCs w:val="18"/>
        </w:rPr>
        <w:t>W dniu operacji opatrunek jest uzupełniany założeniem bandaża lub odpowiedniego biustonosza, który należy nosić w dzień i noc przez 4 tygodnie, a następnie przez większą część dnia przez kolejne 2 tygodnie.</w:t>
      </w:r>
    </w:p>
    <w:p w14:paraId="415AF619" w14:textId="77777777" w:rsidR="00A3537B" w:rsidRPr="00A3537B" w:rsidRDefault="00A3537B" w:rsidP="00A3537B">
      <w:pPr>
        <w:numPr>
          <w:ilvl w:val="0"/>
          <w:numId w:val="19"/>
        </w:numPr>
        <w:tabs>
          <w:tab w:val="left" w:pos="20"/>
          <w:tab w:val="left" w:pos="360"/>
        </w:tabs>
        <w:autoSpaceDE w:val="0"/>
        <w:autoSpaceDN w:val="0"/>
        <w:adjustRightInd w:val="0"/>
        <w:ind w:left="360"/>
        <w:rPr>
          <w:rFonts w:ascii="Monaco" w:hAnsi="Monaco" w:cs="Arial"/>
          <w:color w:val="000000" w:themeColor="text1"/>
          <w:sz w:val="18"/>
          <w:szCs w:val="18"/>
        </w:rPr>
      </w:pPr>
      <w:r w:rsidRPr="00A3537B">
        <w:rPr>
          <w:rFonts w:ascii="Monaco" w:hAnsi="Monaco" w:cs="Arial"/>
          <w:color w:val="000000" w:themeColor="text1"/>
          <w:sz w:val="18"/>
          <w:szCs w:val="18"/>
        </w:rPr>
        <w:t xml:space="preserve">Po 2 tygodniach </w:t>
      </w:r>
      <w:proofErr w:type="spellStart"/>
      <w:r w:rsidRPr="00A3537B">
        <w:rPr>
          <w:rFonts w:ascii="Monaco" w:hAnsi="Monaco" w:cs="Arial"/>
          <w:color w:val="000000" w:themeColor="text1"/>
          <w:sz w:val="18"/>
          <w:szCs w:val="18"/>
        </w:rPr>
        <w:t>zgłsoć</w:t>
      </w:r>
      <w:proofErr w:type="spellEnd"/>
      <w:r w:rsidRPr="00A3537B">
        <w:rPr>
          <w:rFonts w:ascii="Monaco" w:hAnsi="Monaco" w:cs="Arial"/>
          <w:color w:val="000000" w:themeColor="text1"/>
          <w:sz w:val="18"/>
          <w:szCs w:val="18"/>
        </w:rPr>
        <w:t xml:space="preserve"> się do poradni celem uzupełnienia objętości ekspandera</w:t>
      </w:r>
    </w:p>
    <w:p w14:paraId="59A00109" w14:textId="77777777" w:rsidR="00A3537B" w:rsidRPr="00A3537B" w:rsidRDefault="00A3537B" w:rsidP="00A3537B">
      <w:pPr>
        <w:numPr>
          <w:ilvl w:val="0"/>
          <w:numId w:val="19"/>
        </w:numPr>
        <w:tabs>
          <w:tab w:val="left" w:pos="20"/>
          <w:tab w:val="left" w:pos="360"/>
        </w:tabs>
        <w:autoSpaceDE w:val="0"/>
        <w:autoSpaceDN w:val="0"/>
        <w:adjustRightInd w:val="0"/>
        <w:ind w:left="360"/>
        <w:rPr>
          <w:rFonts w:ascii="Monaco" w:hAnsi="Monaco" w:cs="Arial"/>
          <w:bCs/>
          <w:color w:val="000000" w:themeColor="text1"/>
          <w:sz w:val="18"/>
          <w:szCs w:val="18"/>
        </w:rPr>
      </w:pPr>
      <w:r w:rsidRPr="00A3537B">
        <w:rPr>
          <w:rFonts w:ascii="Monaco" w:hAnsi="Monaco" w:cs="Arial"/>
          <w:bCs/>
          <w:color w:val="000000" w:themeColor="text1"/>
          <w:sz w:val="18"/>
          <w:szCs w:val="18"/>
        </w:rPr>
        <w:t>Usunięcie szwów za 14 / 21 dni</w:t>
      </w:r>
    </w:p>
    <w:p w14:paraId="6A549BF2" w14:textId="77777777" w:rsidR="00A3537B" w:rsidRPr="00A3537B" w:rsidRDefault="00A3537B" w:rsidP="00A3537B">
      <w:pPr>
        <w:numPr>
          <w:ilvl w:val="0"/>
          <w:numId w:val="19"/>
        </w:numPr>
        <w:tabs>
          <w:tab w:val="left" w:pos="20"/>
          <w:tab w:val="left" w:pos="360"/>
        </w:tabs>
        <w:autoSpaceDE w:val="0"/>
        <w:autoSpaceDN w:val="0"/>
        <w:adjustRightInd w:val="0"/>
        <w:ind w:left="360"/>
        <w:rPr>
          <w:rFonts w:ascii="Monaco" w:hAnsi="Monaco" w:cs="Arial"/>
          <w:bCs/>
          <w:color w:val="000000" w:themeColor="text1"/>
          <w:sz w:val="18"/>
          <w:szCs w:val="18"/>
        </w:rPr>
      </w:pPr>
      <w:r w:rsidRPr="00A3537B">
        <w:rPr>
          <w:rFonts w:ascii="Monaco" w:hAnsi="Monaco" w:cs="Arial"/>
          <w:bCs/>
          <w:color w:val="000000" w:themeColor="text1"/>
          <w:sz w:val="18"/>
          <w:szCs w:val="18"/>
        </w:rPr>
        <w:t xml:space="preserve">Po usunięciu szwów do czasu odpadnięcia strupów smarować blizny ALANTANEM PLUS 2- 3 x </w:t>
      </w:r>
      <w:proofErr w:type="spellStart"/>
      <w:r w:rsidRPr="00A3537B">
        <w:rPr>
          <w:rFonts w:ascii="Monaco" w:hAnsi="Monaco" w:cs="Arial"/>
          <w:bCs/>
          <w:color w:val="000000" w:themeColor="text1"/>
          <w:sz w:val="18"/>
          <w:szCs w:val="18"/>
        </w:rPr>
        <w:t>dz</w:t>
      </w:r>
      <w:proofErr w:type="spellEnd"/>
    </w:p>
    <w:p w14:paraId="4AEF7F69" w14:textId="77777777" w:rsidR="00A3537B" w:rsidRPr="00A3537B" w:rsidRDefault="00A3537B" w:rsidP="00A3537B">
      <w:pPr>
        <w:numPr>
          <w:ilvl w:val="0"/>
          <w:numId w:val="19"/>
        </w:numPr>
        <w:tabs>
          <w:tab w:val="left" w:pos="20"/>
          <w:tab w:val="left" w:pos="360"/>
        </w:tabs>
        <w:autoSpaceDE w:val="0"/>
        <w:autoSpaceDN w:val="0"/>
        <w:adjustRightInd w:val="0"/>
        <w:ind w:left="360"/>
        <w:rPr>
          <w:rFonts w:ascii="Monaco" w:hAnsi="Monaco" w:cs="Arial"/>
          <w:bCs/>
          <w:color w:val="000000" w:themeColor="text1"/>
          <w:sz w:val="18"/>
          <w:szCs w:val="18"/>
        </w:rPr>
      </w:pPr>
      <w:r w:rsidRPr="00A3537B">
        <w:rPr>
          <w:rFonts w:ascii="Monaco" w:hAnsi="Monaco" w:cs="Arial"/>
          <w:bCs/>
          <w:color w:val="000000" w:themeColor="text1"/>
          <w:sz w:val="18"/>
          <w:szCs w:val="18"/>
        </w:rPr>
        <w:t>Po odpadnięciu strupów należy zacząć stosować żele silikonowe lub opatrunki uciskowe a w przypadku przerastania blizn odzież uciskową.</w:t>
      </w:r>
    </w:p>
    <w:p w14:paraId="60F7B995" w14:textId="77777777" w:rsidR="00A3537B" w:rsidRPr="00A3537B" w:rsidRDefault="00A3537B" w:rsidP="00A3537B">
      <w:pPr>
        <w:numPr>
          <w:ilvl w:val="0"/>
          <w:numId w:val="19"/>
        </w:numPr>
        <w:tabs>
          <w:tab w:val="left" w:pos="20"/>
          <w:tab w:val="left" w:pos="360"/>
        </w:tabs>
        <w:autoSpaceDE w:val="0"/>
        <w:autoSpaceDN w:val="0"/>
        <w:adjustRightInd w:val="0"/>
        <w:ind w:left="360"/>
        <w:rPr>
          <w:rFonts w:ascii="Monaco" w:hAnsi="Monaco" w:cs="Arial"/>
          <w:bCs/>
          <w:color w:val="000000" w:themeColor="text1"/>
          <w:sz w:val="18"/>
          <w:szCs w:val="18"/>
        </w:rPr>
      </w:pPr>
      <w:r w:rsidRPr="00A3537B">
        <w:rPr>
          <w:rFonts w:ascii="Monaco" w:hAnsi="Monaco" w:cs="Arial"/>
          <w:bCs/>
          <w:color w:val="000000" w:themeColor="text1"/>
          <w:sz w:val="18"/>
          <w:szCs w:val="18"/>
        </w:rPr>
        <w:t>Blizny po operacji mogą być opalane dopiero po upływie roku [filtr UV &gt; 30]</w:t>
      </w:r>
    </w:p>
    <w:p w14:paraId="1A976C30" w14:textId="77777777" w:rsidR="00A3537B" w:rsidRPr="00A3537B" w:rsidRDefault="00A3537B" w:rsidP="00A3537B">
      <w:pPr>
        <w:numPr>
          <w:ilvl w:val="0"/>
          <w:numId w:val="19"/>
        </w:numPr>
        <w:tabs>
          <w:tab w:val="left" w:pos="20"/>
          <w:tab w:val="left" w:pos="360"/>
        </w:tabs>
        <w:autoSpaceDE w:val="0"/>
        <w:autoSpaceDN w:val="0"/>
        <w:adjustRightInd w:val="0"/>
        <w:ind w:left="360"/>
        <w:rPr>
          <w:rFonts w:ascii="Monaco" w:hAnsi="Monaco" w:cs="Arial"/>
          <w:color w:val="000000" w:themeColor="text1"/>
          <w:sz w:val="18"/>
          <w:szCs w:val="18"/>
        </w:rPr>
      </w:pPr>
      <w:r w:rsidRPr="00A3537B">
        <w:rPr>
          <w:rFonts w:ascii="Monaco" w:hAnsi="Monaco" w:cs="Arial"/>
          <w:color w:val="000000" w:themeColor="text1"/>
          <w:sz w:val="18"/>
          <w:szCs w:val="18"/>
        </w:rPr>
        <w:t xml:space="preserve">Oszczędzający tryb życia 14 / 21 dni; następnie stopniowa rehabilitacja ruchowa, powrót do pełnej aktywności życiowej następuje najczęściej </w:t>
      </w:r>
      <w:proofErr w:type="gramStart"/>
      <w:r w:rsidRPr="00A3537B">
        <w:rPr>
          <w:rFonts w:ascii="Monaco" w:hAnsi="Monaco" w:cs="Arial"/>
          <w:color w:val="000000" w:themeColor="text1"/>
          <w:sz w:val="18"/>
          <w:szCs w:val="18"/>
        </w:rPr>
        <w:t>po  6</w:t>
      </w:r>
      <w:proofErr w:type="gramEnd"/>
      <w:r w:rsidRPr="00A3537B">
        <w:rPr>
          <w:rFonts w:ascii="Monaco" w:hAnsi="Monaco" w:cs="Arial"/>
          <w:color w:val="000000" w:themeColor="text1"/>
          <w:sz w:val="18"/>
          <w:szCs w:val="18"/>
        </w:rPr>
        <w:t>-8 tygodni.</w:t>
      </w:r>
    </w:p>
    <w:p w14:paraId="3E1E25DC" w14:textId="77777777" w:rsidR="00A3537B" w:rsidRPr="00A3537B" w:rsidRDefault="00A3537B" w:rsidP="00A3537B">
      <w:pPr>
        <w:numPr>
          <w:ilvl w:val="0"/>
          <w:numId w:val="19"/>
        </w:numPr>
        <w:tabs>
          <w:tab w:val="left" w:pos="20"/>
          <w:tab w:val="left" w:pos="360"/>
        </w:tabs>
        <w:autoSpaceDE w:val="0"/>
        <w:autoSpaceDN w:val="0"/>
        <w:adjustRightInd w:val="0"/>
        <w:ind w:left="360"/>
        <w:rPr>
          <w:rFonts w:ascii="Monaco" w:hAnsi="Monaco" w:cs="Arial"/>
          <w:color w:val="000000" w:themeColor="text1"/>
          <w:sz w:val="18"/>
          <w:szCs w:val="18"/>
        </w:rPr>
      </w:pPr>
      <w:r w:rsidRPr="00A3537B">
        <w:rPr>
          <w:rFonts w:ascii="Monaco" w:hAnsi="Monaco" w:cs="Arial"/>
          <w:color w:val="000000" w:themeColor="text1"/>
          <w:sz w:val="18"/>
          <w:szCs w:val="18"/>
        </w:rPr>
        <w:t xml:space="preserve">Dieta </w:t>
      </w:r>
      <w:proofErr w:type="spellStart"/>
      <w:r w:rsidRPr="00A3537B">
        <w:rPr>
          <w:rFonts w:ascii="Monaco" w:hAnsi="Monaco" w:cs="Arial"/>
          <w:color w:val="000000" w:themeColor="text1"/>
          <w:sz w:val="18"/>
          <w:szCs w:val="18"/>
        </w:rPr>
        <w:t>bogatobiałkowa</w:t>
      </w:r>
      <w:proofErr w:type="spellEnd"/>
      <w:r w:rsidRPr="00A3537B">
        <w:rPr>
          <w:rFonts w:ascii="Monaco" w:hAnsi="Monaco" w:cs="Arial"/>
          <w:color w:val="000000" w:themeColor="text1"/>
          <w:sz w:val="18"/>
          <w:szCs w:val="18"/>
        </w:rPr>
        <w:t xml:space="preserve"> </w:t>
      </w:r>
    </w:p>
    <w:p w14:paraId="259F3A25" w14:textId="77777777" w:rsidR="00A3537B" w:rsidRPr="00A3537B" w:rsidRDefault="00A3537B" w:rsidP="00A3537B">
      <w:pPr>
        <w:numPr>
          <w:ilvl w:val="0"/>
          <w:numId w:val="19"/>
        </w:numPr>
        <w:tabs>
          <w:tab w:val="left" w:pos="20"/>
          <w:tab w:val="left" w:pos="360"/>
        </w:tabs>
        <w:autoSpaceDE w:val="0"/>
        <w:autoSpaceDN w:val="0"/>
        <w:adjustRightInd w:val="0"/>
        <w:ind w:left="360"/>
        <w:rPr>
          <w:rFonts w:ascii="Monaco" w:hAnsi="Monaco" w:cs="Arial"/>
          <w:color w:val="000000" w:themeColor="text1"/>
          <w:sz w:val="18"/>
          <w:szCs w:val="18"/>
        </w:rPr>
      </w:pPr>
      <w:r w:rsidRPr="00A3537B">
        <w:rPr>
          <w:rFonts w:ascii="Monaco" w:hAnsi="Monaco" w:cs="Arial"/>
          <w:color w:val="000000" w:themeColor="text1"/>
          <w:sz w:val="18"/>
          <w:szCs w:val="18"/>
        </w:rPr>
        <w:t xml:space="preserve">Przewidywane wizyty kontrolne w odstępach: 2-3 </w:t>
      </w:r>
      <w:proofErr w:type="spellStart"/>
      <w:r w:rsidRPr="00A3537B">
        <w:rPr>
          <w:rFonts w:ascii="Monaco" w:hAnsi="Monaco" w:cs="Arial"/>
          <w:color w:val="000000" w:themeColor="text1"/>
          <w:sz w:val="18"/>
          <w:szCs w:val="18"/>
        </w:rPr>
        <w:t>tyg</w:t>
      </w:r>
      <w:proofErr w:type="spellEnd"/>
      <w:r w:rsidRPr="00A3537B">
        <w:rPr>
          <w:rFonts w:ascii="Monaco" w:hAnsi="Monaco" w:cs="Arial"/>
          <w:color w:val="000000" w:themeColor="text1"/>
          <w:sz w:val="18"/>
          <w:szCs w:val="18"/>
        </w:rPr>
        <w:t xml:space="preserve"> [usunięcie szwów/wynik HP]; co 2 tygodnie do czasu wypełnienia ekspandera</w:t>
      </w:r>
    </w:p>
    <w:p w14:paraId="0354968B" w14:textId="77777777" w:rsidR="00A3537B" w:rsidRDefault="00A3537B" w:rsidP="00A3537B">
      <w:pPr>
        <w:numPr>
          <w:ilvl w:val="0"/>
          <w:numId w:val="19"/>
        </w:numPr>
        <w:tabs>
          <w:tab w:val="left" w:pos="20"/>
          <w:tab w:val="left" w:pos="360"/>
        </w:tabs>
        <w:autoSpaceDE w:val="0"/>
        <w:autoSpaceDN w:val="0"/>
        <w:adjustRightInd w:val="0"/>
        <w:ind w:left="360"/>
        <w:rPr>
          <w:rFonts w:ascii="Monaco" w:hAnsi="Monaco" w:cs="Arial"/>
          <w:color w:val="000000" w:themeColor="text1"/>
          <w:sz w:val="18"/>
          <w:szCs w:val="18"/>
        </w:rPr>
      </w:pPr>
      <w:r w:rsidRPr="00A3537B">
        <w:rPr>
          <w:rFonts w:ascii="Monaco" w:hAnsi="Monaco" w:cs="Arial"/>
          <w:color w:val="000000" w:themeColor="text1"/>
          <w:sz w:val="18"/>
          <w:szCs w:val="18"/>
        </w:rPr>
        <w:t>Operacja wymiany ekspandera na implant 1 – 3 miesięcy po całkowitym wypełnieniu ekspandera.</w:t>
      </w:r>
    </w:p>
    <w:p w14:paraId="473B74DD" w14:textId="77777777" w:rsidR="00A3537B" w:rsidRPr="00A3537B" w:rsidRDefault="00A3537B" w:rsidP="00A3537B">
      <w:pPr>
        <w:numPr>
          <w:ilvl w:val="0"/>
          <w:numId w:val="19"/>
        </w:numPr>
        <w:tabs>
          <w:tab w:val="left" w:pos="20"/>
          <w:tab w:val="left" w:pos="360"/>
        </w:tabs>
        <w:autoSpaceDE w:val="0"/>
        <w:autoSpaceDN w:val="0"/>
        <w:adjustRightInd w:val="0"/>
        <w:ind w:left="360"/>
        <w:rPr>
          <w:rFonts w:ascii="Monaco" w:hAnsi="Monaco" w:cs="Arial"/>
          <w:color w:val="000000" w:themeColor="text1"/>
          <w:sz w:val="18"/>
          <w:szCs w:val="18"/>
        </w:rPr>
      </w:pPr>
      <w:r w:rsidRPr="00A3537B">
        <w:rPr>
          <w:rFonts w:ascii="Monaco" w:hAnsi="Monaco" w:cs="Calibri"/>
          <w:color w:val="000000" w:themeColor="text1"/>
          <w:sz w:val="18"/>
          <w:szCs w:val="18"/>
        </w:rPr>
        <w:t>Należy pamiętać, że efekt operacji może ulec pogorszeniu po ponownym wzroście lub wahań masy ciała i po ciąży.</w:t>
      </w:r>
    </w:p>
    <w:p w14:paraId="6FFF3A70" w14:textId="77777777" w:rsidR="00A3537B" w:rsidRPr="00A3537B" w:rsidRDefault="00A3537B" w:rsidP="00A3537B">
      <w:pPr>
        <w:numPr>
          <w:ilvl w:val="0"/>
          <w:numId w:val="19"/>
        </w:numPr>
        <w:tabs>
          <w:tab w:val="left" w:pos="20"/>
          <w:tab w:val="left" w:pos="360"/>
        </w:tabs>
        <w:autoSpaceDE w:val="0"/>
        <w:autoSpaceDN w:val="0"/>
        <w:adjustRightInd w:val="0"/>
        <w:ind w:left="360"/>
        <w:rPr>
          <w:rFonts w:ascii="Monaco" w:hAnsi="Monaco" w:cs="Arial"/>
          <w:color w:val="000000" w:themeColor="text1"/>
          <w:sz w:val="18"/>
          <w:szCs w:val="18"/>
        </w:rPr>
      </w:pPr>
      <w:r w:rsidRPr="00A3537B">
        <w:rPr>
          <w:rFonts w:ascii="Monaco" w:hAnsi="Monaco" w:cs="Arial"/>
          <w:b/>
          <w:bCs/>
          <w:color w:val="000000" w:themeColor="text1"/>
          <w:sz w:val="18"/>
          <w:szCs w:val="18"/>
          <w:u w:color="000000"/>
        </w:rPr>
        <w:t xml:space="preserve">Efekt ostateczny zabiegu zależy od stanu ogólnego i miejscowego </w:t>
      </w:r>
      <w:r w:rsidRPr="00A3537B">
        <w:rPr>
          <w:rFonts w:ascii="Monaco" w:hAnsi="Monaco" w:cs="Arial"/>
          <w:b/>
          <w:bCs/>
          <w:color w:val="000000" w:themeColor="text1"/>
          <w:sz w:val="18"/>
          <w:szCs w:val="18"/>
        </w:rPr>
        <w:t xml:space="preserve">[słabsza elastyczność tkanek = gorszy efekt ostateczny] </w:t>
      </w:r>
      <w:r w:rsidRPr="00A3537B">
        <w:rPr>
          <w:rFonts w:ascii="Monaco" w:hAnsi="Monaco" w:cs="Arial"/>
          <w:b/>
          <w:bCs/>
          <w:color w:val="000000" w:themeColor="text1"/>
          <w:sz w:val="18"/>
          <w:szCs w:val="18"/>
          <w:u w:color="000000"/>
        </w:rPr>
        <w:t>chorego oraz jego zaangażowanie w zalecenia co do rehabilitacji oraz opieki nad ranami oraz bliznami i jest osiągany po upływie około 6 miesięcy – w skrajnych przypadkach może wymagać operacji korekcyjnych</w:t>
      </w:r>
      <w:r w:rsidRPr="00A3537B">
        <w:rPr>
          <w:rFonts w:ascii="Monaco" w:hAnsi="Monaco" w:cs="Arial"/>
          <w:b/>
          <w:bCs/>
          <w:color w:val="000000" w:themeColor="text1"/>
          <w:sz w:val="18"/>
          <w:szCs w:val="18"/>
        </w:rPr>
        <w:t>.</w:t>
      </w:r>
    </w:p>
    <w:p w14:paraId="1F05B109" w14:textId="3CA87611" w:rsidR="00A3537B" w:rsidRPr="00A3537B" w:rsidRDefault="00A3537B" w:rsidP="00A3537B">
      <w:pPr>
        <w:numPr>
          <w:ilvl w:val="0"/>
          <w:numId w:val="19"/>
        </w:numPr>
        <w:tabs>
          <w:tab w:val="left" w:pos="20"/>
          <w:tab w:val="left" w:pos="360"/>
        </w:tabs>
        <w:autoSpaceDE w:val="0"/>
        <w:autoSpaceDN w:val="0"/>
        <w:adjustRightInd w:val="0"/>
        <w:ind w:left="360"/>
        <w:rPr>
          <w:rFonts w:ascii="Monaco" w:hAnsi="Monaco" w:cs="Arial"/>
          <w:color w:val="000000" w:themeColor="text1"/>
          <w:sz w:val="18"/>
          <w:szCs w:val="18"/>
        </w:rPr>
      </w:pPr>
      <w:r w:rsidRPr="00A3537B">
        <w:rPr>
          <w:rFonts w:ascii="Monaco" w:hAnsi="Monaco" w:cs="Arial"/>
          <w:b/>
          <w:bCs/>
          <w:color w:val="000000" w:themeColor="text1"/>
          <w:sz w:val="18"/>
          <w:szCs w:val="18"/>
        </w:rPr>
        <w:t xml:space="preserve">Proces dojrzewania blizn i gojenia się tkanek nie jest do końca przewidywalny i może wymagać operacji korekcyjnych </w:t>
      </w:r>
    </w:p>
    <w:p w14:paraId="09055D8F" w14:textId="77777777" w:rsidR="00A3537B" w:rsidRPr="00A3537B" w:rsidRDefault="00A3537B" w:rsidP="00A3537B">
      <w:pPr>
        <w:numPr>
          <w:ilvl w:val="0"/>
          <w:numId w:val="20"/>
        </w:numPr>
        <w:tabs>
          <w:tab w:val="left" w:pos="20"/>
          <w:tab w:val="left" w:pos="360"/>
        </w:tabs>
        <w:autoSpaceDE w:val="0"/>
        <w:autoSpaceDN w:val="0"/>
        <w:adjustRightInd w:val="0"/>
        <w:ind w:left="360"/>
        <w:rPr>
          <w:rFonts w:ascii="Monaco" w:hAnsi="Monaco" w:cs="Arial"/>
          <w:color w:val="000000" w:themeColor="text1"/>
          <w:sz w:val="18"/>
          <w:szCs w:val="18"/>
        </w:rPr>
      </w:pPr>
      <w:r w:rsidRPr="00A3537B">
        <w:rPr>
          <w:rFonts w:ascii="Monaco" w:hAnsi="Monaco" w:cs="Arial"/>
          <w:color w:val="000000" w:themeColor="text1"/>
          <w:sz w:val="18"/>
          <w:szCs w:val="18"/>
        </w:rPr>
        <w:t>Okresowa kontrola u lekarza POZ celem monitoringu ogólnego stanu zdrowia.</w:t>
      </w:r>
    </w:p>
    <w:p w14:paraId="2DE2DA18" w14:textId="77777777" w:rsidR="00A3537B" w:rsidRPr="00A3537B" w:rsidRDefault="00A3537B" w:rsidP="00A3537B">
      <w:pPr>
        <w:numPr>
          <w:ilvl w:val="0"/>
          <w:numId w:val="21"/>
        </w:numPr>
        <w:tabs>
          <w:tab w:val="left" w:pos="20"/>
          <w:tab w:val="left" w:pos="360"/>
        </w:tabs>
        <w:autoSpaceDE w:val="0"/>
        <w:autoSpaceDN w:val="0"/>
        <w:adjustRightInd w:val="0"/>
        <w:ind w:left="360"/>
        <w:rPr>
          <w:rFonts w:ascii="Monaco" w:hAnsi="Monaco" w:cs="Arial"/>
          <w:color w:val="000000" w:themeColor="text1"/>
          <w:sz w:val="18"/>
          <w:szCs w:val="18"/>
        </w:rPr>
      </w:pPr>
      <w:r w:rsidRPr="00A3537B">
        <w:rPr>
          <w:rFonts w:ascii="Monaco" w:hAnsi="Monaco" w:cs="Arial"/>
          <w:color w:val="000000" w:themeColor="text1"/>
          <w:sz w:val="18"/>
          <w:szCs w:val="18"/>
        </w:rPr>
        <w:t>W przypadku dodatkowych pytań proszę o kontakt telefoniczny lub osobisty, jeżeli wystąpią objawy niepożądane.</w:t>
      </w:r>
    </w:p>
    <w:p w14:paraId="72D58576" w14:textId="77777777" w:rsidR="00A3537B" w:rsidRPr="00A3537B" w:rsidRDefault="00A3537B" w:rsidP="00A3537B">
      <w:pPr>
        <w:tabs>
          <w:tab w:val="left" w:pos="4245"/>
        </w:tabs>
        <w:autoSpaceDE w:val="0"/>
        <w:autoSpaceDN w:val="0"/>
        <w:adjustRightInd w:val="0"/>
        <w:rPr>
          <w:rFonts w:ascii="Monaco" w:hAnsi="Monaco" w:cs="Arial"/>
          <w:b/>
          <w:bCs/>
          <w:color w:val="000000"/>
          <w:sz w:val="18"/>
          <w:szCs w:val="18"/>
        </w:rPr>
      </w:pPr>
    </w:p>
    <w:p w14:paraId="046DE94C" w14:textId="77777777" w:rsidR="00A3537B" w:rsidRPr="00A3537B" w:rsidRDefault="00A3537B" w:rsidP="00A3537B">
      <w:pPr>
        <w:tabs>
          <w:tab w:val="left" w:pos="4245"/>
        </w:tabs>
        <w:autoSpaceDE w:val="0"/>
        <w:autoSpaceDN w:val="0"/>
        <w:adjustRightInd w:val="0"/>
        <w:rPr>
          <w:rFonts w:ascii="Monaco" w:hAnsi="Monaco" w:cs="Arial"/>
          <w:b/>
          <w:bCs/>
          <w:color w:val="000000"/>
          <w:sz w:val="18"/>
          <w:szCs w:val="18"/>
        </w:rPr>
      </w:pPr>
    </w:p>
    <w:p w14:paraId="079BAB9B" w14:textId="77777777" w:rsidR="00A3537B" w:rsidRPr="00A3537B" w:rsidRDefault="00A3537B" w:rsidP="00A3537B">
      <w:pPr>
        <w:tabs>
          <w:tab w:val="left" w:pos="4245"/>
        </w:tabs>
        <w:autoSpaceDE w:val="0"/>
        <w:autoSpaceDN w:val="0"/>
        <w:adjustRightInd w:val="0"/>
        <w:rPr>
          <w:rFonts w:ascii="Monaco" w:hAnsi="Monaco" w:cs="Arial"/>
          <w:b/>
          <w:bCs/>
          <w:color w:val="000000"/>
          <w:sz w:val="18"/>
          <w:szCs w:val="18"/>
        </w:rPr>
      </w:pPr>
    </w:p>
    <w:p w14:paraId="7A13061D" w14:textId="77777777" w:rsidR="00A3537B" w:rsidRPr="00A3537B" w:rsidRDefault="00A3537B" w:rsidP="00A3537B">
      <w:pPr>
        <w:numPr>
          <w:ilvl w:val="0"/>
          <w:numId w:val="27"/>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A3537B">
        <w:rPr>
          <w:rFonts w:ascii="Monaco" w:hAnsi="Monaco" w:cs="Arial"/>
          <w:b/>
          <w:bCs/>
          <w:color w:val="000000"/>
          <w:sz w:val="18"/>
          <w:szCs w:val="18"/>
        </w:rPr>
        <w:lastRenderedPageBreak/>
        <w:t>POWIKŁANIA</w:t>
      </w:r>
    </w:p>
    <w:p w14:paraId="46DE7834" w14:textId="77777777" w:rsidR="00A3537B" w:rsidRPr="00A3537B" w:rsidRDefault="00A3537B" w:rsidP="00A3537B">
      <w:pPr>
        <w:tabs>
          <w:tab w:val="left" w:pos="4245"/>
        </w:tabs>
        <w:autoSpaceDE w:val="0"/>
        <w:autoSpaceDN w:val="0"/>
        <w:adjustRightInd w:val="0"/>
        <w:rPr>
          <w:rFonts w:ascii="Monaco" w:hAnsi="Monaco" w:cs="Arial"/>
          <w:b/>
          <w:bCs/>
          <w:color w:val="000000"/>
          <w:sz w:val="18"/>
          <w:szCs w:val="18"/>
        </w:rPr>
      </w:pPr>
      <w:r w:rsidRPr="00A3537B">
        <w:rPr>
          <w:rFonts w:ascii="Monaco" w:hAnsi="Monaco" w:cs="Arial"/>
          <w:b/>
          <w:bCs/>
          <w:color w:val="000000"/>
          <w:sz w:val="18"/>
          <w:szCs w:val="18"/>
        </w:rPr>
        <w:t>MOŻLIWE POWIKŁANIA [należy uwzględnić możliwość wystąpienia każdego z niżej podanych powikłań podejmując decyzję o wyrażeniu zgody na proponowany zabieg]</w:t>
      </w:r>
    </w:p>
    <w:p w14:paraId="5FB62B7F" w14:textId="77777777" w:rsidR="00A3537B" w:rsidRPr="00A3537B" w:rsidRDefault="00A3537B" w:rsidP="00A3537B">
      <w:pPr>
        <w:tabs>
          <w:tab w:val="left" w:pos="4245"/>
        </w:tabs>
        <w:autoSpaceDE w:val="0"/>
        <w:autoSpaceDN w:val="0"/>
        <w:adjustRightInd w:val="0"/>
        <w:rPr>
          <w:rFonts w:ascii="Monaco" w:hAnsi="Monaco" w:cs="Arial"/>
          <w:color w:val="000000"/>
          <w:sz w:val="18"/>
          <w:szCs w:val="18"/>
        </w:rPr>
      </w:pPr>
    </w:p>
    <w:p w14:paraId="6AAF8159" w14:textId="77777777" w:rsidR="00A3537B" w:rsidRPr="00A3537B" w:rsidRDefault="00A3537B" w:rsidP="00A3537B">
      <w:pPr>
        <w:numPr>
          <w:ilvl w:val="0"/>
          <w:numId w:val="21"/>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A3537B">
        <w:rPr>
          <w:rFonts w:ascii="Monaco" w:hAnsi="Monaco" w:cs="Arial"/>
          <w:color w:val="000000"/>
          <w:sz w:val="18"/>
          <w:szCs w:val="18"/>
        </w:rPr>
        <w:t xml:space="preserve">Każdy zabieg lub operacja nie są obojętne dla organizmu człowieka i są związane z ryzykiem wystąpienia powikłań do </w:t>
      </w:r>
      <w:r w:rsidRPr="00A3537B">
        <w:rPr>
          <w:rFonts w:ascii="Monaco" w:hAnsi="Monaco" w:cs="Arial"/>
          <w:b/>
          <w:bCs/>
          <w:color w:val="000000"/>
          <w:sz w:val="18"/>
          <w:szCs w:val="18"/>
        </w:rPr>
        <w:t>utraty zdrowia lub życia włącznie</w:t>
      </w:r>
      <w:r w:rsidRPr="00A3537B">
        <w:rPr>
          <w:rFonts w:ascii="Monaco" w:hAnsi="Monaco" w:cs="Arial"/>
          <w:color w:val="000000"/>
          <w:sz w:val="18"/>
          <w:szCs w:val="18"/>
        </w:rPr>
        <w:t xml:space="preserve">. Każde nacięcie skóry jest zawsze związane z powstaniem </w:t>
      </w:r>
      <w:r w:rsidRPr="00A3537B">
        <w:rPr>
          <w:rFonts w:ascii="Monaco" w:hAnsi="Monaco" w:cs="Arial"/>
          <w:b/>
          <w:bCs/>
          <w:color w:val="000000"/>
          <w:sz w:val="18"/>
          <w:szCs w:val="18"/>
          <w:u w:val="single" w:color="000000"/>
        </w:rPr>
        <w:t xml:space="preserve">blizny </w:t>
      </w:r>
      <w:r w:rsidRPr="00A3537B">
        <w:rPr>
          <w:rFonts w:ascii="Monaco" w:hAnsi="Monaco" w:cs="Arial"/>
          <w:color w:val="000000"/>
          <w:sz w:val="18"/>
          <w:szCs w:val="18"/>
          <w:u w:color="000000"/>
        </w:rPr>
        <w:t>- wygląd blizny pooperacyjnej uzależniony jest od wielkości cięcia oraz od właściwości osobniczych chorego.</w:t>
      </w:r>
    </w:p>
    <w:p w14:paraId="6A0227D8" w14:textId="77777777" w:rsidR="00A3537B" w:rsidRPr="00A3537B" w:rsidRDefault="00A3537B" w:rsidP="00A3537B">
      <w:pPr>
        <w:tabs>
          <w:tab w:val="left" w:pos="4245"/>
        </w:tabs>
        <w:autoSpaceDE w:val="0"/>
        <w:autoSpaceDN w:val="0"/>
        <w:adjustRightInd w:val="0"/>
        <w:rPr>
          <w:rFonts w:ascii="Monaco" w:hAnsi="Monaco" w:cs="Arial"/>
          <w:color w:val="000000"/>
          <w:sz w:val="18"/>
          <w:szCs w:val="18"/>
          <w:u w:color="000000"/>
        </w:rPr>
      </w:pPr>
    </w:p>
    <w:p w14:paraId="6FBF749D" w14:textId="77777777" w:rsidR="00A3537B" w:rsidRPr="00A3537B" w:rsidRDefault="00A3537B" w:rsidP="00A3537B">
      <w:pPr>
        <w:numPr>
          <w:ilvl w:val="0"/>
          <w:numId w:val="22"/>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A3537B">
        <w:rPr>
          <w:rFonts w:ascii="Monaco" w:hAnsi="Monaco" w:cs="Arial"/>
          <w:color w:val="000000"/>
          <w:sz w:val="18"/>
          <w:szCs w:val="18"/>
          <w:u w:color="000000"/>
        </w:rPr>
        <w:t xml:space="preserve">Możliwe </w:t>
      </w:r>
      <w:r w:rsidRPr="00A3537B">
        <w:rPr>
          <w:rFonts w:ascii="Monaco" w:hAnsi="Monaco" w:cs="Arial"/>
          <w:b/>
          <w:bCs/>
          <w:color w:val="000000"/>
          <w:sz w:val="18"/>
          <w:szCs w:val="18"/>
          <w:u w:color="000000"/>
        </w:rPr>
        <w:t>powikłania miejscowe</w:t>
      </w:r>
      <w:r w:rsidRPr="00A3537B">
        <w:rPr>
          <w:rFonts w:ascii="Monaco" w:hAnsi="Monaco" w:cs="Arial"/>
          <w:color w:val="000000"/>
          <w:sz w:val="18"/>
          <w:szCs w:val="18"/>
          <w:u w:color="000000"/>
        </w:rPr>
        <w:t xml:space="preserve">: krwawienie, powstanie krwiaka, upośledzenie ukrwienia operowanej okolicy do powstania miejscowej martwicy włącznie (prowadzących do konieczności usunięcia martwych tkanek),  zakażenie rany chirurgicznej, opóźnione gojenie lub brak gojenia się rany, powstanie </w:t>
      </w:r>
      <w:proofErr w:type="spellStart"/>
      <w:r w:rsidRPr="00A3537B">
        <w:rPr>
          <w:rFonts w:ascii="Monaco" w:hAnsi="Monaco" w:cs="Arial"/>
          <w:color w:val="000000"/>
          <w:sz w:val="18"/>
          <w:szCs w:val="18"/>
          <w:u w:color="000000"/>
        </w:rPr>
        <w:t>surowiczaka</w:t>
      </w:r>
      <w:proofErr w:type="spellEnd"/>
      <w:r w:rsidRPr="00A3537B">
        <w:rPr>
          <w:rFonts w:ascii="Monaco" w:hAnsi="Monaco" w:cs="Arial"/>
          <w:color w:val="000000"/>
          <w:sz w:val="18"/>
          <w:szCs w:val="18"/>
          <w:u w:color="000000"/>
        </w:rPr>
        <w:t xml:space="preserve">, rozejście się brzegów rany, powstanie fałdów skórnych wokół blizny, odczyn na nici chirurgiczne, powstanie szpecącej, przerośniętej lub przykurczającej blizny, przeczulica (ból)  lub zdrętwienie oraz utratę czucia w okolicy operowanej, przebarwienie lub zwiotczenie skóry, powolny nawrót opadnięcia tkanek piersi prowadzący do powstania ptozy lub </w:t>
      </w:r>
      <w:proofErr w:type="spellStart"/>
      <w:r w:rsidRPr="00A3537B">
        <w:rPr>
          <w:rFonts w:ascii="Monaco" w:hAnsi="Monaco" w:cs="Arial"/>
          <w:color w:val="000000"/>
          <w:sz w:val="18"/>
          <w:szCs w:val="18"/>
          <w:u w:color="000000"/>
        </w:rPr>
        <w:t>pseudoptozy</w:t>
      </w:r>
      <w:proofErr w:type="spellEnd"/>
      <w:r w:rsidRPr="00A3537B">
        <w:rPr>
          <w:rFonts w:ascii="Monaco" w:hAnsi="Monaco" w:cs="Arial"/>
          <w:color w:val="000000"/>
          <w:sz w:val="18"/>
          <w:szCs w:val="18"/>
          <w:u w:color="000000"/>
        </w:rPr>
        <w:t xml:space="preserve"> piersi, konieczność reoperacji w wyniku powstałych powikłań. </w:t>
      </w:r>
    </w:p>
    <w:p w14:paraId="1EE9A180" w14:textId="77777777" w:rsidR="00A3537B" w:rsidRPr="00A3537B" w:rsidRDefault="00A3537B" w:rsidP="00A3537B">
      <w:pPr>
        <w:tabs>
          <w:tab w:val="left" w:pos="20"/>
          <w:tab w:val="left" w:pos="360"/>
          <w:tab w:val="left" w:pos="4245"/>
        </w:tabs>
        <w:autoSpaceDE w:val="0"/>
        <w:autoSpaceDN w:val="0"/>
        <w:adjustRightInd w:val="0"/>
        <w:ind w:left="360"/>
        <w:rPr>
          <w:rFonts w:ascii="Monaco" w:hAnsi="Monaco" w:cs="Arial"/>
          <w:color w:val="000000"/>
          <w:sz w:val="18"/>
          <w:szCs w:val="18"/>
          <w:u w:color="000000"/>
        </w:rPr>
      </w:pPr>
    </w:p>
    <w:p w14:paraId="03E565B9" w14:textId="77777777" w:rsidR="00A3537B" w:rsidRPr="00A3537B" w:rsidRDefault="00A3537B" w:rsidP="00A3537B">
      <w:pPr>
        <w:numPr>
          <w:ilvl w:val="0"/>
          <w:numId w:val="22"/>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A3537B">
        <w:rPr>
          <w:rFonts w:ascii="Monaco" w:hAnsi="Monaco" w:cs="Arial"/>
          <w:color w:val="000000"/>
          <w:sz w:val="18"/>
          <w:szCs w:val="18"/>
          <w:u w:color="000000"/>
        </w:rPr>
        <w:t xml:space="preserve">Założenia implantu może powodować: przedłużone wydzielanie z drenu, powstanie </w:t>
      </w:r>
      <w:proofErr w:type="spellStart"/>
      <w:r w:rsidRPr="00A3537B">
        <w:rPr>
          <w:rFonts w:ascii="Monaco" w:hAnsi="Monaco" w:cs="Arial"/>
          <w:color w:val="000000"/>
          <w:sz w:val="18"/>
          <w:szCs w:val="18"/>
          <w:u w:color="000000"/>
        </w:rPr>
        <w:t>surowiczaka</w:t>
      </w:r>
      <w:proofErr w:type="spellEnd"/>
      <w:r w:rsidRPr="00A3537B">
        <w:rPr>
          <w:rFonts w:ascii="Monaco" w:hAnsi="Monaco" w:cs="Arial"/>
          <w:color w:val="000000"/>
          <w:sz w:val="18"/>
          <w:szCs w:val="18"/>
          <w:u w:color="000000"/>
        </w:rPr>
        <w:t xml:space="preserve"> lub krwiaka, częściowa lub całkowita martwica skóry, przemieszczenie implantu, zaburzenie położenie lub szczelności protezy, zakażenie, wytworzenie torebki wokół implantu prowadzące do stwardnienia i zaburzenia kształtu piersi, zniekształcenie tkanek pokrywających implant, przebicie powłok przez implant i jego utrata, powolny nawrót opadnięcia tkanek piersi prowadzący do powstania ptozy lub </w:t>
      </w:r>
      <w:proofErr w:type="spellStart"/>
      <w:r w:rsidRPr="00A3537B">
        <w:rPr>
          <w:rFonts w:ascii="Monaco" w:hAnsi="Monaco" w:cs="Arial"/>
          <w:color w:val="000000"/>
          <w:sz w:val="18"/>
          <w:szCs w:val="18"/>
          <w:u w:color="000000"/>
        </w:rPr>
        <w:t>pseudoptozy</w:t>
      </w:r>
      <w:proofErr w:type="spellEnd"/>
      <w:r w:rsidRPr="00A3537B">
        <w:rPr>
          <w:rFonts w:ascii="Monaco" w:hAnsi="Monaco" w:cs="Arial"/>
          <w:color w:val="000000"/>
          <w:sz w:val="18"/>
          <w:szCs w:val="18"/>
          <w:u w:color="000000"/>
        </w:rPr>
        <w:t xml:space="preserve"> piersi, konieczność reoperacji w wyniku powstałych powikłań. </w:t>
      </w:r>
    </w:p>
    <w:p w14:paraId="127C22DB" w14:textId="77777777" w:rsidR="00A3537B" w:rsidRPr="00A3537B" w:rsidRDefault="00A3537B" w:rsidP="00A3537B">
      <w:pPr>
        <w:pStyle w:val="Akapitzlist"/>
        <w:rPr>
          <w:rFonts w:ascii="Monaco" w:hAnsi="Monaco" w:cs="Arial"/>
          <w:color w:val="000000"/>
          <w:sz w:val="18"/>
          <w:szCs w:val="18"/>
          <w:u w:color="000000"/>
        </w:rPr>
      </w:pPr>
    </w:p>
    <w:p w14:paraId="3F51EB53" w14:textId="77777777" w:rsidR="00A3537B" w:rsidRPr="00A3537B" w:rsidRDefault="00A3537B" w:rsidP="00A3537B">
      <w:pPr>
        <w:tabs>
          <w:tab w:val="left" w:pos="20"/>
          <w:tab w:val="left" w:pos="360"/>
          <w:tab w:val="left" w:pos="4245"/>
        </w:tabs>
        <w:autoSpaceDE w:val="0"/>
        <w:autoSpaceDN w:val="0"/>
        <w:adjustRightInd w:val="0"/>
        <w:ind w:left="360"/>
        <w:rPr>
          <w:rFonts w:ascii="Monaco" w:hAnsi="Monaco" w:cs="Arial"/>
          <w:color w:val="000000"/>
          <w:sz w:val="18"/>
          <w:szCs w:val="18"/>
          <w:u w:color="000000"/>
        </w:rPr>
      </w:pPr>
    </w:p>
    <w:p w14:paraId="44BD98BB" w14:textId="77777777" w:rsidR="00A3537B" w:rsidRPr="00A3537B" w:rsidRDefault="00A3537B" w:rsidP="00A3537B">
      <w:pPr>
        <w:numPr>
          <w:ilvl w:val="0"/>
          <w:numId w:val="22"/>
        </w:numPr>
        <w:tabs>
          <w:tab w:val="left" w:pos="20"/>
          <w:tab w:val="left" w:pos="300"/>
          <w:tab w:val="left" w:pos="4245"/>
        </w:tabs>
        <w:autoSpaceDE w:val="0"/>
        <w:autoSpaceDN w:val="0"/>
        <w:adjustRightInd w:val="0"/>
        <w:ind w:left="300" w:hanging="300"/>
        <w:rPr>
          <w:rFonts w:ascii="Monaco" w:hAnsi="Monaco" w:cs="Arial"/>
          <w:color w:val="000000"/>
          <w:sz w:val="18"/>
          <w:szCs w:val="18"/>
          <w:u w:color="000000"/>
        </w:rPr>
      </w:pPr>
      <w:r w:rsidRPr="00A3537B">
        <w:rPr>
          <w:rFonts w:ascii="Monaco" w:hAnsi="Monaco" w:cs="Arial"/>
          <w:color w:val="000000"/>
          <w:sz w:val="18"/>
          <w:szCs w:val="18"/>
          <w:u w:color="000000"/>
        </w:rPr>
        <w:t>W trakcie operacji przecina się częściowo przyczep dalszy mięśnia piersiowego, co może skutkować osłabieniem jego siły i czasowe dolegliwości bólowe.</w:t>
      </w:r>
    </w:p>
    <w:p w14:paraId="38992603" w14:textId="77777777" w:rsidR="00A3537B" w:rsidRPr="00A3537B" w:rsidRDefault="00A3537B" w:rsidP="00A3537B">
      <w:pPr>
        <w:tabs>
          <w:tab w:val="left" w:pos="20"/>
          <w:tab w:val="left" w:pos="300"/>
          <w:tab w:val="left" w:pos="4245"/>
        </w:tabs>
        <w:autoSpaceDE w:val="0"/>
        <w:autoSpaceDN w:val="0"/>
        <w:adjustRightInd w:val="0"/>
        <w:ind w:left="300"/>
        <w:rPr>
          <w:rFonts w:ascii="Monaco" w:hAnsi="Monaco" w:cs="Arial"/>
          <w:color w:val="000000"/>
          <w:sz w:val="18"/>
          <w:szCs w:val="18"/>
          <w:u w:color="000000"/>
        </w:rPr>
      </w:pPr>
    </w:p>
    <w:p w14:paraId="66540007" w14:textId="77777777" w:rsidR="00A3537B" w:rsidRPr="00A3537B" w:rsidRDefault="00A3537B" w:rsidP="00A3537B">
      <w:pPr>
        <w:numPr>
          <w:ilvl w:val="0"/>
          <w:numId w:val="22"/>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A3537B">
        <w:rPr>
          <w:rFonts w:ascii="Monaco" w:hAnsi="Monaco" w:cs="Arial"/>
          <w:color w:val="000000"/>
          <w:sz w:val="18"/>
          <w:szCs w:val="18"/>
          <w:u w:color="000000"/>
        </w:rPr>
        <w:t xml:space="preserve">U kobiet z implantem piersi może istnieć bardzo małe, ale jednak zwiększone ryzyko rozwoju </w:t>
      </w:r>
      <w:proofErr w:type="spellStart"/>
      <w:r w:rsidRPr="00A3537B">
        <w:rPr>
          <w:rFonts w:ascii="Monaco" w:hAnsi="Monaco" w:cs="Arial"/>
          <w:color w:val="000000"/>
          <w:sz w:val="18"/>
          <w:szCs w:val="18"/>
          <w:u w:color="000000"/>
        </w:rPr>
        <w:t>chłoniaka</w:t>
      </w:r>
      <w:proofErr w:type="spellEnd"/>
      <w:r w:rsidRPr="00A3537B">
        <w:rPr>
          <w:rFonts w:ascii="Monaco" w:hAnsi="Monaco" w:cs="Arial"/>
          <w:color w:val="000000"/>
          <w:sz w:val="18"/>
          <w:szCs w:val="18"/>
          <w:u w:color="000000"/>
        </w:rPr>
        <w:t xml:space="preserve"> </w:t>
      </w:r>
      <w:proofErr w:type="spellStart"/>
      <w:r w:rsidRPr="00A3537B">
        <w:rPr>
          <w:rFonts w:ascii="Monaco" w:hAnsi="Monaco" w:cs="Arial"/>
          <w:color w:val="000000"/>
          <w:sz w:val="18"/>
          <w:szCs w:val="18"/>
          <w:u w:color="000000"/>
        </w:rPr>
        <w:t>anaplastycznego</w:t>
      </w:r>
      <w:proofErr w:type="spellEnd"/>
      <w:r w:rsidRPr="00A3537B">
        <w:rPr>
          <w:rFonts w:ascii="Monaco" w:hAnsi="Monaco" w:cs="Arial"/>
          <w:color w:val="000000"/>
          <w:sz w:val="18"/>
          <w:szCs w:val="18"/>
          <w:u w:color="000000"/>
        </w:rPr>
        <w:t xml:space="preserve"> olbrzymiokomórkowego w bliźnie lub płynie wokół implantu. </w:t>
      </w:r>
      <w:proofErr w:type="spellStart"/>
      <w:r w:rsidRPr="00A3537B">
        <w:rPr>
          <w:rFonts w:ascii="Monaco" w:hAnsi="Monaco" w:cs="Arial"/>
          <w:color w:val="000000"/>
          <w:sz w:val="18"/>
          <w:szCs w:val="18"/>
          <w:u w:color="000000"/>
        </w:rPr>
        <w:t>Chłoniak</w:t>
      </w:r>
      <w:proofErr w:type="spellEnd"/>
      <w:r w:rsidRPr="00A3537B">
        <w:rPr>
          <w:rFonts w:ascii="Monaco" w:hAnsi="Monaco" w:cs="Arial"/>
          <w:color w:val="000000"/>
          <w:sz w:val="18"/>
          <w:szCs w:val="18"/>
          <w:u w:color="000000"/>
        </w:rPr>
        <w:t xml:space="preserve"> nie jest nowotworem piersi tylko nowotworem układu odpornościowego. Możliwość wystąpienia schorzenia należy rozważać u pacjentów z całkowicie wygojonym miejscem operowanym, u których wystąpią zmiany wokół implantu pod postacią obrzęku lub bólu. W przypadku podejrzenia </w:t>
      </w:r>
      <w:proofErr w:type="spellStart"/>
      <w:r w:rsidRPr="00A3537B">
        <w:rPr>
          <w:rFonts w:ascii="Monaco" w:hAnsi="Monaco" w:cs="Arial"/>
          <w:color w:val="000000"/>
          <w:sz w:val="18"/>
          <w:szCs w:val="18"/>
          <w:u w:color="000000"/>
        </w:rPr>
        <w:t>chłoniaka</w:t>
      </w:r>
      <w:proofErr w:type="spellEnd"/>
      <w:r w:rsidRPr="00A3537B">
        <w:rPr>
          <w:rFonts w:ascii="Monaco" w:hAnsi="Monaco" w:cs="Arial"/>
          <w:color w:val="000000"/>
          <w:sz w:val="18"/>
          <w:szCs w:val="18"/>
          <w:u w:color="000000"/>
        </w:rPr>
        <w:t xml:space="preserve"> należy pobrać wycinki tkanek i próbki płynu i poddać je badaniu histologicznemu. Pacjentów z potwierdzonym </w:t>
      </w:r>
      <w:proofErr w:type="spellStart"/>
      <w:r w:rsidRPr="00A3537B">
        <w:rPr>
          <w:rFonts w:ascii="Monaco" w:hAnsi="Monaco" w:cs="Arial"/>
          <w:color w:val="000000"/>
          <w:sz w:val="18"/>
          <w:szCs w:val="18"/>
          <w:u w:color="000000"/>
        </w:rPr>
        <w:t>chłoniakiem</w:t>
      </w:r>
      <w:proofErr w:type="spellEnd"/>
      <w:r w:rsidRPr="00A3537B">
        <w:rPr>
          <w:rFonts w:ascii="Monaco" w:hAnsi="Monaco" w:cs="Arial"/>
          <w:color w:val="000000"/>
          <w:sz w:val="18"/>
          <w:szCs w:val="18"/>
          <w:u w:color="000000"/>
        </w:rPr>
        <w:t xml:space="preserve"> kieruje się do leczenie onkologicznego. W związku z bardzo rzadkim występowaniem tego typu nowotworu brak jest jednego wzorca jego leczenia. Nie ma potrzeby usuwania implantu, jeśli jego obecności nie towarzyszą żadne objawy.</w:t>
      </w:r>
    </w:p>
    <w:p w14:paraId="3F91FC90" w14:textId="77777777" w:rsidR="00A3537B" w:rsidRPr="00A3537B" w:rsidRDefault="00A3537B" w:rsidP="00A3537B">
      <w:pPr>
        <w:tabs>
          <w:tab w:val="left" w:pos="4245"/>
        </w:tabs>
        <w:autoSpaceDE w:val="0"/>
        <w:autoSpaceDN w:val="0"/>
        <w:adjustRightInd w:val="0"/>
        <w:rPr>
          <w:rFonts w:ascii="Monaco" w:hAnsi="Monaco" w:cs="Arial"/>
          <w:color w:val="000000"/>
          <w:sz w:val="18"/>
          <w:szCs w:val="18"/>
          <w:u w:color="000000"/>
        </w:rPr>
      </w:pPr>
    </w:p>
    <w:p w14:paraId="5E92E8FE" w14:textId="77777777" w:rsidR="00A3537B" w:rsidRPr="00A3537B" w:rsidRDefault="00A3537B" w:rsidP="00A3537B">
      <w:pPr>
        <w:numPr>
          <w:ilvl w:val="0"/>
          <w:numId w:val="23"/>
        </w:numPr>
        <w:tabs>
          <w:tab w:val="left" w:pos="20"/>
          <w:tab w:val="left" w:pos="360"/>
          <w:tab w:val="left" w:pos="4245"/>
        </w:tabs>
        <w:autoSpaceDE w:val="0"/>
        <w:autoSpaceDN w:val="0"/>
        <w:adjustRightInd w:val="0"/>
        <w:ind w:left="360"/>
        <w:rPr>
          <w:rFonts w:ascii="Monaco" w:hAnsi="Monaco" w:cs="Arial"/>
          <w:b/>
          <w:bCs/>
          <w:color w:val="000000"/>
          <w:sz w:val="18"/>
          <w:szCs w:val="18"/>
          <w:u w:color="000000"/>
        </w:rPr>
      </w:pPr>
      <w:r w:rsidRPr="00A3537B">
        <w:rPr>
          <w:rFonts w:ascii="Monaco" w:hAnsi="Monaco" w:cs="Arial"/>
          <w:color w:val="000000"/>
          <w:sz w:val="18"/>
          <w:szCs w:val="18"/>
          <w:u w:color="000000"/>
        </w:rPr>
        <w:t xml:space="preserve">Możliwe </w:t>
      </w:r>
      <w:r w:rsidRPr="00A3537B">
        <w:rPr>
          <w:rFonts w:ascii="Monaco" w:hAnsi="Monaco" w:cs="Arial"/>
          <w:b/>
          <w:bCs/>
          <w:color w:val="000000"/>
          <w:sz w:val="18"/>
          <w:szCs w:val="18"/>
          <w:u w:color="000000"/>
        </w:rPr>
        <w:t>powikłania ogólnoustrojowe</w:t>
      </w:r>
      <w:r w:rsidRPr="00A3537B">
        <w:rPr>
          <w:rFonts w:ascii="Monaco" w:hAnsi="Monaco" w:cs="Arial"/>
          <w:color w:val="000000"/>
          <w:sz w:val="18"/>
          <w:szCs w:val="18"/>
          <w:u w:color="000000"/>
        </w:rPr>
        <w:t xml:space="preserve">: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 niewydolność oddechowa, wystąpienie zatorowości płucnej, niewydolność nerek, niewydolność wielonarządowa, </w:t>
      </w:r>
      <w:r w:rsidRPr="00A3537B">
        <w:rPr>
          <w:rFonts w:ascii="Monaco" w:hAnsi="Monaco" w:cs="Arial"/>
          <w:b/>
          <w:bCs/>
          <w:color w:val="000000"/>
          <w:sz w:val="18"/>
          <w:szCs w:val="18"/>
          <w:u w:color="000000"/>
        </w:rPr>
        <w:t>zgon.</w:t>
      </w:r>
    </w:p>
    <w:p w14:paraId="45013975" w14:textId="77777777" w:rsidR="00A3537B" w:rsidRPr="00A3537B" w:rsidRDefault="00A3537B" w:rsidP="00A3537B">
      <w:pPr>
        <w:tabs>
          <w:tab w:val="left" w:pos="4245"/>
        </w:tabs>
        <w:autoSpaceDE w:val="0"/>
        <w:autoSpaceDN w:val="0"/>
        <w:adjustRightInd w:val="0"/>
        <w:rPr>
          <w:rFonts w:ascii="Monaco" w:hAnsi="Monaco" w:cs="Arial"/>
          <w:color w:val="000000"/>
          <w:sz w:val="18"/>
          <w:szCs w:val="18"/>
          <w:u w:color="000000"/>
        </w:rPr>
      </w:pPr>
    </w:p>
    <w:p w14:paraId="5B060788" w14:textId="5B59F5C4" w:rsidR="00A3537B" w:rsidRPr="00A3537B" w:rsidRDefault="00A3537B" w:rsidP="00A3537B">
      <w:pPr>
        <w:numPr>
          <w:ilvl w:val="0"/>
          <w:numId w:val="24"/>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A3537B">
        <w:rPr>
          <w:rFonts w:ascii="Monaco" w:hAnsi="Monaco" w:cs="Arial"/>
          <w:b/>
          <w:bCs/>
          <w:color w:val="000000"/>
          <w:sz w:val="18"/>
          <w:szCs w:val="18"/>
          <w:u w:color="000000"/>
        </w:rPr>
        <w:t>Mogą również wystąpić inne niekorzystne następstwa zabiegu, których nie można przewidzieć w danej chwili.</w:t>
      </w:r>
    </w:p>
    <w:p w14:paraId="25363E04" w14:textId="2CF5E2D1" w:rsidR="00A3537B" w:rsidRDefault="00A3537B" w:rsidP="00A3537B">
      <w:pPr>
        <w:tabs>
          <w:tab w:val="left" w:pos="20"/>
          <w:tab w:val="left" w:pos="360"/>
          <w:tab w:val="left" w:pos="4245"/>
        </w:tabs>
        <w:autoSpaceDE w:val="0"/>
        <w:autoSpaceDN w:val="0"/>
        <w:adjustRightInd w:val="0"/>
        <w:rPr>
          <w:rFonts w:ascii="Monaco" w:hAnsi="Monaco" w:cs="Arial"/>
          <w:b/>
          <w:bCs/>
          <w:color w:val="000000"/>
          <w:sz w:val="18"/>
          <w:szCs w:val="18"/>
          <w:u w:color="000000"/>
        </w:rPr>
      </w:pPr>
    </w:p>
    <w:p w14:paraId="7772908F" w14:textId="77777777" w:rsidR="00A3537B" w:rsidRPr="00320696" w:rsidRDefault="00A3537B" w:rsidP="00A3537B">
      <w:pPr>
        <w:tabs>
          <w:tab w:val="left" w:pos="4245"/>
        </w:tabs>
        <w:autoSpaceDE w:val="0"/>
        <w:autoSpaceDN w:val="0"/>
        <w:adjustRightInd w:val="0"/>
        <w:rPr>
          <w:rFonts w:ascii="Monaco" w:hAnsi="Monaco" w:cs="Arial"/>
          <w:b/>
          <w:bCs/>
          <w:color w:val="000000" w:themeColor="text1"/>
          <w:sz w:val="18"/>
          <w:szCs w:val="18"/>
          <w:u w:color="000000"/>
        </w:rPr>
      </w:pPr>
      <w:r w:rsidRPr="00320696">
        <w:rPr>
          <w:rFonts w:ascii="Monaco" w:hAnsi="Monaco" w:cs="Arial"/>
          <w:b/>
          <w:bCs/>
          <w:color w:val="000000" w:themeColor="text1"/>
          <w:sz w:val="18"/>
          <w:szCs w:val="18"/>
          <w:u w:color="000000"/>
        </w:rPr>
        <w:t>OŚWIADCZENIE LEKARZA OPERUJĄCEGO</w:t>
      </w:r>
    </w:p>
    <w:p w14:paraId="0120B550" w14:textId="77777777" w:rsidR="00A3537B" w:rsidRPr="00320696" w:rsidRDefault="00A3537B" w:rsidP="00A3537B">
      <w:pPr>
        <w:tabs>
          <w:tab w:val="left" w:pos="4245"/>
        </w:tabs>
        <w:autoSpaceDE w:val="0"/>
        <w:autoSpaceDN w:val="0"/>
        <w:adjustRightInd w:val="0"/>
        <w:rPr>
          <w:rFonts w:ascii="Monaco" w:hAnsi="Monaco" w:cs="Arial"/>
          <w:color w:val="000000" w:themeColor="text1"/>
          <w:sz w:val="18"/>
          <w:szCs w:val="18"/>
          <w:u w:color="000000"/>
        </w:rPr>
      </w:pPr>
      <w:r w:rsidRPr="00320696">
        <w:rPr>
          <w:rFonts w:ascii="Monaco" w:hAnsi="Monaco" w:cs="Arial"/>
          <w:color w:val="000000" w:themeColor="text1"/>
          <w:sz w:val="18"/>
          <w:szCs w:val="18"/>
          <w:u w:color="000000"/>
        </w:rPr>
        <w:t>Stwierdzam, że przedstawiłem pacjentowi planowany sposób leczenia operacyjnego oraz poinformowałem o możliwych zagrożeniach i powikłaniach, które mogą wystąpić w przebiegu lub w wyniku operacji.</w:t>
      </w:r>
    </w:p>
    <w:p w14:paraId="5ED87F2C" w14:textId="77777777" w:rsidR="00A3537B" w:rsidRPr="00320696" w:rsidRDefault="00A3537B" w:rsidP="00A3537B">
      <w:pPr>
        <w:tabs>
          <w:tab w:val="left" w:pos="4245"/>
        </w:tabs>
        <w:autoSpaceDE w:val="0"/>
        <w:autoSpaceDN w:val="0"/>
        <w:adjustRightInd w:val="0"/>
        <w:rPr>
          <w:rFonts w:ascii="Monaco" w:hAnsi="Monaco" w:cs="Arial"/>
          <w:color w:val="000000" w:themeColor="text1"/>
          <w:sz w:val="18"/>
          <w:szCs w:val="18"/>
          <w:u w:color="000000"/>
        </w:rPr>
      </w:pPr>
    </w:p>
    <w:p w14:paraId="3293B545" w14:textId="77777777" w:rsidR="00A3537B" w:rsidRPr="00320696" w:rsidRDefault="00A3537B" w:rsidP="00A3537B">
      <w:pPr>
        <w:tabs>
          <w:tab w:val="left" w:pos="4245"/>
        </w:tabs>
        <w:autoSpaceDE w:val="0"/>
        <w:autoSpaceDN w:val="0"/>
        <w:adjustRightInd w:val="0"/>
        <w:rPr>
          <w:rFonts w:ascii="Monaco" w:hAnsi="Monaco" w:cs="Arial"/>
          <w:color w:val="000000" w:themeColor="text1"/>
          <w:sz w:val="18"/>
          <w:szCs w:val="18"/>
          <w:u w:color="000000"/>
        </w:rPr>
      </w:pPr>
    </w:p>
    <w:p w14:paraId="679DE7CA" w14:textId="77777777" w:rsidR="00A3537B" w:rsidRPr="00320696" w:rsidRDefault="00A3537B" w:rsidP="00A3537B">
      <w:pPr>
        <w:tabs>
          <w:tab w:val="left" w:pos="4245"/>
        </w:tabs>
        <w:autoSpaceDE w:val="0"/>
        <w:autoSpaceDN w:val="0"/>
        <w:adjustRightInd w:val="0"/>
        <w:rPr>
          <w:rFonts w:ascii="Monaco" w:hAnsi="Monaco" w:cs="Arial"/>
          <w:color w:val="000000" w:themeColor="text1"/>
          <w:sz w:val="18"/>
          <w:szCs w:val="18"/>
          <w:u w:color="000000"/>
        </w:rPr>
      </w:pPr>
      <w:r w:rsidRPr="00320696">
        <w:rPr>
          <w:rFonts w:ascii="Monaco" w:hAnsi="Monaco" w:cs="Arial"/>
          <w:color w:val="000000" w:themeColor="text1"/>
          <w:sz w:val="18"/>
          <w:szCs w:val="18"/>
          <w:u w:color="000000"/>
        </w:rPr>
        <w:t xml:space="preserve">Podpis lekarza operującego: </w:t>
      </w:r>
      <w:r>
        <w:rPr>
          <w:rFonts w:ascii="Monaco" w:hAnsi="Monaco" w:cs="Arial"/>
          <w:color w:val="000000" w:themeColor="text1"/>
          <w:sz w:val="18"/>
          <w:szCs w:val="18"/>
          <w:u w:color="000000"/>
        </w:rPr>
        <w:t>_________________________</w:t>
      </w:r>
    </w:p>
    <w:p w14:paraId="2FD2146A" w14:textId="77777777" w:rsidR="00A3537B" w:rsidRPr="00320696" w:rsidRDefault="00A3537B" w:rsidP="00A3537B">
      <w:pPr>
        <w:tabs>
          <w:tab w:val="left" w:pos="4245"/>
        </w:tabs>
        <w:autoSpaceDE w:val="0"/>
        <w:autoSpaceDN w:val="0"/>
        <w:adjustRightInd w:val="0"/>
        <w:jc w:val="center"/>
        <w:rPr>
          <w:rFonts w:ascii="Monaco" w:hAnsi="Monaco" w:cs="Arial"/>
          <w:b/>
          <w:bCs/>
          <w:color w:val="000000" w:themeColor="text1"/>
          <w:sz w:val="18"/>
          <w:szCs w:val="18"/>
          <w:u w:color="000000"/>
        </w:rPr>
      </w:pPr>
    </w:p>
    <w:p w14:paraId="2965ECCB" w14:textId="77777777" w:rsidR="00A3537B" w:rsidRPr="00320696" w:rsidRDefault="00A3537B" w:rsidP="00A3537B">
      <w:pPr>
        <w:tabs>
          <w:tab w:val="left" w:pos="4245"/>
        </w:tabs>
        <w:autoSpaceDE w:val="0"/>
        <w:autoSpaceDN w:val="0"/>
        <w:adjustRightInd w:val="0"/>
        <w:jc w:val="center"/>
        <w:rPr>
          <w:rFonts w:ascii="Monaco" w:hAnsi="Monaco" w:cs="Arial"/>
          <w:b/>
          <w:bCs/>
          <w:color w:val="000000" w:themeColor="text1"/>
          <w:sz w:val="18"/>
          <w:szCs w:val="18"/>
          <w:u w:color="000000"/>
        </w:rPr>
      </w:pPr>
    </w:p>
    <w:p w14:paraId="4639E9C2" w14:textId="77777777" w:rsidR="00A3537B" w:rsidRPr="00320696" w:rsidRDefault="00A3537B" w:rsidP="00A3537B">
      <w:pPr>
        <w:tabs>
          <w:tab w:val="left" w:pos="4245"/>
        </w:tabs>
        <w:autoSpaceDE w:val="0"/>
        <w:autoSpaceDN w:val="0"/>
        <w:adjustRightInd w:val="0"/>
        <w:jc w:val="center"/>
        <w:rPr>
          <w:rFonts w:ascii="Monaco" w:hAnsi="Monaco" w:cs="Arial"/>
          <w:b/>
          <w:bCs/>
          <w:color w:val="000000" w:themeColor="text1"/>
          <w:sz w:val="18"/>
          <w:szCs w:val="18"/>
          <w:u w:color="000000"/>
        </w:rPr>
      </w:pPr>
      <w:r w:rsidRPr="00320696">
        <w:rPr>
          <w:rFonts w:ascii="Monaco" w:hAnsi="Monaco" w:cs="Arial"/>
          <w:b/>
          <w:bCs/>
          <w:color w:val="000000" w:themeColor="text1"/>
          <w:sz w:val="18"/>
          <w:szCs w:val="18"/>
          <w:u w:color="000000"/>
        </w:rPr>
        <w:t>OŚWIADCZENIE PACJENTA</w:t>
      </w:r>
    </w:p>
    <w:p w14:paraId="36C9924A" w14:textId="77777777" w:rsidR="00A3537B" w:rsidRPr="00320696" w:rsidRDefault="00A3537B" w:rsidP="00A3537B">
      <w:pPr>
        <w:tabs>
          <w:tab w:val="left" w:pos="4245"/>
        </w:tabs>
        <w:autoSpaceDE w:val="0"/>
        <w:autoSpaceDN w:val="0"/>
        <w:adjustRightInd w:val="0"/>
        <w:jc w:val="center"/>
        <w:rPr>
          <w:rFonts w:ascii="Monaco" w:hAnsi="Monaco" w:cs="Arial"/>
          <w:color w:val="000000" w:themeColor="text1"/>
          <w:sz w:val="18"/>
          <w:szCs w:val="18"/>
          <w:u w:color="000000"/>
        </w:rPr>
      </w:pPr>
      <w:r w:rsidRPr="00320696">
        <w:rPr>
          <w:rFonts w:ascii="Monaco" w:hAnsi="Monaco" w:cs="Arial"/>
          <w:color w:val="000000" w:themeColor="text1"/>
          <w:sz w:val="18"/>
          <w:szCs w:val="18"/>
          <w:u w:color="000000"/>
        </w:rPr>
        <w:lastRenderedPageBreak/>
        <w:t>ŚWIADOMA ZGODA NA OPERACJĘ</w:t>
      </w:r>
    </w:p>
    <w:p w14:paraId="6DFE006A" w14:textId="77777777" w:rsidR="00A3537B" w:rsidRPr="00320696" w:rsidRDefault="00A3537B" w:rsidP="00A3537B">
      <w:pPr>
        <w:tabs>
          <w:tab w:val="left" w:pos="4245"/>
        </w:tabs>
        <w:autoSpaceDE w:val="0"/>
        <w:autoSpaceDN w:val="0"/>
        <w:adjustRightInd w:val="0"/>
        <w:jc w:val="center"/>
        <w:rPr>
          <w:rFonts w:ascii="Monaco" w:hAnsi="Monaco" w:cs="Arial"/>
          <w:i/>
          <w:iCs/>
          <w:color w:val="000000" w:themeColor="text1"/>
          <w:sz w:val="18"/>
          <w:szCs w:val="18"/>
          <w:u w:color="000000"/>
        </w:rPr>
      </w:pPr>
    </w:p>
    <w:p w14:paraId="4462D30D" w14:textId="77777777" w:rsidR="00A3537B" w:rsidRPr="003669F0" w:rsidRDefault="00A3537B" w:rsidP="00A3537B">
      <w:pPr>
        <w:tabs>
          <w:tab w:val="left" w:pos="4245"/>
        </w:tabs>
        <w:autoSpaceDE w:val="0"/>
        <w:autoSpaceDN w:val="0"/>
        <w:adjustRightInd w:val="0"/>
        <w:spacing w:after="120"/>
        <w:rPr>
          <w:rFonts w:ascii="Monaco" w:hAnsi="Monaco" w:cs="Helvetica"/>
          <w:i/>
          <w:iCs/>
          <w:color w:val="000000" w:themeColor="text1"/>
          <w:sz w:val="16"/>
          <w:szCs w:val="16"/>
          <w:u w:color="000000"/>
        </w:rPr>
      </w:pPr>
      <w:r w:rsidRPr="003669F0">
        <w:rPr>
          <w:rFonts w:ascii="Monaco" w:hAnsi="Monaco" w:cs="Helvetica"/>
          <w:i/>
          <w:iCs/>
          <w:color w:val="000000" w:themeColor="text1"/>
          <w:sz w:val="16"/>
          <w:szCs w:val="16"/>
          <w:u w:color="000000"/>
        </w:rPr>
        <w:t xml:space="preserve">Zgodnie z art. 15 i następne ustawy z dnia 6 listopada 2008r. o prawach pacjenta i Rzeczniku Praw Pacjenta (Dz. U. z 2009 nr 52 poz. 417 z </w:t>
      </w:r>
      <w:proofErr w:type="spellStart"/>
      <w:r w:rsidRPr="003669F0">
        <w:rPr>
          <w:rFonts w:ascii="Monaco" w:hAnsi="Monaco" w:cs="Helvetica"/>
          <w:i/>
          <w:iCs/>
          <w:color w:val="000000" w:themeColor="text1"/>
          <w:sz w:val="16"/>
          <w:szCs w:val="16"/>
          <w:u w:color="000000"/>
        </w:rPr>
        <w:t>póź</w:t>
      </w:r>
      <w:proofErr w:type="spellEnd"/>
      <w:r w:rsidRPr="003669F0">
        <w:rPr>
          <w:rFonts w:ascii="Monaco" w:hAnsi="Monaco" w:cs="Helvetica"/>
          <w:i/>
          <w:iCs/>
          <w:color w:val="000000" w:themeColor="text1"/>
          <w:sz w:val="16"/>
          <w:szCs w:val="16"/>
          <w:u w:color="000000"/>
        </w:rPr>
        <w:t xml:space="preserve">. </w:t>
      </w:r>
      <w:proofErr w:type="spellStart"/>
      <w:r w:rsidRPr="003669F0">
        <w:rPr>
          <w:rFonts w:ascii="Monaco" w:hAnsi="Monaco" w:cs="Helvetica"/>
          <w:i/>
          <w:iCs/>
          <w:color w:val="000000" w:themeColor="text1"/>
          <w:sz w:val="16"/>
          <w:szCs w:val="16"/>
          <w:u w:color="000000"/>
        </w:rPr>
        <w:t>zm</w:t>
      </w:r>
      <w:proofErr w:type="spellEnd"/>
      <w:r w:rsidRPr="003669F0">
        <w:rPr>
          <w:rFonts w:ascii="Monaco" w:hAnsi="Monaco" w:cs="Helvetica"/>
          <w:i/>
          <w:iCs/>
          <w:color w:val="000000" w:themeColor="text1"/>
          <w:sz w:val="16"/>
          <w:szCs w:val="16"/>
          <w:u w:color="000000"/>
        </w:rPr>
        <w:t xml:space="preserve">) oraz art. 32-35 ustawy z dnia 5 grudnia 1996 r. o zawodach lekarza i lekarza dentysty (Dz. U. Z 2011 nr 277 </w:t>
      </w:r>
      <w:proofErr w:type="spellStart"/>
      <w:r w:rsidRPr="003669F0">
        <w:rPr>
          <w:rFonts w:ascii="Monaco" w:hAnsi="Monaco" w:cs="Helvetica"/>
          <w:i/>
          <w:iCs/>
          <w:color w:val="000000" w:themeColor="text1"/>
          <w:sz w:val="16"/>
          <w:szCs w:val="16"/>
          <w:u w:color="000000"/>
        </w:rPr>
        <w:t>poz</w:t>
      </w:r>
      <w:proofErr w:type="spellEnd"/>
      <w:r w:rsidRPr="003669F0">
        <w:rPr>
          <w:rFonts w:ascii="Monaco" w:hAnsi="Monaco" w:cs="Helvetica"/>
          <w:i/>
          <w:iCs/>
          <w:color w:val="000000" w:themeColor="text1"/>
          <w:sz w:val="16"/>
          <w:szCs w:val="16"/>
          <w:u w:color="000000"/>
        </w:rPr>
        <w:t xml:space="preserve"> 164), wyrażam zgodę na wykonanie planowanego, niżej opisanego leczenia chirurgicznego.</w:t>
      </w:r>
    </w:p>
    <w:p w14:paraId="1E476CF8" w14:textId="77777777" w:rsidR="00A3537B" w:rsidRPr="003669F0" w:rsidRDefault="00A3537B" w:rsidP="00A3537B">
      <w:pPr>
        <w:tabs>
          <w:tab w:val="left" w:pos="4245"/>
        </w:tabs>
        <w:autoSpaceDE w:val="0"/>
        <w:autoSpaceDN w:val="0"/>
        <w:adjustRightInd w:val="0"/>
        <w:rPr>
          <w:rFonts w:ascii="Monaco" w:hAnsi="Monaco" w:cs="Arial"/>
          <w:b/>
          <w:bCs/>
          <w:color w:val="000000" w:themeColor="text1"/>
          <w:sz w:val="16"/>
          <w:szCs w:val="16"/>
          <w:u w:val="single" w:color="000000"/>
        </w:rPr>
      </w:pPr>
      <w:r w:rsidRPr="003669F0">
        <w:rPr>
          <w:rFonts w:ascii="Monaco" w:hAnsi="Monaco" w:cs="Arial"/>
          <w:b/>
          <w:bCs/>
          <w:color w:val="000000" w:themeColor="text1"/>
          <w:sz w:val="16"/>
          <w:szCs w:val="16"/>
          <w:u w:val="single" w:color="000000"/>
        </w:rPr>
        <w:t>Oświadczam, że:</w:t>
      </w:r>
    </w:p>
    <w:p w14:paraId="352C385E" w14:textId="77777777" w:rsidR="00A3537B" w:rsidRPr="003669F0" w:rsidRDefault="00A3537B" w:rsidP="00A3537B">
      <w:pPr>
        <w:tabs>
          <w:tab w:val="left" w:pos="140"/>
          <w:tab w:val="left" w:pos="283"/>
          <w:tab w:val="left" w:pos="4025"/>
        </w:tabs>
        <w:autoSpaceDE w:val="0"/>
        <w:autoSpaceDN w:val="0"/>
        <w:adjustRightInd w:val="0"/>
        <w:jc w:val="both"/>
        <w:rPr>
          <w:rFonts w:ascii="Monaco" w:hAnsi="Monaco" w:cs="Arial"/>
          <w:color w:val="000000" w:themeColor="text1"/>
          <w:sz w:val="16"/>
          <w:szCs w:val="16"/>
          <w:u w:color="000000"/>
        </w:rPr>
      </w:pPr>
      <w:r w:rsidRPr="003669F0">
        <w:rPr>
          <w:rFonts w:ascii="Monaco" w:hAnsi="Monaco" w:cs="Arial"/>
          <w:color w:val="000000" w:themeColor="text1"/>
          <w:sz w:val="16"/>
          <w:szCs w:val="16"/>
          <w:u w:color="000000"/>
        </w:rPr>
        <w:t>Zapoznałem/</w:t>
      </w:r>
      <w:proofErr w:type="spellStart"/>
      <w:r w:rsidRPr="003669F0">
        <w:rPr>
          <w:rFonts w:ascii="Monaco" w:hAnsi="Monaco" w:cs="Arial"/>
          <w:color w:val="000000" w:themeColor="text1"/>
          <w:sz w:val="16"/>
          <w:szCs w:val="16"/>
          <w:u w:color="000000"/>
        </w:rPr>
        <w:t>am</w:t>
      </w:r>
      <w:proofErr w:type="spellEnd"/>
      <w:r w:rsidRPr="003669F0">
        <w:rPr>
          <w:rFonts w:ascii="Monaco" w:hAnsi="Monaco" w:cs="Arial"/>
          <w:color w:val="000000" w:themeColor="text1"/>
          <w:sz w:val="16"/>
          <w:szCs w:val="16"/>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7C7B328E" w14:textId="77777777" w:rsidR="00A3537B" w:rsidRPr="003669F0" w:rsidRDefault="00A3537B" w:rsidP="00A3537B">
      <w:pPr>
        <w:tabs>
          <w:tab w:val="left" w:pos="140"/>
          <w:tab w:val="left" w:pos="283"/>
          <w:tab w:val="left" w:pos="4025"/>
        </w:tabs>
        <w:autoSpaceDE w:val="0"/>
        <w:autoSpaceDN w:val="0"/>
        <w:adjustRightInd w:val="0"/>
        <w:rPr>
          <w:rFonts w:ascii="Monaco" w:hAnsi="Monaco" w:cs="Arial"/>
          <w:color w:val="000000" w:themeColor="text1"/>
          <w:sz w:val="16"/>
          <w:szCs w:val="16"/>
          <w:u w:color="000000"/>
        </w:rPr>
      </w:pPr>
    </w:p>
    <w:p w14:paraId="1D4F6B92" w14:textId="77777777" w:rsidR="00A3537B" w:rsidRPr="003669F0" w:rsidRDefault="00A3537B" w:rsidP="00A3537B">
      <w:pPr>
        <w:tabs>
          <w:tab w:val="left" w:pos="140"/>
          <w:tab w:val="left" w:pos="283"/>
          <w:tab w:val="left" w:pos="4025"/>
        </w:tabs>
        <w:autoSpaceDE w:val="0"/>
        <w:autoSpaceDN w:val="0"/>
        <w:adjustRightInd w:val="0"/>
        <w:jc w:val="both"/>
        <w:rPr>
          <w:rFonts w:ascii="Monaco" w:hAnsi="Monaco" w:cs="Arial"/>
          <w:color w:val="000000" w:themeColor="text1"/>
          <w:sz w:val="16"/>
          <w:szCs w:val="16"/>
          <w:u w:color="000000"/>
        </w:rPr>
      </w:pPr>
      <w:r w:rsidRPr="003669F0">
        <w:rPr>
          <w:rFonts w:ascii="Monaco" w:hAnsi="Monaco" w:cs="Arial"/>
          <w:color w:val="000000" w:themeColor="text1"/>
          <w:sz w:val="16"/>
          <w:szCs w:val="16"/>
          <w:u w:color="000000"/>
        </w:rPr>
        <w:t>Zostałem(</w:t>
      </w:r>
      <w:proofErr w:type="spellStart"/>
      <w:r w:rsidRPr="003669F0">
        <w:rPr>
          <w:rFonts w:ascii="Monaco" w:hAnsi="Monaco" w:cs="Arial"/>
          <w:color w:val="000000" w:themeColor="text1"/>
          <w:sz w:val="16"/>
          <w:szCs w:val="16"/>
          <w:u w:color="000000"/>
        </w:rPr>
        <w:t>am</w:t>
      </w:r>
      <w:proofErr w:type="spellEnd"/>
      <w:r w:rsidRPr="003669F0">
        <w:rPr>
          <w:rFonts w:ascii="Monaco" w:hAnsi="Monaco" w:cs="Arial"/>
          <w:color w:val="000000" w:themeColor="text1"/>
          <w:sz w:val="16"/>
          <w:szCs w:val="16"/>
          <w:u w:color="000000"/>
        </w:rPr>
        <w:t>) poinformowany(a):</w:t>
      </w:r>
    </w:p>
    <w:p w14:paraId="0ADE8ECB" w14:textId="77777777" w:rsidR="00A3537B" w:rsidRPr="003669F0" w:rsidRDefault="00A3537B" w:rsidP="00A3537B">
      <w:pPr>
        <w:autoSpaceDE w:val="0"/>
        <w:autoSpaceDN w:val="0"/>
        <w:adjustRightInd w:val="0"/>
        <w:jc w:val="both"/>
        <w:rPr>
          <w:rFonts w:ascii="Monaco" w:hAnsi="Monaco" w:cs="Arial"/>
          <w:color w:val="000000" w:themeColor="text1"/>
          <w:sz w:val="16"/>
          <w:szCs w:val="16"/>
          <w:u w:color="000000"/>
        </w:rPr>
      </w:pPr>
      <w:r w:rsidRPr="003669F0">
        <w:rPr>
          <w:rFonts w:ascii="Monaco" w:hAnsi="Monaco" w:cs="Arial"/>
          <w:color w:val="000000" w:themeColor="text1"/>
          <w:sz w:val="16"/>
          <w:szCs w:val="16"/>
          <w:u w:color="000000"/>
        </w:rPr>
        <w:t xml:space="preserve">- O rodzaju zabiegu, przewidywanym czasie trwania, sposobie znieczulania oraz przewidywanym wyniku. </w:t>
      </w:r>
    </w:p>
    <w:p w14:paraId="1718B18E" w14:textId="77777777" w:rsidR="00A3537B" w:rsidRPr="003669F0" w:rsidRDefault="00A3537B" w:rsidP="00A3537B">
      <w:pPr>
        <w:autoSpaceDE w:val="0"/>
        <w:autoSpaceDN w:val="0"/>
        <w:adjustRightInd w:val="0"/>
        <w:jc w:val="both"/>
        <w:rPr>
          <w:rFonts w:ascii="Monaco" w:hAnsi="Monaco" w:cs="Arial"/>
          <w:color w:val="000000" w:themeColor="text1"/>
          <w:sz w:val="16"/>
          <w:szCs w:val="16"/>
          <w:u w:color="000000"/>
        </w:rPr>
      </w:pPr>
      <w:r w:rsidRPr="003669F0">
        <w:rPr>
          <w:rFonts w:ascii="Monaco" w:hAnsi="Monaco" w:cs="Arial"/>
          <w:color w:val="000000" w:themeColor="text1"/>
          <w:sz w:val="16"/>
          <w:szCs w:val="16"/>
          <w:u w:color="000000"/>
        </w:rPr>
        <w:t xml:space="preserve">- O możliwości wystąpienia powikłań związanych z zabiegiem i przebiegiem gojenia </w:t>
      </w:r>
    </w:p>
    <w:p w14:paraId="296043B8" w14:textId="77777777" w:rsidR="00A3537B" w:rsidRPr="003669F0" w:rsidRDefault="00A3537B" w:rsidP="00A3537B">
      <w:pPr>
        <w:tabs>
          <w:tab w:val="left" w:pos="807"/>
          <w:tab w:val="left" w:pos="1167"/>
          <w:tab w:val="left" w:pos="4692"/>
        </w:tabs>
        <w:autoSpaceDE w:val="0"/>
        <w:autoSpaceDN w:val="0"/>
        <w:adjustRightInd w:val="0"/>
        <w:jc w:val="both"/>
        <w:rPr>
          <w:rFonts w:ascii="Monaco" w:hAnsi="Monaco" w:cs="Arial"/>
          <w:color w:val="000000" w:themeColor="text1"/>
          <w:sz w:val="16"/>
          <w:szCs w:val="16"/>
          <w:u w:color="000000"/>
        </w:rPr>
      </w:pPr>
      <w:r w:rsidRPr="003669F0">
        <w:rPr>
          <w:rFonts w:ascii="Monaco" w:hAnsi="Monaco" w:cs="Arial"/>
          <w:color w:val="000000" w:themeColor="text1"/>
          <w:sz w:val="16"/>
          <w:szCs w:val="16"/>
          <w:u w:color="000000"/>
        </w:rPr>
        <w:t>- O tym, że powodzenie samego zabiegu jak i okres gojenia są niemożliwe do przewidywania w pojedynczym przypadku. Prognozowanie jest oparte na danych statystycznych.</w:t>
      </w:r>
    </w:p>
    <w:p w14:paraId="6D12A6FC" w14:textId="77777777" w:rsidR="00A3537B" w:rsidRPr="003669F0" w:rsidRDefault="00A3537B" w:rsidP="00A3537B">
      <w:pPr>
        <w:tabs>
          <w:tab w:val="left" w:pos="807"/>
          <w:tab w:val="left" w:pos="1167"/>
          <w:tab w:val="left" w:pos="4692"/>
        </w:tabs>
        <w:autoSpaceDE w:val="0"/>
        <w:autoSpaceDN w:val="0"/>
        <w:adjustRightInd w:val="0"/>
        <w:jc w:val="both"/>
        <w:rPr>
          <w:rFonts w:ascii="Monaco" w:hAnsi="Monaco" w:cs="Arial"/>
          <w:color w:val="000000" w:themeColor="text1"/>
          <w:sz w:val="16"/>
          <w:szCs w:val="16"/>
          <w:u w:color="000000"/>
        </w:rPr>
      </w:pPr>
      <w:r w:rsidRPr="003669F0">
        <w:rPr>
          <w:rFonts w:ascii="Monaco" w:hAnsi="Monaco" w:cs="Arial"/>
          <w:b/>
          <w:bCs/>
          <w:color w:val="000000" w:themeColor="text1"/>
          <w:sz w:val="16"/>
          <w:szCs w:val="16"/>
          <w:u w:color="000000"/>
        </w:rPr>
        <w:t xml:space="preserve">Wyrażam zgodę na przetaczanie, w razie wystąpienia takiej konieczności, preparatów krwiopochodnych. </w:t>
      </w:r>
      <w:r w:rsidRPr="003669F0">
        <w:rPr>
          <w:rFonts w:ascii="Monaco" w:hAnsi="Monaco" w:cs="Arial"/>
          <w:color w:val="000000" w:themeColor="text1"/>
          <w:sz w:val="16"/>
          <w:szCs w:val="16"/>
          <w:u w:color="000000"/>
        </w:rPr>
        <w:t>(JEŚLI NIE, PROSZĘ SKREŚLIĆ)</w:t>
      </w:r>
    </w:p>
    <w:p w14:paraId="7F9CF3C6" w14:textId="77777777" w:rsidR="00A3537B" w:rsidRPr="003669F0" w:rsidRDefault="00A3537B" w:rsidP="00A3537B">
      <w:pPr>
        <w:tabs>
          <w:tab w:val="left" w:pos="807"/>
          <w:tab w:val="left" w:pos="1167"/>
          <w:tab w:val="left" w:pos="4692"/>
        </w:tabs>
        <w:autoSpaceDE w:val="0"/>
        <w:autoSpaceDN w:val="0"/>
        <w:adjustRightInd w:val="0"/>
        <w:jc w:val="both"/>
        <w:rPr>
          <w:rFonts w:ascii="Monaco" w:hAnsi="Monaco" w:cs="Arial"/>
          <w:color w:val="000000" w:themeColor="text1"/>
          <w:sz w:val="16"/>
          <w:szCs w:val="16"/>
          <w:u w:color="000000"/>
        </w:rPr>
      </w:pPr>
    </w:p>
    <w:p w14:paraId="4340F83A" w14:textId="77777777" w:rsidR="00A3537B" w:rsidRPr="003669F0" w:rsidRDefault="00A3537B" w:rsidP="00A3537B">
      <w:pPr>
        <w:tabs>
          <w:tab w:val="left" w:pos="20"/>
          <w:tab w:val="left" w:pos="360"/>
          <w:tab w:val="left" w:pos="4025"/>
        </w:tabs>
        <w:autoSpaceDE w:val="0"/>
        <w:autoSpaceDN w:val="0"/>
        <w:adjustRightInd w:val="0"/>
        <w:jc w:val="both"/>
        <w:rPr>
          <w:rFonts w:ascii="Monaco" w:hAnsi="Monaco" w:cs="Arial"/>
          <w:b/>
          <w:bCs/>
          <w:color w:val="000000" w:themeColor="text1"/>
          <w:sz w:val="16"/>
          <w:szCs w:val="16"/>
          <w:u w:color="000000"/>
        </w:rPr>
      </w:pPr>
      <w:r w:rsidRPr="003669F0">
        <w:rPr>
          <w:rFonts w:ascii="Monaco" w:hAnsi="Monaco" w:cs="Arial"/>
          <w:b/>
          <w:bCs/>
          <w:color w:val="000000" w:themeColor="text1"/>
          <w:sz w:val="16"/>
          <w:szCs w:val="16"/>
          <w:u w:color="000000"/>
        </w:rPr>
        <w:t>Zgadzam się na operację w znieczuleniu ogólnym / miejscowym.</w:t>
      </w:r>
    </w:p>
    <w:p w14:paraId="2E7FA84E" w14:textId="77777777" w:rsidR="00A3537B" w:rsidRPr="003669F0" w:rsidRDefault="00A3537B" w:rsidP="00A3537B">
      <w:pPr>
        <w:autoSpaceDE w:val="0"/>
        <w:autoSpaceDN w:val="0"/>
        <w:adjustRightInd w:val="0"/>
        <w:rPr>
          <w:rFonts w:ascii="Monaco" w:hAnsi="Monaco" w:cs="Arial"/>
          <w:color w:val="000000" w:themeColor="text1"/>
          <w:sz w:val="16"/>
          <w:szCs w:val="16"/>
          <w:u w:color="000000"/>
        </w:rPr>
      </w:pPr>
      <w:r w:rsidRPr="003669F0">
        <w:rPr>
          <w:rFonts w:ascii="Monaco" w:hAnsi="Monaco" w:cs="Arial"/>
          <w:b/>
          <w:bCs/>
          <w:color w:val="000000" w:themeColor="text1"/>
          <w:sz w:val="16"/>
          <w:szCs w:val="16"/>
          <w:u w:color="000000"/>
        </w:rPr>
        <w:t>Zgadzam się</w:t>
      </w:r>
      <w:r w:rsidRPr="003669F0">
        <w:rPr>
          <w:rFonts w:ascii="Monaco" w:hAnsi="Monaco" w:cs="Arial"/>
          <w:color w:val="000000" w:themeColor="text1"/>
          <w:sz w:val="16"/>
          <w:szCs w:val="16"/>
          <w:u w:color="000000"/>
        </w:rPr>
        <w:t xml:space="preserve"> na ewentualne zmodyfikowanie sposobu operacji w niezbędnym zakresie zgodnie z zasadami sztuki medycznej, jeśli będzie tego wymagała sytuacja powstała w wyniku procesu terapeutycznego.</w:t>
      </w:r>
    </w:p>
    <w:p w14:paraId="72688D01" w14:textId="77777777" w:rsidR="00A3537B" w:rsidRPr="003669F0" w:rsidRDefault="00A3537B" w:rsidP="00A3537B">
      <w:pPr>
        <w:autoSpaceDE w:val="0"/>
        <w:autoSpaceDN w:val="0"/>
        <w:adjustRightInd w:val="0"/>
        <w:rPr>
          <w:rFonts w:ascii="Monaco" w:hAnsi="Monaco" w:cs="Arial"/>
          <w:color w:val="000000" w:themeColor="text1"/>
          <w:sz w:val="16"/>
          <w:szCs w:val="16"/>
          <w:u w:color="000000"/>
        </w:rPr>
      </w:pPr>
      <w:r w:rsidRPr="003669F0">
        <w:rPr>
          <w:rFonts w:ascii="Monaco" w:hAnsi="Monaco" w:cs="Arial"/>
          <w:b/>
          <w:bCs/>
          <w:color w:val="000000" w:themeColor="text1"/>
          <w:sz w:val="16"/>
          <w:szCs w:val="16"/>
          <w:u w:color="000000"/>
        </w:rPr>
        <w:t>Zgadzam się</w:t>
      </w:r>
      <w:r w:rsidRPr="003669F0">
        <w:rPr>
          <w:rFonts w:ascii="Monaco" w:hAnsi="Monaco" w:cs="Arial"/>
          <w:color w:val="000000" w:themeColor="text1"/>
          <w:sz w:val="16"/>
          <w:szCs w:val="16"/>
          <w:u w:color="000000"/>
        </w:rPr>
        <w:t xml:space="preserve"> na przeniesienie mnie do właściwego oddziału stacjonarnego zgodnie z decyzją lekarza operującego lub lekarza anestezjologa, jeżeli wymagałby tego mój stan zdrowia.</w:t>
      </w:r>
    </w:p>
    <w:p w14:paraId="2FF642F2" w14:textId="77777777" w:rsidR="00A3537B" w:rsidRPr="003669F0" w:rsidRDefault="00A3537B" w:rsidP="00A3537B">
      <w:pPr>
        <w:autoSpaceDE w:val="0"/>
        <w:autoSpaceDN w:val="0"/>
        <w:adjustRightInd w:val="0"/>
        <w:rPr>
          <w:rFonts w:ascii="Monaco" w:hAnsi="Monaco" w:cs="Arial"/>
          <w:color w:val="000000" w:themeColor="text1"/>
          <w:sz w:val="16"/>
          <w:szCs w:val="16"/>
          <w:u w:color="000000"/>
        </w:rPr>
      </w:pPr>
    </w:p>
    <w:p w14:paraId="157300D4" w14:textId="77777777" w:rsidR="00A3537B" w:rsidRPr="003669F0" w:rsidRDefault="00A3537B" w:rsidP="00A3537B">
      <w:pPr>
        <w:autoSpaceDE w:val="0"/>
        <w:autoSpaceDN w:val="0"/>
        <w:adjustRightInd w:val="0"/>
        <w:rPr>
          <w:rFonts w:ascii="Monaco" w:hAnsi="Monaco" w:cs="Arial"/>
          <w:color w:val="000000" w:themeColor="text1"/>
          <w:sz w:val="16"/>
          <w:szCs w:val="16"/>
          <w:u w:color="000000"/>
        </w:rPr>
      </w:pPr>
      <w:r w:rsidRPr="003669F0">
        <w:rPr>
          <w:rFonts w:ascii="Monaco" w:hAnsi="Monaco" w:cs="Arial"/>
          <w:b/>
          <w:bCs/>
          <w:color w:val="000000" w:themeColor="text1"/>
          <w:sz w:val="16"/>
          <w:szCs w:val="16"/>
          <w:u w:color="000000"/>
        </w:rPr>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r w:rsidRPr="003669F0">
        <w:rPr>
          <w:rFonts w:ascii="Monaco" w:hAnsi="Monaco" w:cs="Arial"/>
          <w:color w:val="000000" w:themeColor="text1"/>
          <w:sz w:val="16"/>
          <w:szCs w:val="16"/>
          <w:u w:color="000000"/>
        </w:rPr>
        <w:t xml:space="preserve"> </w:t>
      </w:r>
    </w:p>
    <w:p w14:paraId="77F3805B" w14:textId="77777777" w:rsidR="00A3537B" w:rsidRPr="003669F0" w:rsidRDefault="00A3537B" w:rsidP="00A3537B">
      <w:pPr>
        <w:autoSpaceDE w:val="0"/>
        <w:autoSpaceDN w:val="0"/>
        <w:adjustRightInd w:val="0"/>
        <w:rPr>
          <w:rFonts w:ascii="Monaco" w:hAnsi="Monaco" w:cs="Arial"/>
          <w:color w:val="000000" w:themeColor="text1"/>
          <w:sz w:val="16"/>
          <w:szCs w:val="16"/>
          <w:u w:color="000000"/>
        </w:rPr>
      </w:pPr>
    </w:p>
    <w:p w14:paraId="53901DDD" w14:textId="77777777" w:rsidR="00A3537B" w:rsidRPr="003669F0" w:rsidRDefault="00A3537B" w:rsidP="00A3537B">
      <w:pPr>
        <w:tabs>
          <w:tab w:val="left" w:pos="123"/>
          <w:tab w:val="left" w:pos="283"/>
          <w:tab w:val="left" w:pos="4008"/>
        </w:tabs>
        <w:autoSpaceDE w:val="0"/>
        <w:autoSpaceDN w:val="0"/>
        <w:adjustRightInd w:val="0"/>
        <w:jc w:val="both"/>
        <w:rPr>
          <w:rFonts w:ascii="Monaco" w:hAnsi="Monaco" w:cs="Arial"/>
          <w:b/>
          <w:bCs/>
          <w:color w:val="000000" w:themeColor="text1"/>
          <w:sz w:val="16"/>
          <w:szCs w:val="16"/>
          <w:u w:val="single" w:color="000000"/>
        </w:rPr>
      </w:pPr>
      <w:r w:rsidRPr="003669F0">
        <w:rPr>
          <w:rFonts w:ascii="Monaco" w:hAnsi="Monaco" w:cs="Arial"/>
          <w:b/>
          <w:bCs/>
          <w:color w:val="000000" w:themeColor="text1"/>
          <w:sz w:val="16"/>
          <w:szCs w:val="16"/>
          <w:u w:val="single" w:color="000000"/>
        </w:rPr>
        <w:t xml:space="preserve">Stwierdzam, że odpowiedzi udzielone na wszystkie moje pytania dotyczące zabiegu, dalszego leczenia a także możliwych powikłań i alternatywnych sposobów leczenia (włącznie z zaniechaniem leczenia) były dla mnie zrozumiałe i zostały udzielone w sposób wyczerpujący. </w:t>
      </w:r>
    </w:p>
    <w:p w14:paraId="5AD69C66" w14:textId="77777777" w:rsidR="00A3537B" w:rsidRPr="003669F0" w:rsidRDefault="00A3537B" w:rsidP="00A3537B">
      <w:pPr>
        <w:tabs>
          <w:tab w:val="left" w:pos="123"/>
          <w:tab w:val="left" w:pos="283"/>
          <w:tab w:val="left" w:pos="4008"/>
        </w:tabs>
        <w:autoSpaceDE w:val="0"/>
        <w:autoSpaceDN w:val="0"/>
        <w:adjustRightInd w:val="0"/>
        <w:jc w:val="both"/>
        <w:rPr>
          <w:rFonts w:ascii="Monaco" w:hAnsi="Monaco" w:cs="Arial"/>
          <w:b/>
          <w:bCs/>
          <w:color w:val="000000" w:themeColor="text1"/>
          <w:sz w:val="16"/>
          <w:szCs w:val="16"/>
          <w:u w:val="single" w:color="000000"/>
        </w:rPr>
      </w:pPr>
      <w:r w:rsidRPr="003669F0">
        <w:rPr>
          <w:rFonts w:ascii="Monaco" w:hAnsi="Monaco" w:cs="Arial"/>
          <w:b/>
          <w:bCs/>
          <w:color w:val="000000" w:themeColor="text1"/>
          <w:sz w:val="16"/>
          <w:szCs w:val="16"/>
          <w:u w:val="single" w:color="000000"/>
        </w:rPr>
        <w:t>Proszę o wykonanie proponowanej operacji.</w:t>
      </w:r>
    </w:p>
    <w:p w14:paraId="763ACB38" w14:textId="77777777" w:rsidR="00A3537B" w:rsidRPr="003669F0" w:rsidRDefault="00A3537B" w:rsidP="00A3537B">
      <w:pPr>
        <w:tabs>
          <w:tab w:val="left" w:pos="123"/>
          <w:tab w:val="left" w:pos="283"/>
          <w:tab w:val="left" w:pos="4008"/>
        </w:tabs>
        <w:autoSpaceDE w:val="0"/>
        <w:autoSpaceDN w:val="0"/>
        <w:adjustRightInd w:val="0"/>
        <w:jc w:val="both"/>
        <w:rPr>
          <w:rFonts w:ascii="Monaco" w:hAnsi="Monaco" w:cs="Arial"/>
          <w:b/>
          <w:bCs/>
          <w:color w:val="000000" w:themeColor="text1"/>
          <w:sz w:val="16"/>
          <w:szCs w:val="16"/>
          <w:u w:val="single" w:color="000000"/>
        </w:rPr>
      </w:pPr>
    </w:p>
    <w:p w14:paraId="48931F33" w14:textId="77777777" w:rsidR="00A3537B" w:rsidRPr="003669F0" w:rsidRDefault="00A3537B" w:rsidP="00A3537B">
      <w:pPr>
        <w:tabs>
          <w:tab w:val="left" w:pos="123"/>
          <w:tab w:val="left" w:pos="283"/>
          <w:tab w:val="left" w:pos="4008"/>
        </w:tabs>
        <w:autoSpaceDE w:val="0"/>
        <w:autoSpaceDN w:val="0"/>
        <w:adjustRightInd w:val="0"/>
        <w:jc w:val="both"/>
        <w:rPr>
          <w:rFonts w:ascii="Monaco" w:hAnsi="Monaco" w:cs="Arial"/>
          <w:color w:val="000000" w:themeColor="text1"/>
          <w:sz w:val="16"/>
          <w:szCs w:val="16"/>
          <w:u w:color="000000"/>
        </w:rPr>
      </w:pPr>
      <w:r w:rsidRPr="003669F0">
        <w:rPr>
          <w:rFonts w:ascii="Monaco" w:hAnsi="Monaco" w:cs="Arial"/>
          <w:color w:val="000000" w:themeColor="text1"/>
          <w:sz w:val="16"/>
          <w:szCs w:val="16"/>
          <w:u w:color="000000"/>
        </w:rPr>
        <w:t>lub</w:t>
      </w:r>
    </w:p>
    <w:p w14:paraId="4F20CB1B" w14:textId="77777777" w:rsidR="00A3537B" w:rsidRPr="003669F0" w:rsidRDefault="00A3537B" w:rsidP="00A3537B">
      <w:pPr>
        <w:tabs>
          <w:tab w:val="left" w:pos="123"/>
          <w:tab w:val="left" w:pos="283"/>
          <w:tab w:val="left" w:pos="4008"/>
        </w:tabs>
        <w:autoSpaceDE w:val="0"/>
        <w:autoSpaceDN w:val="0"/>
        <w:adjustRightInd w:val="0"/>
        <w:jc w:val="both"/>
        <w:rPr>
          <w:rFonts w:ascii="Monaco" w:hAnsi="Monaco" w:cs="Arial"/>
          <w:b/>
          <w:bCs/>
          <w:color w:val="000000" w:themeColor="text1"/>
          <w:sz w:val="16"/>
          <w:szCs w:val="16"/>
          <w:u w:val="single" w:color="000000"/>
        </w:rPr>
      </w:pPr>
    </w:p>
    <w:p w14:paraId="381CB402" w14:textId="77777777" w:rsidR="00A3537B" w:rsidRPr="003669F0" w:rsidRDefault="00A3537B" w:rsidP="00A3537B">
      <w:pPr>
        <w:tabs>
          <w:tab w:val="left" w:pos="20"/>
          <w:tab w:val="left" w:pos="4008"/>
        </w:tabs>
        <w:autoSpaceDE w:val="0"/>
        <w:autoSpaceDN w:val="0"/>
        <w:adjustRightInd w:val="0"/>
        <w:jc w:val="both"/>
        <w:rPr>
          <w:rFonts w:ascii="Monaco" w:hAnsi="Monaco" w:cs="Helvetica"/>
          <w:b/>
          <w:bCs/>
          <w:color w:val="000000" w:themeColor="text1"/>
          <w:sz w:val="16"/>
          <w:szCs w:val="16"/>
          <w:u w:val="single" w:color="000000"/>
        </w:rPr>
      </w:pPr>
      <w:r w:rsidRPr="003669F0">
        <w:rPr>
          <w:rFonts w:ascii="Monaco" w:hAnsi="Monaco" w:cs="Helvetica"/>
          <w:b/>
          <w:bCs/>
          <w:color w:val="000000" w:themeColor="text1"/>
          <w:sz w:val="16"/>
          <w:szCs w:val="16"/>
          <w:u w:val="single" w:color="000000"/>
        </w:rPr>
        <w:t xml:space="preserve">Stwierdzam, że uzyskałam wyczerpujące odpowiedzi na wszystkie pytania i proszę o wykonanie proponowanej operacji zgodnie z ustaleniami powziętymi w trakcie wizyt i konsultacji przedoperacyjnych: założenie implantów okrągłych / ergonomicznych / anatomicznych wielkości               </w:t>
      </w:r>
      <w:r w:rsidRPr="003669F0">
        <w:rPr>
          <w:rFonts w:ascii="Monaco" w:hAnsi="Monaco" w:cs="Helvetica"/>
          <w:color w:val="000000" w:themeColor="text1"/>
          <w:sz w:val="16"/>
          <w:szCs w:val="16"/>
        </w:rPr>
        <w:t>_____</w:t>
      </w:r>
      <w:r w:rsidRPr="003669F0">
        <w:rPr>
          <w:rFonts w:ascii="Monaco" w:hAnsi="Monaco" w:cs="Helvetica"/>
          <w:b/>
          <w:bCs/>
          <w:color w:val="000000" w:themeColor="text1"/>
          <w:sz w:val="16"/>
          <w:szCs w:val="16"/>
          <w:u w:val="single" w:color="000000"/>
        </w:rPr>
        <w:t xml:space="preserve">ml pod mięsień piersiowy z cięcia w fałdzie </w:t>
      </w:r>
      <w:proofErr w:type="spellStart"/>
      <w:r w:rsidRPr="003669F0">
        <w:rPr>
          <w:rFonts w:ascii="Monaco" w:hAnsi="Monaco" w:cs="Helvetica"/>
          <w:b/>
          <w:bCs/>
          <w:color w:val="000000" w:themeColor="text1"/>
          <w:sz w:val="16"/>
          <w:szCs w:val="16"/>
          <w:u w:val="single" w:color="000000"/>
        </w:rPr>
        <w:t>podpiersiowym</w:t>
      </w:r>
      <w:proofErr w:type="spellEnd"/>
      <w:r w:rsidRPr="003669F0">
        <w:rPr>
          <w:rFonts w:ascii="Monaco" w:hAnsi="Monaco" w:cs="Helvetica"/>
          <w:b/>
          <w:bCs/>
          <w:color w:val="000000" w:themeColor="text1"/>
          <w:sz w:val="16"/>
          <w:szCs w:val="16"/>
          <w:u w:val="single" w:color="000000"/>
        </w:rPr>
        <w:t>.</w:t>
      </w:r>
    </w:p>
    <w:p w14:paraId="40328B77" w14:textId="77777777" w:rsidR="00A3537B" w:rsidRPr="003669F0" w:rsidRDefault="00A3537B" w:rsidP="00A3537B">
      <w:pPr>
        <w:tabs>
          <w:tab w:val="left" w:pos="123"/>
          <w:tab w:val="left" w:pos="283"/>
          <w:tab w:val="left" w:pos="4008"/>
        </w:tabs>
        <w:autoSpaceDE w:val="0"/>
        <w:autoSpaceDN w:val="0"/>
        <w:adjustRightInd w:val="0"/>
        <w:jc w:val="both"/>
        <w:rPr>
          <w:rFonts w:ascii="Monaco" w:hAnsi="Monaco" w:cs="Helvetica"/>
          <w:b/>
          <w:bCs/>
          <w:color w:val="000000" w:themeColor="text1"/>
          <w:sz w:val="16"/>
          <w:szCs w:val="16"/>
          <w:u w:val="single" w:color="000000"/>
        </w:rPr>
      </w:pPr>
    </w:p>
    <w:p w14:paraId="6E1D2CCB" w14:textId="77777777" w:rsidR="00A3537B" w:rsidRPr="003669F0" w:rsidRDefault="00A3537B" w:rsidP="00A3537B">
      <w:pPr>
        <w:tabs>
          <w:tab w:val="left" w:pos="123"/>
          <w:tab w:val="left" w:pos="283"/>
          <w:tab w:val="left" w:pos="4008"/>
        </w:tabs>
        <w:autoSpaceDE w:val="0"/>
        <w:autoSpaceDN w:val="0"/>
        <w:adjustRightInd w:val="0"/>
        <w:jc w:val="both"/>
        <w:rPr>
          <w:rFonts w:ascii="Monaco" w:hAnsi="Monaco" w:cs="Arial"/>
          <w:b/>
          <w:bCs/>
          <w:color w:val="000000" w:themeColor="text1"/>
          <w:sz w:val="16"/>
          <w:szCs w:val="16"/>
          <w:u w:color="000000"/>
        </w:rPr>
      </w:pPr>
      <w:r w:rsidRPr="003669F0">
        <w:rPr>
          <w:rFonts w:ascii="Monaco" w:hAnsi="Monaco" w:cs="Arial"/>
          <w:b/>
          <w:bCs/>
          <w:color w:val="000000" w:themeColor="text1"/>
          <w:sz w:val="16"/>
          <w:szCs w:val="16"/>
          <w:u w:color="000000"/>
        </w:rPr>
        <w:t>Oświadczam, że udzieliłem(-</w:t>
      </w:r>
      <w:proofErr w:type="spellStart"/>
      <w:r w:rsidRPr="003669F0">
        <w:rPr>
          <w:rFonts w:ascii="Monaco" w:hAnsi="Monaco" w:cs="Arial"/>
          <w:b/>
          <w:bCs/>
          <w:color w:val="000000" w:themeColor="text1"/>
          <w:sz w:val="16"/>
          <w:szCs w:val="16"/>
          <w:u w:color="000000"/>
        </w:rPr>
        <w:t>am</w:t>
      </w:r>
      <w:proofErr w:type="spellEnd"/>
      <w:r w:rsidRPr="003669F0">
        <w:rPr>
          <w:rFonts w:ascii="Monaco" w:hAnsi="Monaco" w:cs="Arial"/>
          <w:b/>
          <w:bCs/>
          <w:color w:val="000000" w:themeColor="text1"/>
          <w:sz w:val="16"/>
          <w:szCs w:val="16"/>
          <w:u w:color="000000"/>
        </w:rPr>
        <w:t>) wyczerpujących i prawdziwych informacji co do mojego stanu zdrowia w wywiadzie lekarskim i nie stwierdzono u mnie schorzeń wymienionych w przeciwwskazaniach</w:t>
      </w:r>
      <w:r w:rsidRPr="003669F0">
        <w:rPr>
          <w:rFonts w:ascii="Monaco" w:hAnsi="Monaco" w:cs="Arial"/>
          <w:b/>
          <w:bCs/>
          <w:i/>
          <w:iCs/>
          <w:color w:val="000000" w:themeColor="text1"/>
          <w:sz w:val="16"/>
          <w:szCs w:val="16"/>
          <w:u w:color="000000"/>
        </w:rPr>
        <w:t>.</w:t>
      </w:r>
    </w:p>
    <w:p w14:paraId="704C5C68" w14:textId="77777777" w:rsidR="00A3537B" w:rsidRPr="003669F0" w:rsidRDefault="00A3537B" w:rsidP="00A3537B">
      <w:pPr>
        <w:tabs>
          <w:tab w:val="left" w:pos="123"/>
          <w:tab w:val="left" w:pos="283"/>
          <w:tab w:val="left" w:pos="4008"/>
        </w:tabs>
        <w:autoSpaceDE w:val="0"/>
        <w:autoSpaceDN w:val="0"/>
        <w:adjustRightInd w:val="0"/>
        <w:jc w:val="both"/>
        <w:rPr>
          <w:rFonts w:ascii="Monaco" w:hAnsi="Monaco" w:cs="Arial"/>
          <w:b/>
          <w:bCs/>
          <w:color w:val="000000" w:themeColor="text1"/>
          <w:sz w:val="16"/>
          <w:szCs w:val="16"/>
          <w:u w:color="000000"/>
        </w:rPr>
      </w:pPr>
    </w:p>
    <w:p w14:paraId="3C81FAF1" w14:textId="77777777" w:rsidR="00A3537B" w:rsidRPr="003669F0" w:rsidRDefault="00A3537B" w:rsidP="00A3537B">
      <w:pPr>
        <w:tabs>
          <w:tab w:val="left" w:pos="123"/>
          <w:tab w:val="left" w:pos="283"/>
          <w:tab w:val="left" w:pos="4008"/>
        </w:tabs>
        <w:autoSpaceDE w:val="0"/>
        <w:autoSpaceDN w:val="0"/>
        <w:adjustRightInd w:val="0"/>
        <w:jc w:val="both"/>
        <w:rPr>
          <w:rFonts w:ascii="Monaco" w:hAnsi="Monaco" w:cs="Arial"/>
          <w:b/>
          <w:bCs/>
          <w:color w:val="000000" w:themeColor="text1"/>
          <w:sz w:val="16"/>
          <w:szCs w:val="16"/>
          <w:u w:color="000000"/>
        </w:rPr>
      </w:pPr>
      <w:r w:rsidRPr="003669F0">
        <w:rPr>
          <w:rFonts w:ascii="Monaco" w:hAnsi="Monaco" w:cs="Arial"/>
          <w:b/>
          <w:bCs/>
          <w:color w:val="000000" w:themeColor="text1"/>
          <w:sz w:val="16"/>
          <w:szCs w:val="16"/>
          <w:u w:color="000000"/>
        </w:rPr>
        <w:t xml:space="preserve">Zobowiązuję się do przestrzegania zaleceń lekarskich co do leków oraz postępowanie okołooperacyjnego i do zgłaszania się na kontrole w wyznaczonych terminach. </w:t>
      </w:r>
    </w:p>
    <w:p w14:paraId="6184BE73" w14:textId="77777777" w:rsidR="00A3537B" w:rsidRPr="003669F0" w:rsidRDefault="00A3537B" w:rsidP="00A3537B">
      <w:pPr>
        <w:tabs>
          <w:tab w:val="left" w:pos="123"/>
          <w:tab w:val="left" w:pos="283"/>
          <w:tab w:val="left" w:pos="4008"/>
        </w:tabs>
        <w:autoSpaceDE w:val="0"/>
        <w:autoSpaceDN w:val="0"/>
        <w:adjustRightInd w:val="0"/>
        <w:jc w:val="both"/>
        <w:rPr>
          <w:rFonts w:ascii="Monaco" w:hAnsi="Monaco" w:cs="Arial"/>
          <w:b/>
          <w:bCs/>
          <w:color w:val="000000" w:themeColor="text1"/>
          <w:sz w:val="16"/>
          <w:szCs w:val="16"/>
          <w:u w:color="000000"/>
        </w:rPr>
      </w:pPr>
    </w:p>
    <w:p w14:paraId="3C8B25E2" w14:textId="77777777" w:rsidR="00A3537B" w:rsidRPr="003669F0" w:rsidRDefault="00A3537B" w:rsidP="00A3537B">
      <w:pPr>
        <w:tabs>
          <w:tab w:val="left" w:pos="123"/>
          <w:tab w:val="left" w:pos="283"/>
          <w:tab w:val="left" w:pos="4008"/>
        </w:tabs>
        <w:autoSpaceDE w:val="0"/>
        <w:autoSpaceDN w:val="0"/>
        <w:adjustRightInd w:val="0"/>
        <w:jc w:val="both"/>
        <w:rPr>
          <w:rFonts w:ascii="Monaco" w:hAnsi="Monaco" w:cs="Arial"/>
          <w:b/>
          <w:bCs/>
          <w:color w:val="000000" w:themeColor="text1"/>
          <w:sz w:val="16"/>
          <w:szCs w:val="16"/>
          <w:u w:color="000000"/>
        </w:rPr>
      </w:pPr>
      <w:r w:rsidRPr="003669F0">
        <w:rPr>
          <w:rFonts w:ascii="Monaco" w:hAnsi="Monaco" w:cs="Arial"/>
          <w:b/>
          <w:bCs/>
          <w:color w:val="000000" w:themeColor="text1"/>
          <w:sz w:val="16"/>
          <w:szCs w:val="16"/>
          <w:u w:color="000000"/>
        </w:rPr>
        <w:t xml:space="preserve">W przypadku </w:t>
      </w:r>
      <w:proofErr w:type="gramStart"/>
      <w:r w:rsidRPr="003669F0">
        <w:rPr>
          <w:rFonts w:ascii="Monaco" w:hAnsi="Monaco" w:cs="Arial"/>
          <w:b/>
          <w:bCs/>
          <w:color w:val="000000" w:themeColor="text1"/>
          <w:sz w:val="16"/>
          <w:szCs w:val="16"/>
          <w:u w:color="000000"/>
        </w:rPr>
        <w:t>nie przestrzegania</w:t>
      </w:r>
      <w:proofErr w:type="gramEnd"/>
      <w:r w:rsidRPr="003669F0">
        <w:rPr>
          <w:rFonts w:ascii="Monaco" w:hAnsi="Monaco" w:cs="Arial"/>
          <w:b/>
          <w:bCs/>
          <w:color w:val="000000" w:themeColor="text1"/>
          <w:sz w:val="16"/>
          <w:szCs w:val="16"/>
          <w:u w:color="000000"/>
        </w:rPr>
        <w:t xml:space="preserve"> zaleceń lekarskich lub zatajenia rozpoznanych schorzeń i występujących dolegliwości, biorę pełną i osobistą odpowiedzialność za zaistniałe powikłania pooperacyjne.</w:t>
      </w:r>
    </w:p>
    <w:p w14:paraId="41391C5A" w14:textId="77777777" w:rsidR="00A3537B" w:rsidRPr="003669F0" w:rsidRDefault="00A3537B" w:rsidP="00A3537B">
      <w:pPr>
        <w:tabs>
          <w:tab w:val="left" w:pos="123"/>
          <w:tab w:val="left" w:pos="283"/>
          <w:tab w:val="left" w:pos="4008"/>
        </w:tabs>
        <w:autoSpaceDE w:val="0"/>
        <w:autoSpaceDN w:val="0"/>
        <w:adjustRightInd w:val="0"/>
        <w:jc w:val="both"/>
        <w:rPr>
          <w:rFonts w:ascii="Monaco" w:hAnsi="Monaco" w:cs="Arial"/>
          <w:b/>
          <w:bCs/>
          <w:color w:val="000000" w:themeColor="text1"/>
          <w:sz w:val="16"/>
          <w:szCs w:val="16"/>
          <w:u w:color="000000"/>
        </w:rPr>
      </w:pPr>
    </w:p>
    <w:p w14:paraId="47018CF3" w14:textId="77777777" w:rsidR="00A3537B" w:rsidRPr="003669F0" w:rsidRDefault="00A3537B" w:rsidP="00A3537B">
      <w:pPr>
        <w:tabs>
          <w:tab w:val="left" w:pos="123"/>
          <w:tab w:val="left" w:pos="283"/>
          <w:tab w:val="left" w:pos="4008"/>
        </w:tabs>
        <w:autoSpaceDE w:val="0"/>
        <w:autoSpaceDN w:val="0"/>
        <w:adjustRightInd w:val="0"/>
        <w:jc w:val="both"/>
        <w:rPr>
          <w:rFonts w:ascii="Monaco" w:hAnsi="Monaco" w:cs="Arial"/>
          <w:b/>
          <w:bCs/>
          <w:color w:val="000000" w:themeColor="text1"/>
          <w:sz w:val="16"/>
          <w:szCs w:val="16"/>
          <w:u w:color="000000"/>
        </w:rPr>
      </w:pPr>
      <w:r w:rsidRPr="003669F0">
        <w:rPr>
          <w:rFonts w:ascii="Monaco" w:hAnsi="Monaco" w:cs="Arial"/>
          <w:b/>
          <w:bCs/>
          <w:color w:val="000000" w:themeColor="text1"/>
          <w:sz w:val="16"/>
          <w:szCs w:val="16"/>
          <w:u w:color="000000"/>
        </w:rPr>
        <w:t>Potwierdzam otrzymanie listy szczegółowych zaleceń pooperacyjnych.</w:t>
      </w:r>
    </w:p>
    <w:p w14:paraId="21892178" w14:textId="77777777" w:rsidR="00A3537B" w:rsidRPr="003669F0" w:rsidRDefault="00A3537B" w:rsidP="00A3537B">
      <w:pPr>
        <w:autoSpaceDE w:val="0"/>
        <w:autoSpaceDN w:val="0"/>
        <w:adjustRightInd w:val="0"/>
        <w:rPr>
          <w:rFonts w:ascii="Monaco" w:hAnsi="Monaco" w:cs="Arial"/>
          <w:i/>
          <w:iCs/>
          <w:color w:val="000000" w:themeColor="text1"/>
          <w:sz w:val="16"/>
          <w:szCs w:val="16"/>
          <w:u w:color="000000"/>
        </w:rPr>
      </w:pPr>
    </w:p>
    <w:p w14:paraId="24D5AE3F" w14:textId="77777777" w:rsidR="00A3537B" w:rsidRPr="003669F0" w:rsidRDefault="00A3537B" w:rsidP="00A3537B">
      <w:pPr>
        <w:autoSpaceDE w:val="0"/>
        <w:autoSpaceDN w:val="0"/>
        <w:adjustRightInd w:val="0"/>
        <w:rPr>
          <w:rFonts w:ascii="Monaco" w:hAnsi="Monaco" w:cs="Arial"/>
          <w:color w:val="000000" w:themeColor="text1"/>
          <w:sz w:val="16"/>
          <w:szCs w:val="16"/>
          <w:u w:color="000000"/>
        </w:rPr>
      </w:pPr>
      <w:r w:rsidRPr="003669F0">
        <w:rPr>
          <w:rFonts w:ascii="Monaco" w:hAnsi="Monaco" w:cs="Arial"/>
          <w:i/>
          <w:iCs/>
          <w:color w:val="000000" w:themeColor="text1"/>
          <w:sz w:val="16"/>
          <w:szCs w:val="16"/>
          <w:u w:color="000000"/>
        </w:rPr>
        <w:t>Zostałem/</w:t>
      </w:r>
      <w:proofErr w:type="spellStart"/>
      <w:r w:rsidRPr="003669F0">
        <w:rPr>
          <w:rFonts w:ascii="Monaco" w:hAnsi="Monaco" w:cs="Arial"/>
          <w:i/>
          <w:iCs/>
          <w:color w:val="000000" w:themeColor="text1"/>
          <w:sz w:val="16"/>
          <w:szCs w:val="16"/>
          <w:u w:color="000000"/>
        </w:rPr>
        <w:t>am</w:t>
      </w:r>
      <w:proofErr w:type="spellEnd"/>
      <w:r w:rsidRPr="003669F0">
        <w:rPr>
          <w:rFonts w:ascii="Monaco" w:hAnsi="Monaco" w:cs="Arial"/>
          <w:i/>
          <w:iCs/>
          <w:color w:val="000000" w:themeColor="text1"/>
          <w:sz w:val="16"/>
          <w:szCs w:val="16"/>
          <w:u w:color="000000"/>
        </w:rPr>
        <w:t xml:space="preserve"> poinformowany/a o kosztach leczenia, które akceptuję.</w:t>
      </w:r>
    </w:p>
    <w:p w14:paraId="348A5C76" w14:textId="77777777" w:rsidR="00A3537B" w:rsidRPr="003669F0" w:rsidRDefault="00A3537B" w:rsidP="00A3537B">
      <w:pPr>
        <w:tabs>
          <w:tab w:val="left" w:pos="4245"/>
        </w:tabs>
        <w:autoSpaceDE w:val="0"/>
        <w:autoSpaceDN w:val="0"/>
        <w:adjustRightInd w:val="0"/>
        <w:rPr>
          <w:rFonts w:ascii="Monaco" w:hAnsi="Monaco" w:cs="Arial"/>
          <w:color w:val="000000" w:themeColor="text1"/>
          <w:sz w:val="16"/>
          <w:szCs w:val="16"/>
          <w:u w:color="000000"/>
        </w:rPr>
      </w:pPr>
    </w:p>
    <w:p w14:paraId="3B09EFD6" w14:textId="77777777" w:rsidR="00A3537B" w:rsidRPr="003669F0" w:rsidRDefault="00A3537B" w:rsidP="00A3537B">
      <w:pPr>
        <w:tabs>
          <w:tab w:val="left" w:pos="4245"/>
        </w:tabs>
        <w:autoSpaceDE w:val="0"/>
        <w:autoSpaceDN w:val="0"/>
        <w:adjustRightInd w:val="0"/>
        <w:rPr>
          <w:rFonts w:ascii="Monaco" w:hAnsi="Monaco" w:cs="Arial"/>
          <w:color w:val="000000" w:themeColor="text1"/>
          <w:sz w:val="16"/>
          <w:szCs w:val="16"/>
          <w:u w:color="000000"/>
        </w:rPr>
      </w:pPr>
      <w:r w:rsidRPr="003669F0">
        <w:rPr>
          <w:rFonts w:ascii="Monaco" w:hAnsi="Monaco" w:cs="Arial"/>
          <w:color w:val="000000" w:themeColor="text1"/>
          <w:sz w:val="16"/>
          <w:szCs w:val="16"/>
          <w:u w:color="000000"/>
        </w:rPr>
        <w:t>Ewentualne uwagi pacjenta:</w:t>
      </w:r>
    </w:p>
    <w:p w14:paraId="0742BDD6" w14:textId="77777777" w:rsidR="00A3537B" w:rsidRPr="00320696" w:rsidRDefault="00A3537B" w:rsidP="00A3537B">
      <w:pPr>
        <w:autoSpaceDE w:val="0"/>
        <w:autoSpaceDN w:val="0"/>
        <w:adjustRightInd w:val="0"/>
        <w:jc w:val="right"/>
        <w:rPr>
          <w:rFonts w:ascii="Monaco" w:hAnsi="Monaco" w:cs="Helvetica"/>
          <w:color w:val="000000" w:themeColor="text1"/>
          <w:sz w:val="18"/>
          <w:szCs w:val="18"/>
          <w:u w:color="000000"/>
        </w:rPr>
      </w:pPr>
      <w:r w:rsidRPr="00320696">
        <w:rPr>
          <w:rFonts w:ascii="Monaco" w:hAnsi="Monaco" w:cs="Helvetica"/>
          <w:color w:val="000000" w:themeColor="text1"/>
          <w:sz w:val="18"/>
          <w:szCs w:val="18"/>
          <w:u w:color="000000"/>
        </w:rPr>
        <w:t xml:space="preserve">Data: </w:t>
      </w:r>
      <w:r>
        <w:rPr>
          <w:rFonts w:ascii="Monaco" w:hAnsi="Monaco" w:cs="Helvetica"/>
          <w:color w:val="000000" w:themeColor="text1"/>
          <w:sz w:val="18"/>
          <w:szCs w:val="18"/>
          <w:u w:color="000000"/>
        </w:rPr>
        <w:t>______________________</w:t>
      </w:r>
      <w:r w:rsidRPr="00320696">
        <w:rPr>
          <w:rFonts w:ascii="Monaco" w:hAnsi="Monaco" w:cs="Helvetica"/>
          <w:color w:val="000000" w:themeColor="text1"/>
          <w:sz w:val="18"/>
          <w:szCs w:val="18"/>
          <w:u w:color="000000"/>
        </w:rPr>
        <w:t>.</w:t>
      </w:r>
    </w:p>
    <w:p w14:paraId="26796D19" w14:textId="77777777" w:rsidR="00A3537B" w:rsidRPr="00320696" w:rsidRDefault="00A3537B" w:rsidP="00A3537B">
      <w:pPr>
        <w:autoSpaceDE w:val="0"/>
        <w:autoSpaceDN w:val="0"/>
        <w:adjustRightInd w:val="0"/>
        <w:rPr>
          <w:rFonts w:ascii="Monaco" w:hAnsi="Monaco" w:cs="Helvetica"/>
          <w:color w:val="000000" w:themeColor="text1"/>
          <w:sz w:val="18"/>
          <w:szCs w:val="18"/>
          <w:u w:color="000000"/>
        </w:rPr>
      </w:pPr>
    </w:p>
    <w:p w14:paraId="1B5B0DF5" w14:textId="77777777" w:rsidR="00A3537B" w:rsidRPr="00320696" w:rsidRDefault="00A3537B" w:rsidP="00A3537B">
      <w:pPr>
        <w:autoSpaceDE w:val="0"/>
        <w:autoSpaceDN w:val="0"/>
        <w:adjustRightInd w:val="0"/>
        <w:rPr>
          <w:rFonts w:ascii="Monaco" w:hAnsi="Monaco" w:cs="Helvetica"/>
          <w:color w:val="000000" w:themeColor="text1"/>
          <w:sz w:val="18"/>
          <w:szCs w:val="18"/>
          <w:u w:color="000000"/>
        </w:rPr>
      </w:pPr>
    </w:p>
    <w:p w14:paraId="0F333A7C" w14:textId="77777777" w:rsidR="00A3537B" w:rsidRPr="00320696" w:rsidRDefault="00A3537B" w:rsidP="00A3537B">
      <w:pPr>
        <w:autoSpaceDE w:val="0"/>
        <w:autoSpaceDN w:val="0"/>
        <w:adjustRightInd w:val="0"/>
        <w:rPr>
          <w:rFonts w:ascii="Monaco" w:hAnsi="Monaco" w:cs="Times New Roman"/>
          <w:color w:val="000000" w:themeColor="text1"/>
          <w:sz w:val="18"/>
          <w:szCs w:val="18"/>
          <w:u w:color="000000"/>
        </w:rPr>
      </w:pPr>
      <w:r w:rsidRPr="00320696">
        <w:rPr>
          <w:rFonts w:ascii="Monaco" w:hAnsi="Monaco" w:cs="Helvetica"/>
          <w:color w:val="000000" w:themeColor="text1"/>
          <w:sz w:val="18"/>
          <w:szCs w:val="18"/>
          <w:u w:color="000000"/>
        </w:rPr>
        <w:t xml:space="preserve">Podpis </w:t>
      </w:r>
      <w:proofErr w:type="gramStart"/>
      <w:r w:rsidRPr="00320696">
        <w:rPr>
          <w:rFonts w:ascii="Monaco" w:hAnsi="Monaco" w:cs="Helvetica"/>
          <w:color w:val="000000" w:themeColor="text1"/>
          <w:sz w:val="18"/>
          <w:szCs w:val="18"/>
          <w:u w:color="000000"/>
        </w:rPr>
        <w:t>pacjenta:</w:t>
      </w:r>
      <w:r>
        <w:rPr>
          <w:rFonts w:ascii="Monaco" w:hAnsi="Monaco" w:cs="Helvetica"/>
          <w:color w:val="000000" w:themeColor="text1"/>
          <w:sz w:val="18"/>
          <w:szCs w:val="18"/>
          <w:u w:color="000000"/>
        </w:rPr>
        <w:t>_</w:t>
      </w:r>
      <w:proofErr w:type="gramEnd"/>
      <w:r>
        <w:rPr>
          <w:rFonts w:ascii="Monaco" w:hAnsi="Monaco" w:cs="Helvetica"/>
          <w:color w:val="000000" w:themeColor="text1"/>
          <w:sz w:val="18"/>
          <w:szCs w:val="18"/>
          <w:u w:color="000000"/>
        </w:rPr>
        <w:t>______________________________</w:t>
      </w:r>
      <w:r w:rsidRPr="00320696">
        <w:rPr>
          <w:rFonts w:ascii="Monaco" w:hAnsi="Monaco" w:cs="Helvetica"/>
          <w:color w:val="000000" w:themeColor="text1"/>
          <w:sz w:val="18"/>
          <w:szCs w:val="18"/>
          <w:u w:color="000000"/>
        </w:rPr>
        <w:t xml:space="preserve">  Podpis i dane lekarza</w:t>
      </w:r>
      <w:r>
        <w:rPr>
          <w:rFonts w:ascii="Monaco" w:hAnsi="Monaco" w:cs="Helvetica"/>
          <w:color w:val="000000" w:themeColor="text1"/>
          <w:sz w:val="18"/>
          <w:szCs w:val="18"/>
          <w:u w:color="000000"/>
        </w:rPr>
        <w:t>____________________________</w:t>
      </w:r>
    </w:p>
    <w:p w14:paraId="3B576FA7" w14:textId="77777777" w:rsidR="00A3537B" w:rsidRPr="00320696" w:rsidRDefault="00A3537B" w:rsidP="00A3537B">
      <w:pPr>
        <w:tabs>
          <w:tab w:val="left" w:pos="4245"/>
        </w:tabs>
        <w:autoSpaceDE w:val="0"/>
        <w:autoSpaceDN w:val="0"/>
        <w:adjustRightInd w:val="0"/>
        <w:spacing w:line="360" w:lineRule="auto"/>
        <w:jc w:val="right"/>
        <w:rPr>
          <w:rFonts w:ascii="Monaco" w:hAnsi="Monaco" w:cs="Helvetica"/>
          <w:color w:val="000000" w:themeColor="text1"/>
          <w:sz w:val="16"/>
          <w:szCs w:val="16"/>
          <w:u w:color="000000"/>
        </w:rPr>
      </w:pPr>
      <w:r w:rsidRPr="00320696">
        <w:rPr>
          <w:rFonts w:ascii="Monaco" w:hAnsi="Monaco" w:cs="Helvetica"/>
          <w:b/>
          <w:bCs/>
          <w:color w:val="000000" w:themeColor="text1"/>
          <w:sz w:val="16"/>
          <w:szCs w:val="16"/>
          <w:u w:color="000000"/>
        </w:rPr>
        <w:t>Dr n. med. Ryszard Mądry Chirurg Plastyczny - 3898704</w:t>
      </w:r>
    </w:p>
    <w:p w14:paraId="700B2AB7" w14:textId="587F5ED8" w:rsidR="00A3537B" w:rsidRDefault="00A3537B" w:rsidP="00A3537B">
      <w:pPr>
        <w:tabs>
          <w:tab w:val="left" w:pos="20"/>
          <w:tab w:val="left" w:pos="360"/>
          <w:tab w:val="left" w:pos="4245"/>
        </w:tabs>
        <w:autoSpaceDE w:val="0"/>
        <w:autoSpaceDN w:val="0"/>
        <w:adjustRightInd w:val="0"/>
        <w:rPr>
          <w:rFonts w:ascii="Monaco" w:hAnsi="Monaco" w:cs="Arial"/>
          <w:color w:val="000000"/>
          <w:sz w:val="18"/>
          <w:szCs w:val="18"/>
          <w:u w:color="000000"/>
        </w:rPr>
      </w:pPr>
    </w:p>
    <w:p w14:paraId="29665CD0" w14:textId="570350F5" w:rsidR="006F7AB6" w:rsidRDefault="006F7AB6" w:rsidP="00A3537B">
      <w:pPr>
        <w:tabs>
          <w:tab w:val="left" w:pos="20"/>
          <w:tab w:val="left" w:pos="360"/>
          <w:tab w:val="left" w:pos="4245"/>
        </w:tabs>
        <w:autoSpaceDE w:val="0"/>
        <w:autoSpaceDN w:val="0"/>
        <w:adjustRightInd w:val="0"/>
        <w:rPr>
          <w:rFonts w:ascii="Monaco" w:hAnsi="Monaco" w:cs="Arial"/>
          <w:color w:val="000000"/>
          <w:sz w:val="18"/>
          <w:szCs w:val="18"/>
          <w:u w:color="000000"/>
        </w:rPr>
      </w:pPr>
    </w:p>
    <w:p w14:paraId="3545A617" w14:textId="4C018716" w:rsidR="006F7AB6" w:rsidRDefault="006F7AB6" w:rsidP="00A3537B">
      <w:pPr>
        <w:tabs>
          <w:tab w:val="left" w:pos="20"/>
          <w:tab w:val="left" w:pos="360"/>
          <w:tab w:val="left" w:pos="4245"/>
        </w:tabs>
        <w:autoSpaceDE w:val="0"/>
        <w:autoSpaceDN w:val="0"/>
        <w:adjustRightInd w:val="0"/>
        <w:rPr>
          <w:rFonts w:ascii="Monaco" w:hAnsi="Monaco" w:cs="Arial"/>
          <w:color w:val="000000"/>
          <w:sz w:val="18"/>
          <w:szCs w:val="18"/>
          <w:u w:color="000000"/>
        </w:rPr>
      </w:pPr>
    </w:p>
    <w:p w14:paraId="71A842D0" w14:textId="5F180E03" w:rsidR="006F7AB6" w:rsidRDefault="006F7AB6" w:rsidP="00A3537B">
      <w:pPr>
        <w:tabs>
          <w:tab w:val="left" w:pos="20"/>
          <w:tab w:val="left" w:pos="360"/>
          <w:tab w:val="left" w:pos="4245"/>
        </w:tabs>
        <w:autoSpaceDE w:val="0"/>
        <w:autoSpaceDN w:val="0"/>
        <w:adjustRightInd w:val="0"/>
        <w:rPr>
          <w:rFonts w:ascii="Monaco" w:hAnsi="Monaco" w:cs="Arial"/>
          <w:color w:val="000000"/>
          <w:sz w:val="18"/>
          <w:szCs w:val="18"/>
          <w:u w:color="000000"/>
        </w:rPr>
      </w:pPr>
    </w:p>
    <w:p w14:paraId="462AF026" w14:textId="77777777" w:rsidR="006F7AB6" w:rsidRPr="00320696" w:rsidRDefault="006F7AB6" w:rsidP="006F7AB6">
      <w:pPr>
        <w:autoSpaceDE w:val="0"/>
        <w:autoSpaceDN w:val="0"/>
        <w:adjustRightInd w:val="0"/>
        <w:jc w:val="center"/>
        <w:rPr>
          <w:rFonts w:ascii="Monaco" w:hAnsi="Monaco" w:cs="Arial"/>
          <w:b/>
          <w:bCs/>
          <w:color w:val="000000" w:themeColor="text1"/>
          <w:sz w:val="18"/>
          <w:szCs w:val="18"/>
          <w:u w:color="000000"/>
        </w:rPr>
      </w:pPr>
      <w:r w:rsidRPr="00320696">
        <w:rPr>
          <w:rFonts w:ascii="Monaco" w:hAnsi="Monaco" w:cs="Arial"/>
          <w:b/>
          <w:bCs/>
          <w:color w:val="000000" w:themeColor="text1"/>
          <w:sz w:val="18"/>
          <w:szCs w:val="18"/>
          <w:u w:color="000000"/>
        </w:rPr>
        <w:lastRenderedPageBreak/>
        <w:t>ZALECENIA POOPERACYJNE</w:t>
      </w:r>
    </w:p>
    <w:p w14:paraId="784BB0DA" w14:textId="77777777" w:rsidR="006F7AB6" w:rsidRPr="00320696" w:rsidRDefault="006F7AB6" w:rsidP="006F7AB6">
      <w:pPr>
        <w:tabs>
          <w:tab w:val="left" w:pos="20"/>
          <w:tab w:val="left" w:pos="360"/>
          <w:tab w:val="left" w:pos="4245"/>
        </w:tabs>
        <w:autoSpaceDE w:val="0"/>
        <w:autoSpaceDN w:val="0"/>
        <w:adjustRightInd w:val="0"/>
        <w:ind w:left="360"/>
        <w:jc w:val="center"/>
        <w:rPr>
          <w:rFonts w:ascii="Monaco" w:hAnsi="Monaco" w:cs="Arial"/>
          <w:bCs/>
          <w:color w:val="000000" w:themeColor="text1"/>
          <w:sz w:val="18"/>
          <w:szCs w:val="18"/>
        </w:rPr>
      </w:pPr>
      <w:r w:rsidRPr="00320696">
        <w:rPr>
          <w:rFonts w:ascii="Monaco" w:hAnsi="Monaco" w:cs="Arial"/>
          <w:bCs/>
          <w:color w:val="000000" w:themeColor="text1"/>
          <w:sz w:val="18"/>
          <w:szCs w:val="18"/>
        </w:rPr>
        <w:t>[ostateczne zalecenia zostaną wydane w karcie informacyjnej leczenia szpitalnego]</w:t>
      </w:r>
    </w:p>
    <w:p w14:paraId="47E02E04" w14:textId="77777777" w:rsidR="006F7AB6" w:rsidRPr="006F7AB6" w:rsidRDefault="006F7AB6" w:rsidP="006F7AB6">
      <w:pPr>
        <w:numPr>
          <w:ilvl w:val="0"/>
          <w:numId w:val="16"/>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6F7AB6">
        <w:rPr>
          <w:rFonts w:ascii="Monaco" w:hAnsi="Monaco" w:cs="Arial"/>
          <w:color w:val="000000" w:themeColor="text1"/>
          <w:sz w:val="16"/>
          <w:szCs w:val="16"/>
        </w:rPr>
        <w:t>Operację wykonuje się w ramach hospitalizacji jednodniowej.</w:t>
      </w:r>
    </w:p>
    <w:p w14:paraId="7E522ACA" w14:textId="77777777" w:rsidR="006F7AB6" w:rsidRPr="006F7AB6" w:rsidRDefault="006F7AB6" w:rsidP="006F7AB6">
      <w:pPr>
        <w:numPr>
          <w:ilvl w:val="0"/>
          <w:numId w:val="16"/>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6F7AB6">
        <w:rPr>
          <w:rFonts w:ascii="Monaco" w:hAnsi="Monaco" w:cs="Arial"/>
          <w:color w:val="000000" w:themeColor="text1"/>
          <w:sz w:val="16"/>
          <w:szCs w:val="16"/>
        </w:rPr>
        <w:t>Pobyt w szpitalu zależny jest od rodzaju, wielkości i postępu gojenia się rany: 2-3 dni</w:t>
      </w:r>
    </w:p>
    <w:p w14:paraId="31407155" w14:textId="77777777" w:rsidR="006F7AB6" w:rsidRPr="006F7AB6" w:rsidRDefault="006F7AB6" w:rsidP="006F7AB6">
      <w:pPr>
        <w:numPr>
          <w:ilvl w:val="0"/>
          <w:numId w:val="16"/>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6F7AB6">
        <w:rPr>
          <w:rFonts w:ascii="Monaco" w:hAnsi="Monaco" w:cs="Arial"/>
          <w:color w:val="000000" w:themeColor="text1"/>
          <w:sz w:val="16"/>
          <w:szCs w:val="16"/>
        </w:rPr>
        <w:t>Chory po leczeniu może otrzymać 30 dni zwolnienia lekarskiego.</w:t>
      </w:r>
    </w:p>
    <w:p w14:paraId="10489DBA" w14:textId="77777777" w:rsidR="006F7AB6" w:rsidRPr="006F7AB6" w:rsidRDefault="006F7AB6" w:rsidP="006F7AB6">
      <w:pPr>
        <w:numPr>
          <w:ilvl w:val="0"/>
          <w:numId w:val="16"/>
        </w:numPr>
        <w:tabs>
          <w:tab w:val="left" w:pos="20"/>
          <w:tab w:val="left" w:pos="360"/>
        </w:tabs>
        <w:autoSpaceDE w:val="0"/>
        <w:autoSpaceDN w:val="0"/>
        <w:adjustRightInd w:val="0"/>
        <w:ind w:left="360"/>
        <w:rPr>
          <w:rFonts w:ascii="Monaco" w:hAnsi="Monaco" w:cs="Arial"/>
          <w:color w:val="000000" w:themeColor="text1"/>
          <w:sz w:val="16"/>
          <w:szCs w:val="16"/>
        </w:rPr>
      </w:pPr>
      <w:r w:rsidRPr="006F7AB6">
        <w:rPr>
          <w:rFonts w:ascii="Monaco" w:hAnsi="Monaco" w:cs="Arial"/>
          <w:color w:val="000000" w:themeColor="text1"/>
          <w:sz w:val="16"/>
          <w:szCs w:val="16"/>
        </w:rPr>
        <w:t xml:space="preserve">Zalecane leki, środki medyczne i materiały opatrunkowe: </w:t>
      </w:r>
    </w:p>
    <w:p w14:paraId="4CD7A5DC" w14:textId="77777777" w:rsidR="006F7AB6" w:rsidRPr="006F7AB6" w:rsidRDefault="006F7AB6" w:rsidP="006F7AB6">
      <w:pPr>
        <w:numPr>
          <w:ilvl w:val="2"/>
          <w:numId w:val="17"/>
        </w:numPr>
        <w:tabs>
          <w:tab w:val="left" w:pos="360"/>
          <w:tab w:val="left" w:pos="720"/>
        </w:tabs>
        <w:autoSpaceDE w:val="0"/>
        <w:autoSpaceDN w:val="0"/>
        <w:adjustRightInd w:val="0"/>
        <w:rPr>
          <w:rFonts w:ascii="Monaco" w:hAnsi="Monaco" w:cs="Arial"/>
          <w:color w:val="000000" w:themeColor="text1"/>
          <w:sz w:val="16"/>
          <w:szCs w:val="16"/>
        </w:rPr>
      </w:pPr>
      <w:r w:rsidRPr="006F7AB6">
        <w:rPr>
          <w:rFonts w:ascii="Monaco" w:hAnsi="Monaco" w:cs="Arial"/>
          <w:color w:val="000000" w:themeColor="text1"/>
          <w:sz w:val="16"/>
          <w:szCs w:val="16"/>
          <w:lang w:val="en-US"/>
        </w:rPr>
        <w:t xml:space="preserve">PARACETAMOL </w:t>
      </w:r>
      <w:proofErr w:type="spellStart"/>
      <w:r w:rsidRPr="006F7AB6">
        <w:rPr>
          <w:rFonts w:ascii="Monaco" w:hAnsi="Monaco" w:cs="Arial"/>
          <w:color w:val="000000" w:themeColor="text1"/>
          <w:sz w:val="16"/>
          <w:szCs w:val="16"/>
          <w:lang w:val="en-US"/>
        </w:rPr>
        <w:t>tabl</w:t>
      </w:r>
      <w:proofErr w:type="spellEnd"/>
      <w:r w:rsidRPr="006F7AB6">
        <w:rPr>
          <w:rFonts w:ascii="Monaco" w:hAnsi="Monaco" w:cs="Arial"/>
          <w:color w:val="000000" w:themeColor="text1"/>
          <w:sz w:val="16"/>
          <w:szCs w:val="16"/>
          <w:lang w:val="en-US"/>
        </w:rPr>
        <w:t xml:space="preserve">. 1-2 co 6 </w:t>
      </w:r>
      <w:proofErr w:type="gramStart"/>
      <w:r w:rsidRPr="006F7AB6">
        <w:rPr>
          <w:rFonts w:ascii="Monaco" w:hAnsi="Monaco" w:cs="Arial"/>
          <w:color w:val="000000" w:themeColor="text1"/>
          <w:sz w:val="16"/>
          <w:szCs w:val="16"/>
          <w:lang w:val="en-US"/>
        </w:rPr>
        <w:t>h  /</w:t>
      </w:r>
      <w:proofErr w:type="gramEnd"/>
      <w:r w:rsidRPr="006F7AB6">
        <w:rPr>
          <w:rFonts w:ascii="Monaco" w:hAnsi="Monaco" w:cs="Arial"/>
          <w:color w:val="000000" w:themeColor="text1"/>
          <w:sz w:val="16"/>
          <w:szCs w:val="16"/>
          <w:lang w:val="en-US"/>
        </w:rPr>
        <w:t xml:space="preserve"> KETONAL FORTE tab. a 100 mg: 1 tab co 12 h;/ TRAMAL </w:t>
      </w:r>
      <w:proofErr w:type="spellStart"/>
      <w:r w:rsidRPr="006F7AB6">
        <w:rPr>
          <w:rFonts w:ascii="Monaco" w:hAnsi="Monaco" w:cs="Arial"/>
          <w:color w:val="000000" w:themeColor="text1"/>
          <w:sz w:val="16"/>
          <w:szCs w:val="16"/>
          <w:lang w:val="en-US"/>
        </w:rPr>
        <w:t>tabl</w:t>
      </w:r>
      <w:proofErr w:type="spellEnd"/>
      <w:r w:rsidRPr="006F7AB6">
        <w:rPr>
          <w:rFonts w:ascii="Monaco" w:hAnsi="Monaco" w:cs="Arial"/>
          <w:color w:val="000000" w:themeColor="text1"/>
          <w:sz w:val="16"/>
          <w:szCs w:val="16"/>
          <w:lang w:val="en-US"/>
        </w:rPr>
        <w:t xml:space="preserve">. </w:t>
      </w:r>
      <w:r w:rsidRPr="006F7AB6">
        <w:rPr>
          <w:rFonts w:ascii="Monaco" w:hAnsi="Monaco" w:cs="Arial"/>
          <w:color w:val="000000" w:themeColor="text1"/>
          <w:sz w:val="16"/>
          <w:szCs w:val="16"/>
        </w:rPr>
        <w:t xml:space="preserve">100 mg: 1 </w:t>
      </w:r>
      <w:proofErr w:type="spellStart"/>
      <w:r w:rsidRPr="006F7AB6">
        <w:rPr>
          <w:rFonts w:ascii="Monaco" w:hAnsi="Monaco" w:cs="Arial"/>
          <w:color w:val="000000" w:themeColor="text1"/>
          <w:sz w:val="16"/>
          <w:szCs w:val="16"/>
        </w:rPr>
        <w:t>tab</w:t>
      </w:r>
      <w:proofErr w:type="spellEnd"/>
      <w:r w:rsidRPr="006F7AB6">
        <w:rPr>
          <w:rFonts w:ascii="Monaco" w:hAnsi="Monaco" w:cs="Arial"/>
          <w:color w:val="000000" w:themeColor="text1"/>
          <w:sz w:val="16"/>
          <w:szCs w:val="16"/>
        </w:rPr>
        <w:t xml:space="preserve"> co 8 h</w:t>
      </w:r>
    </w:p>
    <w:p w14:paraId="0802D918" w14:textId="77777777" w:rsidR="006F7AB6" w:rsidRPr="006F7AB6" w:rsidRDefault="006F7AB6" w:rsidP="006F7AB6">
      <w:pPr>
        <w:numPr>
          <w:ilvl w:val="1"/>
          <w:numId w:val="29"/>
        </w:numPr>
        <w:tabs>
          <w:tab w:val="left" w:pos="360"/>
          <w:tab w:val="left" w:pos="720"/>
        </w:tabs>
        <w:autoSpaceDE w:val="0"/>
        <w:autoSpaceDN w:val="0"/>
        <w:adjustRightInd w:val="0"/>
        <w:rPr>
          <w:rFonts w:ascii="Monaco" w:hAnsi="Monaco" w:cs="Arial"/>
          <w:color w:val="000000" w:themeColor="text1"/>
          <w:sz w:val="16"/>
          <w:szCs w:val="16"/>
        </w:rPr>
      </w:pPr>
      <w:r w:rsidRPr="006F7AB6">
        <w:rPr>
          <w:rFonts w:ascii="Monaco" w:hAnsi="Monaco" w:cs="Arial"/>
          <w:color w:val="000000" w:themeColor="text1"/>
          <w:sz w:val="16"/>
          <w:szCs w:val="16"/>
        </w:rPr>
        <w:t xml:space="preserve">FRAXIPARINE 0,4 ml / CLEXANE 40 mg No 10: 1 x 1 </w:t>
      </w:r>
      <w:proofErr w:type="spellStart"/>
      <w:r w:rsidRPr="006F7AB6">
        <w:rPr>
          <w:rFonts w:ascii="Monaco" w:hAnsi="Monaco" w:cs="Arial"/>
          <w:color w:val="000000" w:themeColor="text1"/>
          <w:sz w:val="16"/>
          <w:szCs w:val="16"/>
        </w:rPr>
        <w:t>sc</w:t>
      </w:r>
      <w:proofErr w:type="spellEnd"/>
      <w:r w:rsidRPr="006F7AB6">
        <w:rPr>
          <w:rFonts w:ascii="Monaco" w:hAnsi="Monaco" w:cs="Arial"/>
          <w:color w:val="000000" w:themeColor="text1"/>
          <w:sz w:val="16"/>
          <w:szCs w:val="16"/>
        </w:rPr>
        <w:t xml:space="preserve"> przez 10 dni;</w:t>
      </w:r>
    </w:p>
    <w:p w14:paraId="704F1DF8" w14:textId="77777777" w:rsidR="006F7AB6" w:rsidRPr="006F7AB6" w:rsidRDefault="006F7AB6" w:rsidP="006F7AB6">
      <w:pPr>
        <w:numPr>
          <w:ilvl w:val="1"/>
          <w:numId w:val="29"/>
        </w:numPr>
        <w:tabs>
          <w:tab w:val="left" w:pos="360"/>
          <w:tab w:val="left" w:pos="720"/>
        </w:tabs>
        <w:autoSpaceDE w:val="0"/>
        <w:autoSpaceDN w:val="0"/>
        <w:adjustRightInd w:val="0"/>
        <w:rPr>
          <w:rFonts w:ascii="Monaco" w:hAnsi="Monaco" w:cs="Arial"/>
          <w:color w:val="000000" w:themeColor="text1"/>
          <w:sz w:val="16"/>
          <w:szCs w:val="16"/>
        </w:rPr>
      </w:pPr>
      <w:r w:rsidRPr="006F7AB6">
        <w:rPr>
          <w:rFonts w:ascii="Monaco" w:hAnsi="Monaco" w:cs="Arial"/>
          <w:color w:val="000000" w:themeColor="text1"/>
          <w:sz w:val="16"/>
          <w:szCs w:val="16"/>
        </w:rPr>
        <w:t xml:space="preserve">AMOKSIKLAV tab. 1.0 No 14: 1 </w:t>
      </w:r>
      <w:proofErr w:type="spellStart"/>
      <w:r w:rsidRPr="006F7AB6">
        <w:rPr>
          <w:rFonts w:ascii="Monaco" w:hAnsi="Monaco" w:cs="Arial"/>
          <w:color w:val="000000" w:themeColor="text1"/>
          <w:sz w:val="16"/>
          <w:szCs w:val="16"/>
        </w:rPr>
        <w:t>tab</w:t>
      </w:r>
      <w:proofErr w:type="spellEnd"/>
      <w:r w:rsidRPr="006F7AB6">
        <w:rPr>
          <w:rFonts w:ascii="Monaco" w:hAnsi="Monaco" w:cs="Arial"/>
          <w:color w:val="000000" w:themeColor="text1"/>
          <w:sz w:val="16"/>
          <w:szCs w:val="16"/>
        </w:rPr>
        <w:t xml:space="preserve"> co 12 h;</w:t>
      </w:r>
    </w:p>
    <w:p w14:paraId="263DB266" w14:textId="77777777" w:rsidR="006F7AB6" w:rsidRPr="006F7AB6" w:rsidRDefault="006F7AB6" w:rsidP="006F7AB6">
      <w:pPr>
        <w:numPr>
          <w:ilvl w:val="1"/>
          <w:numId w:val="29"/>
        </w:numPr>
        <w:tabs>
          <w:tab w:val="left" w:pos="360"/>
          <w:tab w:val="left" w:pos="720"/>
        </w:tabs>
        <w:autoSpaceDE w:val="0"/>
        <w:autoSpaceDN w:val="0"/>
        <w:adjustRightInd w:val="0"/>
        <w:rPr>
          <w:rFonts w:ascii="Monaco" w:hAnsi="Monaco" w:cs="Arial"/>
          <w:color w:val="000000" w:themeColor="text1"/>
          <w:sz w:val="16"/>
          <w:szCs w:val="16"/>
        </w:rPr>
      </w:pPr>
      <w:r w:rsidRPr="006F7AB6">
        <w:rPr>
          <w:rFonts w:ascii="Monaco" w:hAnsi="Monaco" w:cs="Arial"/>
          <w:color w:val="000000" w:themeColor="text1"/>
          <w:sz w:val="16"/>
          <w:szCs w:val="16"/>
        </w:rPr>
        <w:t>TRILAC 3 x 1 kaps.;</w:t>
      </w:r>
    </w:p>
    <w:p w14:paraId="27F1BDE9" w14:textId="77777777" w:rsidR="006F7AB6" w:rsidRPr="006F7AB6" w:rsidRDefault="006F7AB6" w:rsidP="006F7AB6">
      <w:pPr>
        <w:numPr>
          <w:ilvl w:val="1"/>
          <w:numId w:val="29"/>
        </w:numPr>
        <w:tabs>
          <w:tab w:val="left" w:pos="360"/>
          <w:tab w:val="left" w:pos="720"/>
        </w:tabs>
        <w:autoSpaceDE w:val="0"/>
        <w:autoSpaceDN w:val="0"/>
        <w:adjustRightInd w:val="0"/>
        <w:rPr>
          <w:rFonts w:ascii="Monaco" w:hAnsi="Monaco" w:cs="Arial"/>
          <w:color w:val="000000" w:themeColor="text1"/>
          <w:sz w:val="16"/>
          <w:szCs w:val="16"/>
        </w:rPr>
      </w:pPr>
      <w:r w:rsidRPr="006F7AB6">
        <w:rPr>
          <w:rFonts w:ascii="Monaco" w:hAnsi="Monaco" w:cs="Arial"/>
          <w:color w:val="000000" w:themeColor="text1"/>
          <w:sz w:val="16"/>
          <w:szCs w:val="16"/>
        </w:rPr>
        <w:t xml:space="preserve">CYCLO3FORT – 3 X 1 kaps.; </w:t>
      </w:r>
    </w:p>
    <w:p w14:paraId="000F58BC" w14:textId="77777777" w:rsidR="006F7AB6" w:rsidRPr="006F7AB6" w:rsidRDefault="006F7AB6" w:rsidP="006F7AB6">
      <w:pPr>
        <w:numPr>
          <w:ilvl w:val="1"/>
          <w:numId w:val="29"/>
        </w:numPr>
        <w:tabs>
          <w:tab w:val="left" w:pos="360"/>
          <w:tab w:val="left" w:pos="720"/>
        </w:tabs>
        <w:autoSpaceDE w:val="0"/>
        <w:autoSpaceDN w:val="0"/>
        <w:adjustRightInd w:val="0"/>
        <w:rPr>
          <w:rFonts w:ascii="Monaco" w:hAnsi="Monaco" w:cs="Arial"/>
          <w:color w:val="000000" w:themeColor="text1"/>
          <w:sz w:val="16"/>
          <w:szCs w:val="16"/>
        </w:rPr>
      </w:pPr>
      <w:r w:rsidRPr="006F7AB6">
        <w:rPr>
          <w:rFonts w:ascii="Monaco" w:hAnsi="Monaco" w:cs="Arial"/>
          <w:color w:val="000000" w:themeColor="text1"/>
          <w:sz w:val="16"/>
          <w:szCs w:val="16"/>
        </w:rPr>
        <w:t xml:space="preserve">LIOTON 1000 </w:t>
      </w:r>
      <w:proofErr w:type="spellStart"/>
      <w:r w:rsidRPr="006F7AB6">
        <w:rPr>
          <w:rFonts w:ascii="Monaco" w:hAnsi="Monaco" w:cs="Arial"/>
          <w:color w:val="000000" w:themeColor="text1"/>
          <w:sz w:val="16"/>
          <w:szCs w:val="16"/>
        </w:rPr>
        <w:t>gel</w:t>
      </w:r>
      <w:proofErr w:type="spellEnd"/>
      <w:r w:rsidRPr="006F7AB6">
        <w:rPr>
          <w:rFonts w:ascii="Monaco" w:hAnsi="Monaco" w:cs="Arial"/>
          <w:color w:val="000000" w:themeColor="text1"/>
          <w:sz w:val="16"/>
          <w:szCs w:val="16"/>
        </w:rPr>
        <w:t xml:space="preserve"> na krwiaki 3 x </w:t>
      </w:r>
      <w:proofErr w:type="spellStart"/>
      <w:r w:rsidRPr="006F7AB6">
        <w:rPr>
          <w:rFonts w:ascii="Monaco" w:hAnsi="Monaco" w:cs="Arial"/>
          <w:color w:val="000000" w:themeColor="text1"/>
          <w:sz w:val="16"/>
          <w:szCs w:val="16"/>
        </w:rPr>
        <w:t>dz</w:t>
      </w:r>
      <w:proofErr w:type="spellEnd"/>
      <w:r w:rsidRPr="006F7AB6">
        <w:rPr>
          <w:rFonts w:ascii="Monaco" w:hAnsi="Monaco" w:cs="Arial"/>
          <w:color w:val="000000" w:themeColor="text1"/>
          <w:sz w:val="16"/>
          <w:szCs w:val="16"/>
        </w:rPr>
        <w:t>;</w:t>
      </w:r>
    </w:p>
    <w:p w14:paraId="67CBC38A" w14:textId="77777777" w:rsidR="006F7AB6" w:rsidRPr="006F7AB6" w:rsidRDefault="006F7AB6" w:rsidP="006F7AB6">
      <w:pPr>
        <w:numPr>
          <w:ilvl w:val="1"/>
          <w:numId w:val="29"/>
        </w:numPr>
        <w:tabs>
          <w:tab w:val="left" w:pos="360"/>
          <w:tab w:val="left" w:pos="720"/>
        </w:tabs>
        <w:autoSpaceDE w:val="0"/>
        <w:autoSpaceDN w:val="0"/>
        <w:adjustRightInd w:val="0"/>
        <w:rPr>
          <w:rFonts w:ascii="Monaco" w:hAnsi="Monaco" w:cs="Arial"/>
          <w:color w:val="000000" w:themeColor="text1"/>
          <w:sz w:val="16"/>
          <w:szCs w:val="16"/>
        </w:rPr>
      </w:pPr>
      <w:r w:rsidRPr="006F7AB6">
        <w:rPr>
          <w:rFonts w:ascii="Monaco" w:hAnsi="Monaco" w:cs="Arial"/>
          <w:color w:val="000000" w:themeColor="text1"/>
          <w:sz w:val="16"/>
          <w:szCs w:val="16"/>
        </w:rPr>
        <w:t>GAZIKI JAŁOWE 10 x 10 cm;</w:t>
      </w:r>
    </w:p>
    <w:p w14:paraId="0F197B86" w14:textId="77777777" w:rsidR="006F7AB6" w:rsidRPr="006F7AB6" w:rsidRDefault="006F7AB6" w:rsidP="006F7AB6">
      <w:pPr>
        <w:numPr>
          <w:ilvl w:val="1"/>
          <w:numId w:val="29"/>
        </w:numPr>
        <w:tabs>
          <w:tab w:val="left" w:pos="360"/>
          <w:tab w:val="left" w:pos="720"/>
        </w:tabs>
        <w:autoSpaceDE w:val="0"/>
        <w:autoSpaceDN w:val="0"/>
        <w:adjustRightInd w:val="0"/>
        <w:rPr>
          <w:rFonts w:ascii="Monaco" w:hAnsi="Monaco" w:cs="Arial"/>
          <w:color w:val="000000" w:themeColor="text1"/>
          <w:sz w:val="16"/>
          <w:szCs w:val="16"/>
        </w:rPr>
      </w:pPr>
      <w:r w:rsidRPr="006F7AB6">
        <w:rPr>
          <w:rFonts w:ascii="Monaco" w:hAnsi="Monaco" w:cs="Arial"/>
          <w:color w:val="000000" w:themeColor="text1"/>
          <w:sz w:val="16"/>
          <w:szCs w:val="16"/>
        </w:rPr>
        <w:t xml:space="preserve">płyn antyseptyczny: KODAN [bezbarwny] / MICRODACYN / OCTENISEPT </w:t>
      </w:r>
    </w:p>
    <w:p w14:paraId="5FA4847E" w14:textId="77777777" w:rsidR="006F7AB6" w:rsidRPr="006F7AB6" w:rsidRDefault="006F7AB6" w:rsidP="006F7AB6">
      <w:pPr>
        <w:numPr>
          <w:ilvl w:val="1"/>
          <w:numId w:val="29"/>
        </w:numPr>
        <w:tabs>
          <w:tab w:val="left" w:pos="360"/>
          <w:tab w:val="left" w:pos="720"/>
        </w:tabs>
        <w:autoSpaceDE w:val="0"/>
        <w:autoSpaceDN w:val="0"/>
        <w:adjustRightInd w:val="0"/>
        <w:rPr>
          <w:rFonts w:ascii="Monaco" w:hAnsi="Monaco" w:cs="Arial"/>
          <w:color w:val="000000" w:themeColor="text1"/>
          <w:sz w:val="16"/>
          <w:szCs w:val="16"/>
        </w:rPr>
      </w:pPr>
      <w:r w:rsidRPr="006F7AB6">
        <w:rPr>
          <w:rFonts w:ascii="Monaco" w:hAnsi="Monaco" w:cs="Arial"/>
          <w:color w:val="000000" w:themeColor="text1"/>
          <w:sz w:val="16"/>
          <w:szCs w:val="16"/>
        </w:rPr>
        <w:t>OPATRUNKI JAŁOWE Z POWIERZCHNIĄ CHŁONNĄ [ELASTOPOR STERIL];</w:t>
      </w:r>
    </w:p>
    <w:p w14:paraId="457BB42F" w14:textId="77777777" w:rsidR="006F7AB6" w:rsidRPr="006F7AB6" w:rsidRDefault="006F7AB6" w:rsidP="006F7AB6">
      <w:pPr>
        <w:numPr>
          <w:ilvl w:val="1"/>
          <w:numId w:val="29"/>
        </w:numPr>
        <w:tabs>
          <w:tab w:val="left" w:pos="360"/>
          <w:tab w:val="left" w:pos="720"/>
        </w:tabs>
        <w:autoSpaceDE w:val="0"/>
        <w:autoSpaceDN w:val="0"/>
        <w:adjustRightInd w:val="0"/>
        <w:rPr>
          <w:rFonts w:ascii="Monaco" w:hAnsi="Monaco" w:cs="Arial"/>
          <w:color w:val="000000" w:themeColor="text1"/>
          <w:sz w:val="16"/>
          <w:szCs w:val="16"/>
        </w:rPr>
      </w:pPr>
      <w:r w:rsidRPr="006F7AB6">
        <w:rPr>
          <w:rFonts w:ascii="Monaco" w:hAnsi="Monaco" w:cs="Arial"/>
          <w:color w:val="000000" w:themeColor="text1"/>
          <w:sz w:val="16"/>
          <w:szCs w:val="16"/>
        </w:rPr>
        <w:t>PASKI STRI STRIP</w:t>
      </w:r>
    </w:p>
    <w:p w14:paraId="35BC43D2" w14:textId="77777777" w:rsidR="006F7AB6" w:rsidRPr="006F7AB6" w:rsidRDefault="006F7AB6" w:rsidP="006F7AB6">
      <w:pPr>
        <w:numPr>
          <w:ilvl w:val="1"/>
          <w:numId w:val="29"/>
        </w:numPr>
        <w:tabs>
          <w:tab w:val="left" w:pos="360"/>
          <w:tab w:val="left" w:pos="720"/>
        </w:tabs>
        <w:autoSpaceDE w:val="0"/>
        <w:autoSpaceDN w:val="0"/>
        <w:adjustRightInd w:val="0"/>
        <w:rPr>
          <w:rFonts w:ascii="Monaco" w:hAnsi="Monaco" w:cs="Arial"/>
          <w:color w:val="000000" w:themeColor="text1"/>
          <w:sz w:val="16"/>
          <w:szCs w:val="16"/>
        </w:rPr>
      </w:pPr>
      <w:r w:rsidRPr="006F7AB6">
        <w:rPr>
          <w:rFonts w:ascii="Monaco" w:hAnsi="Monaco" w:cs="Arial"/>
          <w:color w:val="000000" w:themeColor="text1"/>
          <w:sz w:val="16"/>
          <w:szCs w:val="16"/>
        </w:rPr>
        <w:t>ALANTAN PLUS maść;</w:t>
      </w:r>
    </w:p>
    <w:p w14:paraId="1282937A" w14:textId="77777777" w:rsidR="006F7AB6" w:rsidRPr="006F7AB6" w:rsidRDefault="006F7AB6" w:rsidP="006F7AB6">
      <w:pPr>
        <w:numPr>
          <w:ilvl w:val="1"/>
          <w:numId w:val="29"/>
        </w:numPr>
        <w:tabs>
          <w:tab w:val="left" w:pos="360"/>
          <w:tab w:val="left" w:pos="720"/>
        </w:tabs>
        <w:autoSpaceDE w:val="0"/>
        <w:autoSpaceDN w:val="0"/>
        <w:adjustRightInd w:val="0"/>
        <w:rPr>
          <w:rFonts w:ascii="Monaco" w:hAnsi="Monaco" w:cs="Arial"/>
          <w:color w:val="000000" w:themeColor="text1"/>
          <w:sz w:val="16"/>
          <w:szCs w:val="16"/>
        </w:rPr>
      </w:pPr>
      <w:r w:rsidRPr="006F7AB6">
        <w:rPr>
          <w:rFonts w:ascii="Monaco" w:hAnsi="Monaco" w:cs="Arial"/>
          <w:color w:val="000000" w:themeColor="text1"/>
          <w:sz w:val="16"/>
          <w:szCs w:val="16"/>
        </w:rPr>
        <w:t>KELO-COTE / DERMATIX / SUTRICON   </w:t>
      </w:r>
      <w:proofErr w:type="spellStart"/>
      <w:r w:rsidRPr="006F7AB6">
        <w:rPr>
          <w:rFonts w:ascii="Monaco" w:hAnsi="Monaco" w:cs="Arial"/>
          <w:color w:val="000000" w:themeColor="text1"/>
          <w:sz w:val="16"/>
          <w:szCs w:val="16"/>
        </w:rPr>
        <w:t>gel</w:t>
      </w:r>
      <w:proofErr w:type="spellEnd"/>
      <w:r w:rsidRPr="006F7AB6">
        <w:rPr>
          <w:rFonts w:ascii="Monaco" w:hAnsi="Monaco" w:cs="Arial"/>
          <w:color w:val="000000" w:themeColor="text1"/>
          <w:sz w:val="16"/>
          <w:szCs w:val="16"/>
        </w:rPr>
        <w:t xml:space="preserve"> - smarować blizny co 12 h od 14 dnia od zdjęcia szwów lub ustąpienia wysięku;</w:t>
      </w:r>
      <w:r w:rsidRPr="006F7AB6">
        <w:rPr>
          <w:rFonts w:ascii="Monaco" w:eastAsia="MS Gothic" w:hAnsi="Monaco" w:cs="MS Gothic"/>
          <w:color w:val="000000" w:themeColor="text1"/>
          <w:sz w:val="16"/>
          <w:szCs w:val="16"/>
        </w:rPr>
        <w:t> </w:t>
      </w:r>
    </w:p>
    <w:p w14:paraId="36606E09" w14:textId="77777777" w:rsidR="006F7AB6" w:rsidRPr="006F7AB6" w:rsidRDefault="006F7AB6" w:rsidP="006F7AB6">
      <w:pPr>
        <w:numPr>
          <w:ilvl w:val="0"/>
          <w:numId w:val="18"/>
        </w:numPr>
        <w:tabs>
          <w:tab w:val="left" w:pos="20"/>
          <w:tab w:val="left" w:pos="360"/>
        </w:tabs>
        <w:autoSpaceDE w:val="0"/>
        <w:autoSpaceDN w:val="0"/>
        <w:adjustRightInd w:val="0"/>
        <w:ind w:left="360"/>
        <w:rPr>
          <w:rFonts w:ascii="Monaco" w:hAnsi="Monaco" w:cs="Arial"/>
          <w:color w:val="000000" w:themeColor="text1"/>
          <w:sz w:val="16"/>
          <w:szCs w:val="16"/>
        </w:rPr>
      </w:pPr>
      <w:r w:rsidRPr="006F7AB6">
        <w:rPr>
          <w:rFonts w:ascii="Monaco" w:hAnsi="Monaco" w:cs="Arial"/>
          <w:color w:val="000000" w:themeColor="text1"/>
          <w:sz w:val="16"/>
          <w:szCs w:val="16"/>
        </w:rPr>
        <w:t>Dolegliwości bólowe występujące bezpośrednio po zabiegu i w ciągu kilku kolejnych dni mogą być kontrolowane za pomocą środków przeciwbólowych.</w:t>
      </w:r>
    </w:p>
    <w:p w14:paraId="2C6A2A62" w14:textId="77777777" w:rsidR="006F7AB6" w:rsidRPr="006F7AB6" w:rsidRDefault="006F7AB6" w:rsidP="006F7AB6">
      <w:pPr>
        <w:numPr>
          <w:ilvl w:val="0"/>
          <w:numId w:val="18"/>
        </w:numPr>
        <w:tabs>
          <w:tab w:val="left" w:pos="20"/>
          <w:tab w:val="left" w:pos="360"/>
        </w:tabs>
        <w:autoSpaceDE w:val="0"/>
        <w:autoSpaceDN w:val="0"/>
        <w:adjustRightInd w:val="0"/>
        <w:ind w:left="360"/>
        <w:rPr>
          <w:rFonts w:ascii="Monaco" w:hAnsi="Monaco" w:cs="Arial"/>
          <w:color w:val="000000" w:themeColor="text1"/>
          <w:sz w:val="16"/>
          <w:szCs w:val="16"/>
        </w:rPr>
      </w:pPr>
      <w:r w:rsidRPr="006F7AB6">
        <w:rPr>
          <w:rFonts w:ascii="Monaco" w:hAnsi="Monaco" w:cs="Arial"/>
          <w:color w:val="000000" w:themeColor="text1"/>
          <w:sz w:val="16"/>
          <w:szCs w:val="16"/>
        </w:rPr>
        <w:t xml:space="preserve">Normalnym objawem jest występowanie obrzęków, zaczerwienienia, zwiększonego </w:t>
      </w:r>
      <w:proofErr w:type="spellStart"/>
      <w:r w:rsidRPr="006F7AB6">
        <w:rPr>
          <w:rFonts w:ascii="Monaco" w:hAnsi="Monaco" w:cs="Arial"/>
          <w:color w:val="000000" w:themeColor="text1"/>
          <w:sz w:val="16"/>
          <w:szCs w:val="16"/>
        </w:rPr>
        <w:t>ucieplenia</w:t>
      </w:r>
      <w:proofErr w:type="spellEnd"/>
      <w:r w:rsidRPr="006F7AB6">
        <w:rPr>
          <w:rFonts w:ascii="Monaco" w:hAnsi="Monaco" w:cs="Arial"/>
          <w:color w:val="000000" w:themeColor="text1"/>
          <w:sz w:val="16"/>
          <w:szCs w:val="16"/>
        </w:rPr>
        <w:t xml:space="preserve"> i podbiegnięć krwawych w okolicy operowanej, które ustępują stopniowo w okresie od 2 do 3 tygodni po zabiegu.</w:t>
      </w:r>
    </w:p>
    <w:p w14:paraId="7FE8C6A4" w14:textId="77777777" w:rsidR="006F7AB6" w:rsidRPr="006F7AB6" w:rsidRDefault="006F7AB6" w:rsidP="006F7AB6">
      <w:pPr>
        <w:numPr>
          <w:ilvl w:val="0"/>
          <w:numId w:val="18"/>
        </w:numPr>
        <w:tabs>
          <w:tab w:val="left" w:pos="20"/>
          <w:tab w:val="left" w:pos="360"/>
        </w:tabs>
        <w:autoSpaceDE w:val="0"/>
        <w:autoSpaceDN w:val="0"/>
        <w:adjustRightInd w:val="0"/>
        <w:ind w:left="360"/>
        <w:rPr>
          <w:rFonts w:ascii="Monaco" w:hAnsi="Monaco" w:cs="Arial"/>
          <w:color w:val="000000" w:themeColor="text1"/>
          <w:sz w:val="16"/>
          <w:szCs w:val="16"/>
        </w:rPr>
      </w:pPr>
      <w:r w:rsidRPr="006F7AB6">
        <w:rPr>
          <w:rFonts w:ascii="Monaco" w:hAnsi="Monaco" w:cs="Arial"/>
          <w:color w:val="000000" w:themeColor="text1"/>
          <w:sz w:val="16"/>
          <w:szCs w:val="16"/>
        </w:rPr>
        <w:t>W miejscy operowanym może być odczuwalne swędzenie i uczucie napięcia, które ustępują po kilku tygodniach, a ich intensywność jest odbierana indywidualnie.</w:t>
      </w:r>
    </w:p>
    <w:p w14:paraId="20198800" w14:textId="77777777" w:rsidR="006F7AB6" w:rsidRPr="006F7AB6" w:rsidRDefault="006F7AB6" w:rsidP="006F7AB6">
      <w:pPr>
        <w:numPr>
          <w:ilvl w:val="0"/>
          <w:numId w:val="18"/>
        </w:numPr>
        <w:tabs>
          <w:tab w:val="left" w:pos="20"/>
          <w:tab w:val="left" w:pos="360"/>
        </w:tabs>
        <w:autoSpaceDE w:val="0"/>
        <w:autoSpaceDN w:val="0"/>
        <w:adjustRightInd w:val="0"/>
        <w:ind w:left="360"/>
        <w:rPr>
          <w:rFonts w:ascii="Monaco" w:hAnsi="Monaco" w:cs="Arial"/>
          <w:color w:val="000000" w:themeColor="text1"/>
          <w:sz w:val="16"/>
          <w:szCs w:val="16"/>
        </w:rPr>
      </w:pPr>
      <w:r w:rsidRPr="006F7AB6">
        <w:rPr>
          <w:rFonts w:ascii="Monaco" w:hAnsi="Monaco" w:cs="Arial"/>
          <w:color w:val="000000" w:themeColor="text1"/>
          <w:sz w:val="16"/>
          <w:szCs w:val="16"/>
        </w:rPr>
        <w:t xml:space="preserve">Toaleta rany: do 5 doby po zabiegu zmiana opatrunków powierzchownych, nie usuwać pasków </w:t>
      </w:r>
      <w:proofErr w:type="spellStart"/>
      <w:r w:rsidRPr="006F7AB6">
        <w:rPr>
          <w:rFonts w:ascii="Monaco" w:hAnsi="Monaco" w:cs="Arial"/>
          <w:color w:val="000000" w:themeColor="text1"/>
          <w:sz w:val="16"/>
          <w:szCs w:val="16"/>
        </w:rPr>
        <w:t>Steri</w:t>
      </w:r>
      <w:proofErr w:type="spellEnd"/>
      <w:r w:rsidRPr="006F7AB6">
        <w:rPr>
          <w:rFonts w:ascii="Monaco" w:hAnsi="Monaco" w:cs="Arial"/>
          <w:color w:val="000000" w:themeColor="text1"/>
          <w:sz w:val="16"/>
          <w:szCs w:val="16"/>
        </w:rPr>
        <w:t xml:space="preserve"> </w:t>
      </w:r>
      <w:proofErr w:type="spellStart"/>
      <w:r w:rsidRPr="006F7AB6">
        <w:rPr>
          <w:rFonts w:ascii="Monaco" w:hAnsi="Monaco" w:cs="Arial"/>
          <w:color w:val="000000" w:themeColor="text1"/>
          <w:sz w:val="16"/>
          <w:szCs w:val="16"/>
        </w:rPr>
        <w:t>Strip</w:t>
      </w:r>
      <w:proofErr w:type="spellEnd"/>
      <w:r w:rsidRPr="006F7AB6">
        <w:rPr>
          <w:rFonts w:ascii="Monaco" w:hAnsi="Monaco" w:cs="Arial"/>
          <w:color w:val="000000" w:themeColor="text1"/>
          <w:sz w:val="16"/>
          <w:szCs w:val="16"/>
        </w:rPr>
        <w:t>, w 5 dobie usunąć w kąpieli, następnie codzienna zmiana opatrunku: przemycie płynem antyseptycznym + opatrunek jałowy</w:t>
      </w:r>
    </w:p>
    <w:p w14:paraId="0E833CBF" w14:textId="77777777" w:rsidR="006F7AB6" w:rsidRPr="006F7AB6" w:rsidRDefault="006F7AB6" w:rsidP="006F7AB6">
      <w:pPr>
        <w:numPr>
          <w:ilvl w:val="0"/>
          <w:numId w:val="18"/>
        </w:numPr>
        <w:tabs>
          <w:tab w:val="left" w:pos="20"/>
          <w:tab w:val="left" w:pos="360"/>
        </w:tabs>
        <w:autoSpaceDE w:val="0"/>
        <w:autoSpaceDN w:val="0"/>
        <w:adjustRightInd w:val="0"/>
        <w:ind w:left="360"/>
        <w:rPr>
          <w:rFonts w:ascii="Monaco" w:hAnsi="Monaco" w:cs="Arial"/>
          <w:color w:val="000000" w:themeColor="text1"/>
          <w:sz w:val="16"/>
          <w:szCs w:val="16"/>
        </w:rPr>
      </w:pPr>
      <w:r w:rsidRPr="006F7AB6">
        <w:rPr>
          <w:rFonts w:ascii="Monaco" w:hAnsi="Monaco" w:cs="Arial"/>
          <w:color w:val="000000" w:themeColor="text1"/>
          <w:sz w:val="16"/>
          <w:szCs w:val="16"/>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5BBE2F92" w14:textId="77777777" w:rsidR="006F7AB6" w:rsidRPr="006F7AB6" w:rsidRDefault="006F7AB6" w:rsidP="006F7AB6">
      <w:pPr>
        <w:numPr>
          <w:ilvl w:val="0"/>
          <w:numId w:val="18"/>
        </w:numPr>
        <w:tabs>
          <w:tab w:val="left" w:pos="20"/>
          <w:tab w:val="left" w:pos="360"/>
        </w:tabs>
        <w:autoSpaceDE w:val="0"/>
        <w:autoSpaceDN w:val="0"/>
        <w:adjustRightInd w:val="0"/>
        <w:ind w:left="360"/>
        <w:rPr>
          <w:rFonts w:ascii="Monaco" w:hAnsi="Monaco" w:cs="Arial"/>
          <w:color w:val="000000" w:themeColor="text1"/>
          <w:sz w:val="16"/>
          <w:szCs w:val="16"/>
        </w:rPr>
      </w:pPr>
      <w:r w:rsidRPr="006F7AB6">
        <w:rPr>
          <w:rFonts w:ascii="Monaco" w:hAnsi="Monaco" w:cs="Arial"/>
          <w:color w:val="000000" w:themeColor="text1"/>
          <w:sz w:val="16"/>
          <w:szCs w:val="16"/>
        </w:rPr>
        <w:t>U pewnej grupy pacjentów może dojść po operacji do gromadzenia się płynu surowiczego w tkance podskórnej, wymagającego ewakuacji drogą kilku kolejnych nakłuć (punkcji).  </w:t>
      </w:r>
    </w:p>
    <w:p w14:paraId="2A33D91E" w14:textId="77777777" w:rsidR="006F7AB6" w:rsidRPr="006F7AB6" w:rsidRDefault="006F7AB6" w:rsidP="006F7AB6">
      <w:pPr>
        <w:numPr>
          <w:ilvl w:val="0"/>
          <w:numId w:val="19"/>
        </w:numPr>
        <w:tabs>
          <w:tab w:val="left" w:pos="20"/>
          <w:tab w:val="left" w:pos="360"/>
        </w:tabs>
        <w:autoSpaceDE w:val="0"/>
        <w:autoSpaceDN w:val="0"/>
        <w:adjustRightInd w:val="0"/>
        <w:ind w:left="360"/>
        <w:rPr>
          <w:rFonts w:ascii="Monaco" w:hAnsi="Monaco" w:cs="Arial"/>
          <w:color w:val="000000" w:themeColor="text1"/>
          <w:sz w:val="16"/>
          <w:szCs w:val="16"/>
        </w:rPr>
      </w:pPr>
      <w:r w:rsidRPr="006F7AB6">
        <w:rPr>
          <w:rFonts w:ascii="Monaco" w:hAnsi="Monaco" w:cs="Arial"/>
          <w:color w:val="000000" w:themeColor="text1"/>
          <w:sz w:val="16"/>
          <w:szCs w:val="16"/>
        </w:rPr>
        <w:t>Kąpiel pod bieżącą wodą można wziąć 2 dni po usunięciu drenu lub ustąpieniu wydzieliny z rany. Z reguły rany w okolicach głowy i szyi można moczyć 3 dni a w pozostałych okolicach 5 dni po zabiegu. Po kąpieli przemyć rany antyseptykiem.</w:t>
      </w:r>
    </w:p>
    <w:p w14:paraId="221D2F03" w14:textId="77777777" w:rsidR="006F7AB6" w:rsidRPr="006F7AB6" w:rsidRDefault="006F7AB6" w:rsidP="006F7AB6">
      <w:pPr>
        <w:numPr>
          <w:ilvl w:val="0"/>
          <w:numId w:val="19"/>
        </w:numPr>
        <w:tabs>
          <w:tab w:val="left" w:pos="20"/>
          <w:tab w:val="left" w:pos="360"/>
        </w:tabs>
        <w:autoSpaceDE w:val="0"/>
        <w:autoSpaceDN w:val="0"/>
        <w:adjustRightInd w:val="0"/>
        <w:ind w:left="360"/>
        <w:rPr>
          <w:rFonts w:ascii="Monaco" w:hAnsi="Monaco" w:cs="Arial"/>
          <w:color w:val="000000" w:themeColor="text1"/>
          <w:sz w:val="16"/>
          <w:szCs w:val="16"/>
        </w:rPr>
      </w:pPr>
      <w:r w:rsidRPr="006F7AB6">
        <w:rPr>
          <w:rFonts w:ascii="Monaco" w:hAnsi="Monaco" w:cs="Arial"/>
          <w:color w:val="000000" w:themeColor="text1"/>
          <w:sz w:val="16"/>
          <w:szCs w:val="16"/>
        </w:rPr>
        <w:t>W dniu operacji opatrunek jest uzupełniany założeniem bandaża lub odpowiedniego biustonosza, który należy nosić w dzień i noc przez 4 tygodnie, a następnie przez większą część dnia przez kolejne 2 tygodnie.</w:t>
      </w:r>
    </w:p>
    <w:p w14:paraId="54A15B22" w14:textId="77777777" w:rsidR="006F7AB6" w:rsidRPr="006F7AB6" w:rsidRDefault="006F7AB6" w:rsidP="006F7AB6">
      <w:pPr>
        <w:numPr>
          <w:ilvl w:val="0"/>
          <w:numId w:val="19"/>
        </w:numPr>
        <w:tabs>
          <w:tab w:val="left" w:pos="20"/>
          <w:tab w:val="left" w:pos="360"/>
        </w:tabs>
        <w:autoSpaceDE w:val="0"/>
        <w:autoSpaceDN w:val="0"/>
        <w:adjustRightInd w:val="0"/>
        <w:ind w:left="360"/>
        <w:rPr>
          <w:rFonts w:ascii="Monaco" w:hAnsi="Monaco" w:cs="Arial"/>
          <w:color w:val="000000" w:themeColor="text1"/>
          <w:sz w:val="16"/>
          <w:szCs w:val="16"/>
        </w:rPr>
      </w:pPr>
      <w:r w:rsidRPr="006F7AB6">
        <w:rPr>
          <w:rFonts w:ascii="Monaco" w:hAnsi="Monaco" w:cs="Arial"/>
          <w:color w:val="000000" w:themeColor="text1"/>
          <w:sz w:val="16"/>
          <w:szCs w:val="16"/>
        </w:rPr>
        <w:t xml:space="preserve">Po 2 tygodniach </w:t>
      </w:r>
      <w:proofErr w:type="spellStart"/>
      <w:r w:rsidRPr="006F7AB6">
        <w:rPr>
          <w:rFonts w:ascii="Monaco" w:hAnsi="Monaco" w:cs="Arial"/>
          <w:color w:val="000000" w:themeColor="text1"/>
          <w:sz w:val="16"/>
          <w:szCs w:val="16"/>
        </w:rPr>
        <w:t>zgłsoć</w:t>
      </w:r>
      <w:proofErr w:type="spellEnd"/>
      <w:r w:rsidRPr="006F7AB6">
        <w:rPr>
          <w:rFonts w:ascii="Monaco" w:hAnsi="Monaco" w:cs="Arial"/>
          <w:color w:val="000000" w:themeColor="text1"/>
          <w:sz w:val="16"/>
          <w:szCs w:val="16"/>
        </w:rPr>
        <w:t xml:space="preserve"> się do poradni celem uzupełnienia objętości ekspandera</w:t>
      </w:r>
    </w:p>
    <w:p w14:paraId="4D320769" w14:textId="77777777" w:rsidR="006F7AB6" w:rsidRPr="006F7AB6" w:rsidRDefault="006F7AB6" w:rsidP="006F7AB6">
      <w:pPr>
        <w:numPr>
          <w:ilvl w:val="0"/>
          <w:numId w:val="19"/>
        </w:numPr>
        <w:tabs>
          <w:tab w:val="left" w:pos="20"/>
          <w:tab w:val="left" w:pos="360"/>
        </w:tabs>
        <w:autoSpaceDE w:val="0"/>
        <w:autoSpaceDN w:val="0"/>
        <w:adjustRightInd w:val="0"/>
        <w:ind w:left="360"/>
        <w:rPr>
          <w:rFonts w:ascii="Monaco" w:hAnsi="Monaco" w:cs="Arial"/>
          <w:bCs/>
          <w:color w:val="000000" w:themeColor="text1"/>
          <w:sz w:val="16"/>
          <w:szCs w:val="16"/>
        </w:rPr>
      </w:pPr>
      <w:r w:rsidRPr="006F7AB6">
        <w:rPr>
          <w:rFonts w:ascii="Monaco" w:hAnsi="Monaco" w:cs="Arial"/>
          <w:bCs/>
          <w:color w:val="000000" w:themeColor="text1"/>
          <w:sz w:val="16"/>
          <w:szCs w:val="16"/>
        </w:rPr>
        <w:t>Usunięcie szwów za 14 / 21 dni</w:t>
      </w:r>
    </w:p>
    <w:p w14:paraId="13531BBE" w14:textId="77777777" w:rsidR="006F7AB6" w:rsidRPr="006F7AB6" w:rsidRDefault="006F7AB6" w:rsidP="006F7AB6">
      <w:pPr>
        <w:numPr>
          <w:ilvl w:val="0"/>
          <w:numId w:val="19"/>
        </w:numPr>
        <w:tabs>
          <w:tab w:val="left" w:pos="20"/>
          <w:tab w:val="left" w:pos="360"/>
        </w:tabs>
        <w:autoSpaceDE w:val="0"/>
        <w:autoSpaceDN w:val="0"/>
        <w:adjustRightInd w:val="0"/>
        <w:ind w:left="360"/>
        <w:rPr>
          <w:rFonts w:ascii="Monaco" w:hAnsi="Monaco" w:cs="Arial"/>
          <w:bCs/>
          <w:color w:val="000000" w:themeColor="text1"/>
          <w:sz w:val="16"/>
          <w:szCs w:val="16"/>
        </w:rPr>
      </w:pPr>
      <w:r w:rsidRPr="006F7AB6">
        <w:rPr>
          <w:rFonts w:ascii="Monaco" w:hAnsi="Monaco" w:cs="Arial"/>
          <w:bCs/>
          <w:color w:val="000000" w:themeColor="text1"/>
          <w:sz w:val="16"/>
          <w:szCs w:val="16"/>
        </w:rPr>
        <w:t xml:space="preserve">Po usunięciu szwów do czasu odpadnięcia strupów smarować blizny ALANTANEM PLUS 2- 3 x </w:t>
      </w:r>
      <w:proofErr w:type="spellStart"/>
      <w:r w:rsidRPr="006F7AB6">
        <w:rPr>
          <w:rFonts w:ascii="Monaco" w:hAnsi="Monaco" w:cs="Arial"/>
          <w:bCs/>
          <w:color w:val="000000" w:themeColor="text1"/>
          <w:sz w:val="16"/>
          <w:szCs w:val="16"/>
        </w:rPr>
        <w:t>dz</w:t>
      </w:r>
      <w:proofErr w:type="spellEnd"/>
    </w:p>
    <w:p w14:paraId="765BFE45" w14:textId="77777777" w:rsidR="006F7AB6" w:rsidRPr="006F7AB6" w:rsidRDefault="006F7AB6" w:rsidP="006F7AB6">
      <w:pPr>
        <w:numPr>
          <w:ilvl w:val="0"/>
          <w:numId w:val="19"/>
        </w:numPr>
        <w:tabs>
          <w:tab w:val="left" w:pos="20"/>
          <w:tab w:val="left" w:pos="360"/>
        </w:tabs>
        <w:autoSpaceDE w:val="0"/>
        <w:autoSpaceDN w:val="0"/>
        <w:adjustRightInd w:val="0"/>
        <w:ind w:left="360"/>
        <w:rPr>
          <w:rFonts w:ascii="Monaco" w:hAnsi="Monaco" w:cs="Arial"/>
          <w:bCs/>
          <w:color w:val="000000" w:themeColor="text1"/>
          <w:sz w:val="16"/>
          <w:szCs w:val="16"/>
        </w:rPr>
      </w:pPr>
      <w:r w:rsidRPr="006F7AB6">
        <w:rPr>
          <w:rFonts w:ascii="Monaco" w:hAnsi="Monaco" w:cs="Arial"/>
          <w:bCs/>
          <w:color w:val="000000" w:themeColor="text1"/>
          <w:sz w:val="16"/>
          <w:szCs w:val="16"/>
        </w:rPr>
        <w:t>Po odpadnięciu strupów należy zacząć stosować żele silikonowe lub opatrunki uciskowe a w przypadku przerastania blizn odzież uciskową.</w:t>
      </w:r>
    </w:p>
    <w:p w14:paraId="42368A63" w14:textId="77777777" w:rsidR="006F7AB6" w:rsidRPr="006F7AB6" w:rsidRDefault="006F7AB6" w:rsidP="006F7AB6">
      <w:pPr>
        <w:numPr>
          <w:ilvl w:val="0"/>
          <w:numId w:val="19"/>
        </w:numPr>
        <w:tabs>
          <w:tab w:val="left" w:pos="20"/>
          <w:tab w:val="left" w:pos="360"/>
        </w:tabs>
        <w:autoSpaceDE w:val="0"/>
        <w:autoSpaceDN w:val="0"/>
        <w:adjustRightInd w:val="0"/>
        <w:ind w:left="360"/>
        <w:rPr>
          <w:rFonts w:ascii="Monaco" w:hAnsi="Monaco" w:cs="Arial"/>
          <w:bCs/>
          <w:color w:val="000000" w:themeColor="text1"/>
          <w:sz w:val="16"/>
          <w:szCs w:val="16"/>
        </w:rPr>
      </w:pPr>
      <w:r w:rsidRPr="006F7AB6">
        <w:rPr>
          <w:rFonts w:ascii="Monaco" w:hAnsi="Monaco" w:cs="Arial"/>
          <w:bCs/>
          <w:color w:val="000000" w:themeColor="text1"/>
          <w:sz w:val="16"/>
          <w:szCs w:val="16"/>
        </w:rPr>
        <w:t>Blizny po operacji mogą być opalane dopiero po upływie roku [filtr UV &gt; 30]</w:t>
      </w:r>
    </w:p>
    <w:p w14:paraId="4167D267" w14:textId="77777777" w:rsidR="006F7AB6" w:rsidRPr="006F7AB6" w:rsidRDefault="006F7AB6" w:rsidP="006F7AB6">
      <w:pPr>
        <w:numPr>
          <w:ilvl w:val="0"/>
          <w:numId w:val="19"/>
        </w:numPr>
        <w:tabs>
          <w:tab w:val="left" w:pos="20"/>
          <w:tab w:val="left" w:pos="360"/>
        </w:tabs>
        <w:autoSpaceDE w:val="0"/>
        <w:autoSpaceDN w:val="0"/>
        <w:adjustRightInd w:val="0"/>
        <w:ind w:left="360"/>
        <w:rPr>
          <w:rFonts w:ascii="Monaco" w:hAnsi="Monaco" w:cs="Arial"/>
          <w:color w:val="000000" w:themeColor="text1"/>
          <w:sz w:val="16"/>
          <w:szCs w:val="16"/>
        </w:rPr>
      </w:pPr>
      <w:r w:rsidRPr="006F7AB6">
        <w:rPr>
          <w:rFonts w:ascii="Monaco" w:hAnsi="Monaco" w:cs="Arial"/>
          <w:color w:val="000000" w:themeColor="text1"/>
          <w:sz w:val="16"/>
          <w:szCs w:val="16"/>
        </w:rPr>
        <w:t xml:space="preserve">Oszczędzający tryb życia 14 / 21 dni; następnie stopniowa rehabilitacja ruchowa, powrót do pełnej aktywności życiowej następuje najczęściej </w:t>
      </w:r>
      <w:proofErr w:type="gramStart"/>
      <w:r w:rsidRPr="006F7AB6">
        <w:rPr>
          <w:rFonts w:ascii="Monaco" w:hAnsi="Monaco" w:cs="Arial"/>
          <w:color w:val="000000" w:themeColor="text1"/>
          <w:sz w:val="16"/>
          <w:szCs w:val="16"/>
        </w:rPr>
        <w:t>po  6</w:t>
      </w:r>
      <w:proofErr w:type="gramEnd"/>
      <w:r w:rsidRPr="006F7AB6">
        <w:rPr>
          <w:rFonts w:ascii="Monaco" w:hAnsi="Monaco" w:cs="Arial"/>
          <w:color w:val="000000" w:themeColor="text1"/>
          <w:sz w:val="16"/>
          <w:szCs w:val="16"/>
        </w:rPr>
        <w:t>-8 tygodni.</w:t>
      </w:r>
    </w:p>
    <w:p w14:paraId="46FF9C79" w14:textId="77777777" w:rsidR="006F7AB6" w:rsidRPr="006F7AB6" w:rsidRDefault="006F7AB6" w:rsidP="006F7AB6">
      <w:pPr>
        <w:numPr>
          <w:ilvl w:val="0"/>
          <w:numId w:val="19"/>
        </w:numPr>
        <w:tabs>
          <w:tab w:val="left" w:pos="20"/>
          <w:tab w:val="left" w:pos="360"/>
        </w:tabs>
        <w:autoSpaceDE w:val="0"/>
        <w:autoSpaceDN w:val="0"/>
        <w:adjustRightInd w:val="0"/>
        <w:ind w:left="360"/>
        <w:rPr>
          <w:rFonts w:ascii="Monaco" w:hAnsi="Monaco" w:cs="Arial"/>
          <w:color w:val="000000" w:themeColor="text1"/>
          <w:sz w:val="16"/>
          <w:szCs w:val="16"/>
        </w:rPr>
      </w:pPr>
      <w:r w:rsidRPr="006F7AB6">
        <w:rPr>
          <w:rFonts w:ascii="Monaco" w:hAnsi="Monaco" w:cs="Arial"/>
          <w:color w:val="000000" w:themeColor="text1"/>
          <w:sz w:val="16"/>
          <w:szCs w:val="16"/>
        </w:rPr>
        <w:t xml:space="preserve">Dieta </w:t>
      </w:r>
      <w:proofErr w:type="spellStart"/>
      <w:r w:rsidRPr="006F7AB6">
        <w:rPr>
          <w:rFonts w:ascii="Monaco" w:hAnsi="Monaco" w:cs="Arial"/>
          <w:color w:val="000000" w:themeColor="text1"/>
          <w:sz w:val="16"/>
          <w:szCs w:val="16"/>
        </w:rPr>
        <w:t>bogatobiałkowa</w:t>
      </w:r>
      <w:proofErr w:type="spellEnd"/>
      <w:r w:rsidRPr="006F7AB6">
        <w:rPr>
          <w:rFonts w:ascii="Monaco" w:hAnsi="Monaco" w:cs="Arial"/>
          <w:color w:val="000000" w:themeColor="text1"/>
          <w:sz w:val="16"/>
          <w:szCs w:val="16"/>
        </w:rPr>
        <w:t xml:space="preserve"> </w:t>
      </w:r>
    </w:p>
    <w:p w14:paraId="5722ACBD" w14:textId="77777777" w:rsidR="006F7AB6" w:rsidRPr="006F7AB6" w:rsidRDefault="006F7AB6" w:rsidP="006F7AB6">
      <w:pPr>
        <w:numPr>
          <w:ilvl w:val="0"/>
          <w:numId w:val="19"/>
        </w:numPr>
        <w:tabs>
          <w:tab w:val="left" w:pos="20"/>
          <w:tab w:val="left" w:pos="360"/>
        </w:tabs>
        <w:autoSpaceDE w:val="0"/>
        <w:autoSpaceDN w:val="0"/>
        <w:adjustRightInd w:val="0"/>
        <w:ind w:left="360"/>
        <w:rPr>
          <w:rFonts w:ascii="Monaco" w:hAnsi="Monaco" w:cs="Arial"/>
          <w:color w:val="000000" w:themeColor="text1"/>
          <w:sz w:val="16"/>
          <w:szCs w:val="16"/>
        </w:rPr>
      </w:pPr>
      <w:r w:rsidRPr="006F7AB6">
        <w:rPr>
          <w:rFonts w:ascii="Monaco" w:hAnsi="Monaco" w:cs="Arial"/>
          <w:color w:val="000000" w:themeColor="text1"/>
          <w:sz w:val="16"/>
          <w:szCs w:val="16"/>
        </w:rPr>
        <w:t xml:space="preserve">Przewidywane wizyty kontrolne w odstępach: 2-3 </w:t>
      </w:r>
      <w:proofErr w:type="spellStart"/>
      <w:r w:rsidRPr="006F7AB6">
        <w:rPr>
          <w:rFonts w:ascii="Monaco" w:hAnsi="Monaco" w:cs="Arial"/>
          <w:color w:val="000000" w:themeColor="text1"/>
          <w:sz w:val="16"/>
          <w:szCs w:val="16"/>
        </w:rPr>
        <w:t>tyg</w:t>
      </w:r>
      <w:proofErr w:type="spellEnd"/>
      <w:r w:rsidRPr="006F7AB6">
        <w:rPr>
          <w:rFonts w:ascii="Monaco" w:hAnsi="Monaco" w:cs="Arial"/>
          <w:color w:val="000000" w:themeColor="text1"/>
          <w:sz w:val="16"/>
          <w:szCs w:val="16"/>
        </w:rPr>
        <w:t xml:space="preserve"> [usunięcie szwów/wynik HP]; co 2 tygodnie do czasu wypełnienia ekspandera</w:t>
      </w:r>
    </w:p>
    <w:p w14:paraId="6849C63E" w14:textId="77777777" w:rsidR="006F7AB6" w:rsidRPr="006F7AB6" w:rsidRDefault="006F7AB6" w:rsidP="006F7AB6">
      <w:pPr>
        <w:numPr>
          <w:ilvl w:val="0"/>
          <w:numId w:val="19"/>
        </w:numPr>
        <w:tabs>
          <w:tab w:val="left" w:pos="20"/>
          <w:tab w:val="left" w:pos="360"/>
        </w:tabs>
        <w:autoSpaceDE w:val="0"/>
        <w:autoSpaceDN w:val="0"/>
        <w:adjustRightInd w:val="0"/>
        <w:ind w:left="360"/>
        <w:rPr>
          <w:rFonts w:ascii="Monaco" w:hAnsi="Monaco" w:cs="Arial"/>
          <w:color w:val="000000" w:themeColor="text1"/>
          <w:sz w:val="16"/>
          <w:szCs w:val="16"/>
        </w:rPr>
      </w:pPr>
      <w:r w:rsidRPr="006F7AB6">
        <w:rPr>
          <w:rFonts w:ascii="Monaco" w:hAnsi="Monaco" w:cs="Arial"/>
          <w:color w:val="000000" w:themeColor="text1"/>
          <w:sz w:val="16"/>
          <w:szCs w:val="16"/>
        </w:rPr>
        <w:t>Operacja wymiany ekspandera na implant 1 – 3 miesięcy po całkowitym wypełnieniu ekspandera.</w:t>
      </w:r>
    </w:p>
    <w:p w14:paraId="714734D4" w14:textId="77777777" w:rsidR="006F7AB6" w:rsidRPr="006F7AB6" w:rsidRDefault="006F7AB6" w:rsidP="006F7AB6">
      <w:pPr>
        <w:numPr>
          <w:ilvl w:val="0"/>
          <w:numId w:val="19"/>
        </w:numPr>
        <w:tabs>
          <w:tab w:val="left" w:pos="20"/>
          <w:tab w:val="left" w:pos="360"/>
        </w:tabs>
        <w:autoSpaceDE w:val="0"/>
        <w:autoSpaceDN w:val="0"/>
        <w:adjustRightInd w:val="0"/>
        <w:ind w:left="360"/>
        <w:rPr>
          <w:rFonts w:ascii="Monaco" w:hAnsi="Monaco" w:cs="Arial"/>
          <w:color w:val="000000" w:themeColor="text1"/>
          <w:sz w:val="16"/>
          <w:szCs w:val="16"/>
        </w:rPr>
      </w:pPr>
      <w:r w:rsidRPr="006F7AB6">
        <w:rPr>
          <w:rFonts w:ascii="Monaco" w:hAnsi="Monaco" w:cs="Calibri"/>
          <w:color w:val="000000" w:themeColor="text1"/>
          <w:sz w:val="16"/>
          <w:szCs w:val="16"/>
        </w:rPr>
        <w:t>Należy pamiętać, że efekt operacji może ulec pogorszeniu po ponownym wzroście lub wahań masy ciała i po ciąży.</w:t>
      </w:r>
    </w:p>
    <w:p w14:paraId="53C28FF7" w14:textId="77777777" w:rsidR="006F7AB6" w:rsidRPr="006F7AB6" w:rsidRDefault="006F7AB6" w:rsidP="006F7AB6">
      <w:pPr>
        <w:numPr>
          <w:ilvl w:val="0"/>
          <w:numId w:val="19"/>
        </w:numPr>
        <w:tabs>
          <w:tab w:val="left" w:pos="20"/>
          <w:tab w:val="left" w:pos="360"/>
        </w:tabs>
        <w:autoSpaceDE w:val="0"/>
        <w:autoSpaceDN w:val="0"/>
        <w:adjustRightInd w:val="0"/>
        <w:ind w:left="360"/>
        <w:rPr>
          <w:rFonts w:ascii="Monaco" w:hAnsi="Monaco" w:cs="Arial"/>
          <w:color w:val="000000" w:themeColor="text1"/>
          <w:sz w:val="16"/>
          <w:szCs w:val="16"/>
        </w:rPr>
      </w:pPr>
      <w:r w:rsidRPr="006F7AB6">
        <w:rPr>
          <w:rFonts w:ascii="Monaco" w:hAnsi="Monaco" w:cs="Arial"/>
          <w:b/>
          <w:bCs/>
          <w:color w:val="000000" w:themeColor="text1"/>
          <w:sz w:val="16"/>
          <w:szCs w:val="16"/>
          <w:u w:color="000000"/>
        </w:rPr>
        <w:t xml:space="preserve">Efekt ostateczny zabiegu zależy od stanu ogólnego i miejscowego </w:t>
      </w:r>
      <w:r w:rsidRPr="006F7AB6">
        <w:rPr>
          <w:rFonts w:ascii="Monaco" w:hAnsi="Monaco" w:cs="Arial"/>
          <w:b/>
          <w:bCs/>
          <w:color w:val="000000" w:themeColor="text1"/>
          <w:sz w:val="16"/>
          <w:szCs w:val="16"/>
        </w:rPr>
        <w:t xml:space="preserve">[słabsza elastyczność tkanek = gorszy efekt ostateczny] </w:t>
      </w:r>
      <w:r w:rsidRPr="006F7AB6">
        <w:rPr>
          <w:rFonts w:ascii="Monaco" w:hAnsi="Monaco" w:cs="Arial"/>
          <w:b/>
          <w:bCs/>
          <w:color w:val="000000" w:themeColor="text1"/>
          <w:sz w:val="16"/>
          <w:szCs w:val="16"/>
          <w:u w:color="000000"/>
        </w:rPr>
        <w:t>chorego oraz jego zaangażowanie w zalecenia co do rehabilitacji oraz opieki nad ranami oraz bliznami i jest osiągany po upływie około 6 miesięcy – w skrajnych przypadkach może wymagać operacji korekcyjnych</w:t>
      </w:r>
      <w:r w:rsidRPr="006F7AB6">
        <w:rPr>
          <w:rFonts w:ascii="Monaco" w:hAnsi="Monaco" w:cs="Arial"/>
          <w:b/>
          <w:bCs/>
          <w:color w:val="000000" w:themeColor="text1"/>
          <w:sz w:val="16"/>
          <w:szCs w:val="16"/>
        </w:rPr>
        <w:t>.</w:t>
      </w:r>
    </w:p>
    <w:p w14:paraId="6A19E6BF" w14:textId="77777777" w:rsidR="006F7AB6" w:rsidRPr="006F7AB6" w:rsidRDefault="006F7AB6" w:rsidP="006F7AB6">
      <w:pPr>
        <w:numPr>
          <w:ilvl w:val="0"/>
          <w:numId w:val="19"/>
        </w:numPr>
        <w:tabs>
          <w:tab w:val="left" w:pos="20"/>
          <w:tab w:val="left" w:pos="360"/>
        </w:tabs>
        <w:autoSpaceDE w:val="0"/>
        <w:autoSpaceDN w:val="0"/>
        <w:adjustRightInd w:val="0"/>
        <w:ind w:left="360"/>
        <w:rPr>
          <w:rFonts w:ascii="Monaco" w:hAnsi="Monaco" w:cs="Arial"/>
          <w:color w:val="000000" w:themeColor="text1"/>
          <w:sz w:val="16"/>
          <w:szCs w:val="16"/>
        </w:rPr>
      </w:pPr>
      <w:r w:rsidRPr="006F7AB6">
        <w:rPr>
          <w:rFonts w:ascii="Monaco" w:hAnsi="Monaco" w:cs="Arial"/>
          <w:b/>
          <w:bCs/>
          <w:color w:val="000000" w:themeColor="text1"/>
          <w:sz w:val="16"/>
          <w:szCs w:val="16"/>
        </w:rPr>
        <w:t xml:space="preserve">Proces dojrzewania blizn i gojenia się tkanek nie jest do końca przewidywalny i może wymagać operacji korekcyjnych </w:t>
      </w:r>
    </w:p>
    <w:p w14:paraId="7EB61C6D" w14:textId="77777777" w:rsidR="006F7AB6" w:rsidRPr="006F7AB6" w:rsidRDefault="006F7AB6" w:rsidP="006F7AB6">
      <w:pPr>
        <w:numPr>
          <w:ilvl w:val="0"/>
          <w:numId w:val="20"/>
        </w:numPr>
        <w:tabs>
          <w:tab w:val="left" w:pos="20"/>
          <w:tab w:val="left" w:pos="360"/>
        </w:tabs>
        <w:autoSpaceDE w:val="0"/>
        <w:autoSpaceDN w:val="0"/>
        <w:adjustRightInd w:val="0"/>
        <w:ind w:left="360"/>
        <w:rPr>
          <w:rFonts w:ascii="Monaco" w:hAnsi="Monaco" w:cs="Arial"/>
          <w:color w:val="000000" w:themeColor="text1"/>
          <w:sz w:val="16"/>
          <w:szCs w:val="16"/>
        </w:rPr>
      </w:pPr>
      <w:r w:rsidRPr="006F7AB6">
        <w:rPr>
          <w:rFonts w:ascii="Monaco" w:hAnsi="Monaco" w:cs="Arial"/>
          <w:color w:val="000000" w:themeColor="text1"/>
          <w:sz w:val="16"/>
          <w:szCs w:val="16"/>
        </w:rPr>
        <w:t>Okresowa kontrola u lekarza POZ celem monitoringu ogólnego stanu zdrowia.</w:t>
      </w:r>
    </w:p>
    <w:p w14:paraId="2B6D8925" w14:textId="77777777" w:rsidR="006F7AB6" w:rsidRPr="006F7AB6" w:rsidRDefault="006F7AB6" w:rsidP="006F7AB6">
      <w:pPr>
        <w:numPr>
          <w:ilvl w:val="0"/>
          <w:numId w:val="21"/>
        </w:numPr>
        <w:tabs>
          <w:tab w:val="left" w:pos="20"/>
          <w:tab w:val="left" w:pos="360"/>
        </w:tabs>
        <w:autoSpaceDE w:val="0"/>
        <w:autoSpaceDN w:val="0"/>
        <w:adjustRightInd w:val="0"/>
        <w:ind w:left="360"/>
        <w:rPr>
          <w:rFonts w:ascii="Monaco" w:hAnsi="Monaco" w:cs="Arial"/>
          <w:color w:val="000000" w:themeColor="text1"/>
          <w:sz w:val="16"/>
          <w:szCs w:val="16"/>
        </w:rPr>
      </w:pPr>
      <w:r w:rsidRPr="006F7AB6">
        <w:rPr>
          <w:rFonts w:ascii="Monaco" w:hAnsi="Monaco" w:cs="Arial"/>
          <w:color w:val="000000" w:themeColor="text1"/>
          <w:sz w:val="16"/>
          <w:szCs w:val="16"/>
        </w:rPr>
        <w:t>W przypadku dodatkowych pytań proszę o kontakt telefoniczny lub osobisty, jeżeli wystąpią objawy niepożądane.</w:t>
      </w:r>
    </w:p>
    <w:p w14:paraId="38DE6B06" w14:textId="77777777" w:rsidR="006F7AB6" w:rsidRPr="006F7AB6" w:rsidRDefault="006F7AB6" w:rsidP="00A3537B">
      <w:pPr>
        <w:tabs>
          <w:tab w:val="left" w:pos="20"/>
          <w:tab w:val="left" w:pos="360"/>
          <w:tab w:val="left" w:pos="4245"/>
        </w:tabs>
        <w:autoSpaceDE w:val="0"/>
        <w:autoSpaceDN w:val="0"/>
        <w:adjustRightInd w:val="0"/>
        <w:rPr>
          <w:rFonts w:ascii="Monaco" w:hAnsi="Monaco" w:cs="Arial"/>
          <w:color w:val="000000"/>
          <w:sz w:val="16"/>
          <w:szCs w:val="16"/>
          <w:u w:color="000000"/>
        </w:rPr>
      </w:pPr>
    </w:p>
    <w:sectPr w:rsidR="006F7AB6" w:rsidRPr="006F7AB6" w:rsidSect="00F7033C">
      <w:headerReference w:type="default" r:id="rId11"/>
      <w:footerReference w:type="even" r:id="rId12"/>
      <w:footerReference w:type="default" r:id="rId13"/>
      <w:pgSz w:w="12240" w:h="15840"/>
      <w:pgMar w:top="855" w:right="758" w:bottom="811" w:left="850" w:header="227" w:footer="30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F65F4" w14:textId="77777777" w:rsidR="00A1224E" w:rsidRDefault="00A1224E" w:rsidP="008944B5">
      <w:r>
        <w:separator/>
      </w:r>
    </w:p>
  </w:endnote>
  <w:endnote w:type="continuationSeparator" w:id="0">
    <w:p w14:paraId="61DA2E73" w14:textId="77777777" w:rsidR="00A1224E" w:rsidRDefault="00A1224E"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aco">
    <w:panose1 w:val="00000000000000000000"/>
    <w:charset w:val="00"/>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558470941"/>
      <w:docPartObj>
        <w:docPartGallery w:val="Page Numbers (Bottom of Page)"/>
        <w:docPartUnique/>
      </w:docPartObj>
    </w:sdtPr>
    <w:sdtEndPr>
      <w:rPr>
        <w:rStyle w:val="Numerstrony"/>
      </w:rPr>
    </w:sdtEndPr>
    <w:sdtContent>
      <w:p w14:paraId="558D4320" w14:textId="01C53A26" w:rsidR="00FB112C" w:rsidRDefault="00FB112C" w:rsidP="00F9063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FB112C" w:rsidRDefault="00FB112C" w:rsidP="00F9063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766081963"/>
      <w:docPartObj>
        <w:docPartGallery w:val="Page Numbers (Bottom of Page)"/>
        <w:docPartUnique/>
      </w:docPartObj>
    </w:sdtPr>
    <w:sdtEndPr>
      <w:rPr>
        <w:rStyle w:val="Numerstrony"/>
      </w:rPr>
    </w:sdtEndPr>
    <w:sdtContent>
      <w:p w14:paraId="52363247" w14:textId="751271E4" w:rsidR="00FB112C" w:rsidRDefault="00FB112C" w:rsidP="00F9063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3997D70A" w14:textId="77777777" w:rsidR="00F9063F" w:rsidRDefault="00F9063F" w:rsidP="00F9063F">
    <w:pPr>
      <w:pStyle w:val="Stopka"/>
      <w:ind w:right="360"/>
      <w:rPr>
        <w:rFonts w:ascii="Calibri" w:hAnsi="Calibri"/>
        <w:sz w:val="20"/>
        <w:szCs w:val="20"/>
      </w:rPr>
    </w:pPr>
    <w:r w:rsidRPr="00BE7A84">
      <w:rPr>
        <w:rFonts w:ascii="Calibri" w:hAnsi="Calibri"/>
        <w:sz w:val="20"/>
        <w:szCs w:val="20"/>
      </w:rPr>
      <w:t>Data i podpis Pac</w:t>
    </w:r>
    <w:r>
      <w:rPr>
        <w:rFonts w:ascii="Calibri" w:hAnsi="Calibri"/>
        <w:sz w:val="20"/>
        <w:szCs w:val="20"/>
      </w:rPr>
      <w:t>jenta i Lekarza……………………………………………                    …………………</w:t>
    </w:r>
    <w:r w:rsidRPr="00BE7A84">
      <w:rPr>
        <w:rFonts w:ascii="Calibri" w:hAnsi="Calibri"/>
        <w:sz w:val="20"/>
        <w:szCs w:val="20"/>
      </w:rPr>
      <w:t>………………………………………..</w:t>
    </w:r>
  </w:p>
  <w:p w14:paraId="2D668CD9" w14:textId="5E2130D7" w:rsidR="00FB112C" w:rsidRPr="00F9063F" w:rsidRDefault="00F9063F" w:rsidP="00353A03">
    <w:pPr>
      <w:pStyle w:val="Stopka"/>
      <w:rPr>
        <w:rFonts w:ascii="Calibri" w:hAnsi="Calibri"/>
        <w:sz w:val="20"/>
        <w:szCs w:val="20"/>
      </w:rPr>
    </w:pPr>
    <w:r>
      <w:rPr>
        <w:rFonts w:ascii="Arial" w:hAnsi="Arial" w:cs="Arial"/>
        <w:color w:val="000000"/>
        <w:sz w:val="16"/>
        <w:szCs w:val="16"/>
      </w:rPr>
      <w:t xml:space="preserve">REKONSTRUKCJA PIERSI EXPANDER / IMPLANT                                                 </w:t>
    </w:r>
    <w:r>
      <w:rPr>
        <w:rFonts w:ascii="Calibri" w:hAnsi="Calibri"/>
        <w:sz w:val="20"/>
        <w:szCs w:val="20"/>
      </w:rPr>
      <w:t xml:space="preserve">  </w:t>
    </w:r>
    <w:r w:rsidRPr="00BD5949">
      <w:rPr>
        <w:rFonts w:ascii="Calibri" w:hAnsi="Calibri"/>
        <w:sz w:val="20"/>
        <w:szCs w:val="20"/>
      </w:rPr>
      <w:t xml:space="preserve">Opracował dr n. med. </w:t>
    </w:r>
    <w:r w:rsidRPr="00BE7A84">
      <w:rPr>
        <w:rFonts w:ascii="Calibri" w:hAnsi="Calibri"/>
        <w:sz w:val="20"/>
        <w:szCs w:val="20"/>
      </w:rPr>
      <w:t>Ryszard Mądry</w:t>
    </w:r>
    <w:r>
      <w:rPr>
        <w:rFonts w:ascii="Calibri" w:hAnsi="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F42E3" w14:textId="77777777" w:rsidR="00A1224E" w:rsidRDefault="00A1224E" w:rsidP="008944B5">
      <w:r>
        <w:separator/>
      </w:r>
    </w:p>
  </w:footnote>
  <w:footnote w:type="continuationSeparator" w:id="0">
    <w:p w14:paraId="77468F45" w14:textId="77777777" w:rsidR="00A1224E" w:rsidRDefault="00A1224E"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38FE" w14:textId="77777777" w:rsidR="008944B5" w:rsidRPr="008944B5" w:rsidRDefault="008944B5" w:rsidP="00F7033C">
    <w:pPr>
      <w:pStyle w:val="Nagwek"/>
      <w:jc w:val="center"/>
      <w:rPr>
        <w:color w:val="000000" w:themeColor="text1"/>
      </w:rP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4426C4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2B3849C4"/>
    <w:lvl w:ilvl="0" w:tplc="0415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5DA4B80C"/>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A07C35E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37FE8086"/>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71F06C7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7"/>
    <w:multiLevelType w:val="hybridMultilevel"/>
    <w:tmpl w:val="BE4CF6E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9"/>
    <w:multiLevelType w:val="hybridMultilevel"/>
    <w:tmpl w:val="37644780"/>
    <w:lvl w:ilvl="0" w:tplc="00000961">
      <w:start w:val="1"/>
      <w:numFmt w:val="bullet"/>
      <w:lvlText w:val="•"/>
      <w:lvlJc w:val="left"/>
      <w:pPr>
        <w:ind w:left="720" w:hanging="360"/>
      </w:pPr>
    </w:lvl>
    <w:lvl w:ilvl="1" w:tplc="0000012D">
      <w:start w:val="1"/>
      <w:numFmt w:val="bullet"/>
      <w:lvlText w:val="•"/>
      <w:lvlJc w:val="left"/>
      <w:pPr>
        <w:ind w:left="720" w:hanging="360"/>
      </w:pPr>
    </w:lvl>
    <w:lvl w:ilvl="2" w:tplc="0000012D">
      <w:start w:val="1"/>
      <w:numFmt w:val="bullet"/>
      <w:lvlText w:val="•"/>
      <w:lvlJc w:val="left"/>
      <w:pPr>
        <w:ind w:left="7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5"/>
    <w:multiLevelType w:val="hybridMultilevel"/>
    <w:tmpl w:val="562EBD9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87A6716"/>
    <w:multiLevelType w:val="hybridMultilevel"/>
    <w:tmpl w:val="2B12DF0E"/>
    <w:lvl w:ilvl="0" w:tplc="0415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14B52791"/>
    <w:multiLevelType w:val="hybridMultilevel"/>
    <w:tmpl w:val="CDDCE9BC"/>
    <w:lvl w:ilvl="0" w:tplc="1012FBD6">
      <w:numFmt w:val="bullet"/>
      <w:lvlText w:val=""/>
      <w:lvlJc w:val="left"/>
      <w:pPr>
        <w:ind w:left="720" w:hanging="360"/>
      </w:pPr>
      <w:rPr>
        <w:rFonts w:ascii="Wingdings" w:eastAsiaTheme="minorHAnsi" w:hAnsi="Wingdings" w:cs="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9247210"/>
    <w:multiLevelType w:val="hybridMultilevel"/>
    <w:tmpl w:val="2EC25228"/>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2C01601A"/>
    <w:multiLevelType w:val="hybridMultilevel"/>
    <w:tmpl w:val="2404FA52"/>
    <w:lvl w:ilvl="0" w:tplc="0415000D">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2E9D70A6"/>
    <w:multiLevelType w:val="hybridMultilevel"/>
    <w:tmpl w:val="D3A4F674"/>
    <w:lvl w:ilvl="0" w:tplc="0415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32ED6F77"/>
    <w:multiLevelType w:val="hybridMultilevel"/>
    <w:tmpl w:val="FFC6D944"/>
    <w:lvl w:ilvl="0" w:tplc="0415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369771B6"/>
    <w:multiLevelType w:val="hybridMultilevel"/>
    <w:tmpl w:val="3FD2B0CC"/>
    <w:lvl w:ilvl="0" w:tplc="00000065">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5396E8F"/>
    <w:multiLevelType w:val="hybridMultilevel"/>
    <w:tmpl w:val="59186E46"/>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1E842AE"/>
    <w:multiLevelType w:val="hybridMultilevel"/>
    <w:tmpl w:val="7AAC7A36"/>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3904DFD"/>
    <w:multiLevelType w:val="hybridMultilevel"/>
    <w:tmpl w:val="6DF836A0"/>
    <w:lvl w:ilvl="0" w:tplc="0415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C65333C"/>
    <w:multiLevelType w:val="hybridMultilevel"/>
    <w:tmpl w:val="776CDC9C"/>
    <w:lvl w:ilvl="0" w:tplc="00000065">
      <w:start w:val="1"/>
      <w:numFmt w:val="bullet"/>
      <w:lvlText w:val="✓"/>
      <w:lvlJc w:val="left"/>
      <w:pPr>
        <w:ind w:left="38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2A458CD"/>
    <w:multiLevelType w:val="hybridMultilevel"/>
    <w:tmpl w:val="E160A5C2"/>
    <w:lvl w:ilvl="0" w:tplc="000009C5">
      <w:start w:val="1"/>
      <w:numFmt w:val="bullet"/>
      <w:lvlText w:val="•"/>
      <w:lvlJc w:val="left"/>
      <w:pPr>
        <w:ind w:left="720" w:hanging="360"/>
      </w:pPr>
    </w:lvl>
    <w:lvl w:ilvl="1" w:tplc="0000012D">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4512920"/>
    <w:multiLevelType w:val="hybridMultilevel"/>
    <w:tmpl w:val="BB3A15CE"/>
    <w:lvl w:ilvl="0" w:tplc="0415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5"/>
  </w:num>
  <w:num w:numId="4">
    <w:abstractNumId w:val="6"/>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41"/>
  </w:num>
  <w:num w:numId="29">
    <w:abstractNumId w:val="43"/>
  </w:num>
  <w:num w:numId="30">
    <w:abstractNumId w:val="34"/>
  </w:num>
  <w:num w:numId="31">
    <w:abstractNumId w:val="35"/>
  </w:num>
  <w:num w:numId="32">
    <w:abstractNumId w:val="40"/>
  </w:num>
  <w:num w:numId="33">
    <w:abstractNumId w:val="39"/>
  </w:num>
  <w:num w:numId="34">
    <w:abstractNumId w:val="38"/>
  </w:num>
  <w:num w:numId="35">
    <w:abstractNumId w:val="42"/>
  </w:num>
  <w:num w:numId="36">
    <w:abstractNumId w:val="32"/>
  </w:num>
  <w:num w:numId="37">
    <w:abstractNumId w:val="2"/>
  </w:num>
  <w:num w:numId="38">
    <w:abstractNumId w:val="3"/>
  </w:num>
  <w:num w:numId="39">
    <w:abstractNumId w:val="4"/>
  </w:num>
  <w:num w:numId="40">
    <w:abstractNumId w:val="7"/>
  </w:num>
  <w:num w:numId="41">
    <w:abstractNumId w:val="44"/>
  </w:num>
  <w:num w:numId="42">
    <w:abstractNumId w:val="33"/>
  </w:num>
  <w:num w:numId="43">
    <w:abstractNumId w:val="37"/>
  </w:num>
  <w:num w:numId="44">
    <w:abstractNumId w:val="36"/>
  </w:num>
  <w:num w:numId="45">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086D65"/>
    <w:rsid w:val="00100C8E"/>
    <w:rsid w:val="00122DC5"/>
    <w:rsid w:val="0020445C"/>
    <w:rsid w:val="00277F86"/>
    <w:rsid w:val="00353A03"/>
    <w:rsid w:val="004B2F34"/>
    <w:rsid w:val="004F4361"/>
    <w:rsid w:val="0052375E"/>
    <w:rsid w:val="005A46DC"/>
    <w:rsid w:val="006F7AB6"/>
    <w:rsid w:val="007149DD"/>
    <w:rsid w:val="00774967"/>
    <w:rsid w:val="007861BE"/>
    <w:rsid w:val="0084108F"/>
    <w:rsid w:val="008944B5"/>
    <w:rsid w:val="009E2039"/>
    <w:rsid w:val="00A1224E"/>
    <w:rsid w:val="00A3537B"/>
    <w:rsid w:val="00AA2869"/>
    <w:rsid w:val="00AE0E2D"/>
    <w:rsid w:val="00D060B5"/>
    <w:rsid w:val="00E129C4"/>
    <w:rsid w:val="00E2044F"/>
    <w:rsid w:val="00F23BBC"/>
    <w:rsid w:val="00F7033C"/>
    <w:rsid w:val="00F9063F"/>
    <w:rsid w:val="00FB112C"/>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7149DD"/>
    <w:pPr>
      <w:ind w:left="720"/>
      <w:contextualSpacing/>
    </w:pPr>
  </w:style>
  <w:style w:type="character" w:customStyle="1" w:styleId="icode">
    <w:name w:val="icode"/>
    <w:basedOn w:val="Domylnaczcionkaakapitu"/>
    <w:rsid w:val="00F9063F"/>
  </w:style>
  <w:style w:type="character" w:customStyle="1" w:styleId="apple-converted-space">
    <w:name w:val="apple-converted-space"/>
    <w:basedOn w:val="Domylnaczcionkaakapitu"/>
    <w:rsid w:val="00F90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17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3063</Words>
  <Characters>18383</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3</cp:revision>
  <cp:lastPrinted>2020-04-20T07:28:00Z</cp:lastPrinted>
  <dcterms:created xsi:type="dcterms:W3CDTF">2020-04-16T09:01:00Z</dcterms:created>
  <dcterms:modified xsi:type="dcterms:W3CDTF">2020-04-20T07:30:00Z</dcterms:modified>
</cp:coreProperties>
</file>