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C1795" w14:textId="5FA829DE" w:rsidR="008944B5" w:rsidRPr="00782A00" w:rsidRDefault="008944B5" w:rsidP="00FB112C">
      <w:pPr>
        <w:tabs>
          <w:tab w:val="left" w:pos="4245"/>
        </w:tabs>
        <w:autoSpaceDE w:val="0"/>
        <w:autoSpaceDN w:val="0"/>
        <w:adjustRightInd w:val="0"/>
        <w:jc w:val="center"/>
        <w:rPr>
          <w:rFonts w:ascii="Arial" w:hAnsi="Arial" w:cs="Arial"/>
          <w:b/>
          <w:bCs/>
          <w:color w:val="000000" w:themeColor="text1"/>
          <w:sz w:val="28"/>
          <w:szCs w:val="28"/>
        </w:rPr>
      </w:pPr>
      <w:r w:rsidRPr="00782A00">
        <w:rPr>
          <w:rFonts w:ascii="Arial" w:hAnsi="Arial" w:cs="Arial"/>
          <w:b/>
          <w:bCs/>
          <w:color w:val="000000" w:themeColor="text1"/>
          <w:sz w:val="28"/>
          <w:szCs w:val="28"/>
        </w:rPr>
        <w:t>PROTOKÓŁ PRZYGOTOWANIA PACJENTA DO OPERACJI</w:t>
      </w:r>
      <w:r w:rsidRPr="00782A00">
        <w:rPr>
          <w:rFonts w:ascii="MS Gothic" w:eastAsia="MS Gothic" w:hAnsi="MS Gothic" w:cs="MS Gothic" w:hint="eastAsia"/>
          <w:b/>
          <w:bCs/>
          <w:color w:val="000000" w:themeColor="text1"/>
          <w:sz w:val="28"/>
          <w:szCs w:val="28"/>
        </w:rPr>
        <w:t> </w:t>
      </w:r>
      <w:r w:rsidRPr="00782A00">
        <w:rPr>
          <w:rFonts w:ascii="Arial" w:hAnsi="Arial" w:cs="Arial"/>
          <w:b/>
          <w:bCs/>
          <w:color w:val="000000" w:themeColor="text1"/>
          <w:sz w:val="28"/>
          <w:szCs w:val="28"/>
        </w:rPr>
        <w:t xml:space="preserve"> Z OŚWIADCZENIEM ŚWIADOMEJ ZGODY NA ZABIEG</w:t>
      </w:r>
    </w:p>
    <w:p w14:paraId="61018E49" w14:textId="77777777" w:rsidR="008944B5" w:rsidRPr="00782A00" w:rsidRDefault="008944B5" w:rsidP="00122DC5">
      <w:pPr>
        <w:tabs>
          <w:tab w:val="left" w:pos="4245"/>
        </w:tabs>
        <w:autoSpaceDE w:val="0"/>
        <w:autoSpaceDN w:val="0"/>
        <w:adjustRightInd w:val="0"/>
        <w:jc w:val="center"/>
        <w:rPr>
          <w:rFonts w:ascii="Arial" w:hAnsi="Arial" w:cs="Arial"/>
          <w:b/>
          <w:bCs/>
          <w:color w:val="000000" w:themeColor="text1"/>
          <w:sz w:val="28"/>
          <w:szCs w:val="28"/>
        </w:rPr>
      </w:pPr>
    </w:p>
    <w:p w14:paraId="13BC7A96" w14:textId="77777777" w:rsidR="008944B5" w:rsidRPr="00782A00" w:rsidRDefault="008944B5" w:rsidP="008944B5">
      <w:pPr>
        <w:tabs>
          <w:tab w:val="left" w:pos="4245"/>
        </w:tabs>
        <w:autoSpaceDE w:val="0"/>
        <w:autoSpaceDN w:val="0"/>
        <w:adjustRightInd w:val="0"/>
        <w:jc w:val="center"/>
        <w:rPr>
          <w:rFonts w:ascii="Arial" w:hAnsi="Arial" w:cs="Arial"/>
          <w:b/>
          <w:bCs/>
          <w:color w:val="000000" w:themeColor="text1"/>
          <w:sz w:val="28"/>
          <w:szCs w:val="28"/>
        </w:rPr>
      </w:pPr>
    </w:p>
    <w:p w14:paraId="47C627CE" w14:textId="77777777" w:rsidR="005607F7" w:rsidRPr="00343BC5" w:rsidRDefault="005607F7" w:rsidP="005607F7">
      <w:pPr>
        <w:tabs>
          <w:tab w:val="left" w:pos="4245"/>
        </w:tabs>
        <w:autoSpaceDE w:val="0"/>
        <w:autoSpaceDN w:val="0"/>
        <w:adjustRightInd w:val="0"/>
        <w:spacing w:line="360" w:lineRule="auto"/>
        <w:rPr>
          <w:rFonts w:ascii="Arial" w:hAnsi="Arial" w:cs="Arial"/>
          <w:color w:val="000000" w:themeColor="text1"/>
        </w:rPr>
      </w:pPr>
      <w:r w:rsidRPr="00343BC5">
        <w:rPr>
          <w:rFonts w:ascii="Arial" w:hAnsi="Arial" w:cs="Arial"/>
          <w:color w:val="000000" w:themeColor="text1"/>
        </w:rPr>
        <w:t>Imię i nazwisko: ……………………………</w:t>
      </w:r>
      <w:proofErr w:type="gramStart"/>
      <w:r w:rsidRPr="00343BC5">
        <w:rPr>
          <w:rFonts w:ascii="Arial" w:hAnsi="Arial" w:cs="Arial"/>
          <w:color w:val="000000" w:themeColor="text1"/>
        </w:rPr>
        <w:t>…….</w:t>
      </w:r>
      <w:proofErr w:type="gramEnd"/>
      <w:r w:rsidRPr="00343BC5">
        <w:rPr>
          <w:rFonts w:ascii="Arial" w:hAnsi="Arial" w:cs="Arial"/>
          <w:color w:val="000000" w:themeColor="text1"/>
        </w:rPr>
        <w:t xml:space="preserve">…………….…..  PESEL………………… </w:t>
      </w:r>
    </w:p>
    <w:p w14:paraId="17F1D73D" w14:textId="77777777" w:rsidR="005607F7" w:rsidRDefault="005607F7" w:rsidP="005607F7">
      <w:pPr>
        <w:tabs>
          <w:tab w:val="left" w:pos="4245"/>
        </w:tabs>
        <w:autoSpaceDE w:val="0"/>
        <w:autoSpaceDN w:val="0"/>
        <w:adjustRightInd w:val="0"/>
        <w:spacing w:line="360" w:lineRule="auto"/>
        <w:rPr>
          <w:rFonts w:ascii="Arial" w:hAnsi="Arial" w:cs="Arial"/>
          <w:color w:val="000000"/>
        </w:rPr>
      </w:pPr>
      <w:r>
        <w:rPr>
          <w:rFonts w:ascii="Arial" w:hAnsi="Arial" w:cs="Arial"/>
          <w:b/>
          <w:bCs/>
          <w:color w:val="000000"/>
        </w:rPr>
        <w:t>DGN</w:t>
      </w:r>
      <w:r>
        <w:rPr>
          <w:rFonts w:ascii="Arial" w:hAnsi="Arial" w:cs="Arial"/>
          <w:color w:val="000000"/>
        </w:rPr>
        <w:t>:</w:t>
      </w:r>
    </w:p>
    <w:p w14:paraId="33DB0AFD" w14:textId="32777BBF" w:rsidR="005607F7" w:rsidRDefault="005607F7" w:rsidP="005607F7">
      <w:pPr>
        <w:tabs>
          <w:tab w:val="left" w:pos="4245"/>
        </w:tabs>
        <w:autoSpaceDE w:val="0"/>
        <w:autoSpaceDN w:val="0"/>
        <w:adjustRightInd w:val="0"/>
        <w:rPr>
          <w:rFonts w:ascii="Arial" w:hAnsi="Arial" w:cs="Arial"/>
          <w:color w:val="000000"/>
        </w:rPr>
      </w:pPr>
      <w:r>
        <w:rPr>
          <w:rFonts w:ascii="Arial" w:hAnsi="Arial" w:cs="Arial"/>
          <w:b/>
          <w:bCs/>
          <w:color w:val="000000"/>
        </w:rPr>
        <w:t>PROPONOWANY ZABIEG OPERACYJNY</w:t>
      </w:r>
      <w:r>
        <w:rPr>
          <w:rFonts w:ascii="Arial" w:hAnsi="Arial" w:cs="Arial"/>
          <w:color w:val="000000"/>
        </w:rPr>
        <w:t>: LIPOTRANSFER</w:t>
      </w:r>
    </w:p>
    <w:p w14:paraId="63C2CD37" w14:textId="77777777" w:rsidR="005607F7" w:rsidRDefault="005607F7" w:rsidP="005607F7">
      <w:pPr>
        <w:tabs>
          <w:tab w:val="left" w:pos="4245"/>
        </w:tabs>
        <w:autoSpaceDE w:val="0"/>
        <w:autoSpaceDN w:val="0"/>
        <w:adjustRightInd w:val="0"/>
        <w:rPr>
          <w:rFonts w:ascii="Arial" w:hAnsi="Arial" w:cs="Arial"/>
          <w:color w:val="000000" w:themeColor="text1"/>
        </w:rPr>
      </w:pPr>
    </w:p>
    <w:p w14:paraId="714A70F4" w14:textId="644FC844" w:rsidR="008944B5" w:rsidRPr="00782A00" w:rsidRDefault="008944B5" w:rsidP="005607F7">
      <w:pPr>
        <w:tabs>
          <w:tab w:val="left" w:pos="4245"/>
        </w:tabs>
        <w:autoSpaceDE w:val="0"/>
        <w:autoSpaceDN w:val="0"/>
        <w:adjustRightInd w:val="0"/>
        <w:rPr>
          <w:rFonts w:ascii="Arial" w:hAnsi="Arial" w:cs="Arial"/>
          <w:b/>
          <w:bCs/>
          <w:color w:val="000000" w:themeColor="text1"/>
        </w:rPr>
      </w:pPr>
      <w:r w:rsidRPr="00782A00">
        <w:rPr>
          <w:rFonts w:ascii="Arial" w:hAnsi="Arial" w:cs="Arial"/>
          <w:b/>
          <w:bCs/>
          <w:color w:val="000000" w:themeColor="text1"/>
        </w:rPr>
        <w:t>WYWIAD</w:t>
      </w:r>
    </w:p>
    <w:p w14:paraId="4FDC336E" w14:textId="77777777" w:rsidR="008944B5" w:rsidRPr="00782A00" w:rsidRDefault="008944B5" w:rsidP="008944B5">
      <w:pPr>
        <w:numPr>
          <w:ilvl w:val="0"/>
          <w:numId w:val="2"/>
        </w:numPr>
        <w:tabs>
          <w:tab w:val="left" w:pos="20"/>
          <w:tab w:val="left" w:pos="360"/>
          <w:tab w:val="left" w:pos="4245"/>
        </w:tabs>
        <w:autoSpaceDE w:val="0"/>
        <w:autoSpaceDN w:val="0"/>
        <w:adjustRightInd w:val="0"/>
        <w:ind w:left="360"/>
        <w:rPr>
          <w:rFonts w:ascii="Arial" w:hAnsi="Arial" w:cs="Arial"/>
          <w:b/>
          <w:bCs/>
          <w:color w:val="000000" w:themeColor="text1"/>
        </w:rPr>
      </w:pPr>
      <w:r w:rsidRPr="00782A00">
        <w:rPr>
          <w:rFonts w:ascii="Arial" w:hAnsi="Arial" w:cs="Arial"/>
          <w:b/>
          <w:bCs/>
          <w:color w:val="000000" w:themeColor="text1"/>
        </w:rPr>
        <w:t>Skargi / oczekiwania:</w:t>
      </w:r>
    </w:p>
    <w:p w14:paraId="4DADE74A" w14:textId="77777777" w:rsidR="008944B5" w:rsidRPr="00782A00" w:rsidRDefault="008944B5" w:rsidP="008944B5">
      <w:pPr>
        <w:tabs>
          <w:tab w:val="left" w:pos="4245"/>
        </w:tabs>
        <w:autoSpaceDE w:val="0"/>
        <w:autoSpaceDN w:val="0"/>
        <w:adjustRightInd w:val="0"/>
        <w:rPr>
          <w:rFonts w:ascii="Arial" w:hAnsi="Arial" w:cs="Arial"/>
          <w:b/>
          <w:bCs/>
          <w:color w:val="000000" w:themeColor="text1"/>
        </w:rPr>
      </w:pPr>
    </w:p>
    <w:p w14:paraId="238EE40A" w14:textId="46FB8D02" w:rsidR="008944B5" w:rsidRPr="00782A00" w:rsidRDefault="008944B5" w:rsidP="008944B5">
      <w:pPr>
        <w:numPr>
          <w:ilvl w:val="0"/>
          <w:numId w:val="3"/>
        </w:numPr>
        <w:tabs>
          <w:tab w:val="left" w:pos="20"/>
          <w:tab w:val="left" w:pos="360"/>
          <w:tab w:val="left" w:pos="4245"/>
        </w:tabs>
        <w:autoSpaceDE w:val="0"/>
        <w:autoSpaceDN w:val="0"/>
        <w:adjustRightInd w:val="0"/>
        <w:ind w:left="360"/>
        <w:rPr>
          <w:rFonts w:ascii="Arial" w:hAnsi="Arial" w:cs="Arial"/>
          <w:color w:val="000000" w:themeColor="text1"/>
        </w:rPr>
      </w:pPr>
      <w:r w:rsidRPr="00782A00">
        <w:rPr>
          <w:rFonts w:ascii="Arial" w:hAnsi="Arial" w:cs="Arial"/>
          <w:b/>
          <w:bCs/>
          <w:color w:val="000000" w:themeColor="text1"/>
        </w:rPr>
        <w:t xml:space="preserve">Przeciwwskazania: </w:t>
      </w:r>
      <w:r w:rsidRPr="00782A00">
        <w:rPr>
          <w:rFonts w:ascii="Arial" w:hAnsi="Arial" w:cs="Arial"/>
          <w:color w:val="000000" w:themeColor="text1"/>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w:t>
      </w:r>
      <w:r w:rsidR="007861BE" w:rsidRPr="00782A00">
        <w:rPr>
          <w:rFonts w:ascii="Arial" w:hAnsi="Arial" w:cs="Arial"/>
          <w:color w:val="000000" w:themeColor="text1"/>
        </w:rPr>
        <w:t>równana, infekcja ropna skóry, ciąża.</w:t>
      </w:r>
    </w:p>
    <w:p w14:paraId="3BCF2B86" w14:textId="77777777" w:rsidR="008944B5" w:rsidRPr="00782A00" w:rsidRDefault="008944B5" w:rsidP="008944B5">
      <w:pPr>
        <w:numPr>
          <w:ilvl w:val="0"/>
          <w:numId w:val="3"/>
        </w:numPr>
        <w:tabs>
          <w:tab w:val="left" w:pos="20"/>
          <w:tab w:val="left" w:pos="360"/>
          <w:tab w:val="left" w:pos="4245"/>
        </w:tabs>
        <w:autoSpaceDE w:val="0"/>
        <w:autoSpaceDN w:val="0"/>
        <w:adjustRightInd w:val="0"/>
        <w:ind w:left="360"/>
        <w:rPr>
          <w:rFonts w:ascii="Arial" w:hAnsi="Arial" w:cs="Arial"/>
          <w:color w:val="000000" w:themeColor="text1"/>
        </w:rPr>
      </w:pPr>
      <w:r w:rsidRPr="00782A00">
        <w:rPr>
          <w:rFonts w:ascii="Arial" w:hAnsi="Arial" w:cs="Arial"/>
          <w:b/>
          <w:bCs/>
          <w:color w:val="000000" w:themeColor="text1"/>
        </w:rPr>
        <w:t>Choroby przewlekłe</w:t>
      </w:r>
      <w:r w:rsidRPr="00782A00">
        <w:rPr>
          <w:rFonts w:ascii="Arial" w:hAnsi="Arial" w:cs="Arial"/>
          <w:color w:val="000000" w:themeColor="text1"/>
        </w:rPr>
        <w:t>:</w:t>
      </w:r>
    </w:p>
    <w:p w14:paraId="15C58FFF" w14:textId="77777777" w:rsidR="008944B5" w:rsidRPr="00782A00" w:rsidRDefault="008944B5" w:rsidP="008944B5">
      <w:pPr>
        <w:numPr>
          <w:ilvl w:val="0"/>
          <w:numId w:val="4"/>
        </w:numPr>
        <w:tabs>
          <w:tab w:val="left" w:pos="20"/>
          <w:tab w:val="left" w:pos="360"/>
          <w:tab w:val="left" w:pos="4245"/>
        </w:tabs>
        <w:autoSpaceDE w:val="0"/>
        <w:autoSpaceDN w:val="0"/>
        <w:adjustRightInd w:val="0"/>
        <w:ind w:left="360"/>
        <w:rPr>
          <w:rFonts w:ascii="Arial" w:hAnsi="Arial" w:cs="Arial"/>
          <w:b/>
          <w:bCs/>
          <w:color w:val="000000" w:themeColor="text1"/>
        </w:rPr>
      </w:pPr>
      <w:r w:rsidRPr="00782A00">
        <w:rPr>
          <w:rFonts w:ascii="Arial" w:hAnsi="Arial" w:cs="Arial"/>
          <w:color w:val="000000" w:themeColor="text1"/>
        </w:rPr>
        <w:t>żylaki kk dolnych</w:t>
      </w:r>
    </w:p>
    <w:p w14:paraId="5731D4B8" w14:textId="77777777" w:rsidR="008944B5" w:rsidRPr="00782A00" w:rsidRDefault="008944B5" w:rsidP="008944B5">
      <w:pPr>
        <w:numPr>
          <w:ilvl w:val="0"/>
          <w:numId w:val="4"/>
        </w:numPr>
        <w:tabs>
          <w:tab w:val="left" w:pos="20"/>
          <w:tab w:val="left" w:pos="360"/>
          <w:tab w:val="left" w:pos="4245"/>
        </w:tabs>
        <w:autoSpaceDE w:val="0"/>
        <w:autoSpaceDN w:val="0"/>
        <w:adjustRightInd w:val="0"/>
        <w:ind w:left="360"/>
        <w:rPr>
          <w:rFonts w:ascii="Arial" w:hAnsi="Arial" w:cs="Arial"/>
          <w:color w:val="000000" w:themeColor="text1"/>
        </w:rPr>
      </w:pPr>
      <w:r w:rsidRPr="00782A00">
        <w:rPr>
          <w:rFonts w:ascii="Arial" w:hAnsi="Arial" w:cs="Arial"/>
          <w:color w:val="000000" w:themeColor="text1"/>
        </w:rPr>
        <w:t xml:space="preserve">zaburzenia krzepnięcia: </w:t>
      </w:r>
    </w:p>
    <w:p w14:paraId="2DBA81B1" w14:textId="77777777" w:rsidR="008944B5" w:rsidRPr="00782A00" w:rsidRDefault="008944B5" w:rsidP="008944B5">
      <w:pPr>
        <w:numPr>
          <w:ilvl w:val="0"/>
          <w:numId w:val="5"/>
        </w:numPr>
        <w:tabs>
          <w:tab w:val="left" w:pos="20"/>
          <w:tab w:val="left" w:pos="360"/>
          <w:tab w:val="left" w:pos="4245"/>
        </w:tabs>
        <w:autoSpaceDE w:val="0"/>
        <w:autoSpaceDN w:val="0"/>
        <w:adjustRightInd w:val="0"/>
        <w:ind w:left="360"/>
        <w:rPr>
          <w:rFonts w:ascii="Arial" w:hAnsi="Arial" w:cs="Arial"/>
          <w:b/>
          <w:bCs/>
          <w:color w:val="000000" w:themeColor="text1"/>
        </w:rPr>
      </w:pPr>
      <w:r w:rsidRPr="00782A00">
        <w:rPr>
          <w:rFonts w:ascii="Arial" w:hAnsi="Arial" w:cs="Arial"/>
          <w:b/>
          <w:bCs/>
          <w:color w:val="000000" w:themeColor="text1"/>
        </w:rPr>
        <w:t xml:space="preserve">Leki: </w:t>
      </w:r>
    </w:p>
    <w:p w14:paraId="670E3DE3" w14:textId="77777777" w:rsidR="008944B5" w:rsidRPr="00782A00" w:rsidRDefault="008944B5" w:rsidP="008944B5">
      <w:pPr>
        <w:numPr>
          <w:ilvl w:val="0"/>
          <w:numId w:val="6"/>
        </w:numPr>
        <w:tabs>
          <w:tab w:val="left" w:pos="20"/>
          <w:tab w:val="left" w:pos="360"/>
          <w:tab w:val="left" w:pos="4245"/>
        </w:tabs>
        <w:autoSpaceDE w:val="0"/>
        <w:autoSpaceDN w:val="0"/>
        <w:adjustRightInd w:val="0"/>
        <w:ind w:left="360"/>
        <w:rPr>
          <w:rFonts w:ascii="Arial" w:hAnsi="Arial" w:cs="Arial"/>
          <w:color w:val="000000" w:themeColor="text1"/>
        </w:rPr>
      </w:pPr>
      <w:r w:rsidRPr="00782A00">
        <w:rPr>
          <w:rFonts w:ascii="Arial" w:hAnsi="Arial" w:cs="Arial"/>
          <w:color w:val="000000" w:themeColor="text1"/>
        </w:rPr>
        <w:t>wpływające na krzepnięcie</w:t>
      </w:r>
    </w:p>
    <w:p w14:paraId="28691E75" w14:textId="77777777" w:rsidR="008944B5" w:rsidRPr="00782A00" w:rsidRDefault="008944B5" w:rsidP="008944B5">
      <w:pPr>
        <w:numPr>
          <w:ilvl w:val="0"/>
          <w:numId w:val="6"/>
        </w:numPr>
        <w:tabs>
          <w:tab w:val="left" w:pos="20"/>
          <w:tab w:val="left" w:pos="360"/>
          <w:tab w:val="left" w:pos="4245"/>
        </w:tabs>
        <w:autoSpaceDE w:val="0"/>
        <w:autoSpaceDN w:val="0"/>
        <w:adjustRightInd w:val="0"/>
        <w:ind w:left="360"/>
        <w:rPr>
          <w:rFonts w:ascii="Arial" w:hAnsi="Arial" w:cs="Arial"/>
          <w:b/>
          <w:bCs/>
          <w:color w:val="000000" w:themeColor="text1"/>
        </w:rPr>
      </w:pPr>
      <w:r w:rsidRPr="00782A00">
        <w:rPr>
          <w:rFonts w:ascii="Arial" w:hAnsi="Arial" w:cs="Arial"/>
          <w:color w:val="000000" w:themeColor="text1"/>
        </w:rPr>
        <w:t>hormony płciowe</w:t>
      </w:r>
    </w:p>
    <w:p w14:paraId="63C2450B" w14:textId="77777777" w:rsidR="008944B5" w:rsidRPr="00782A00" w:rsidRDefault="008944B5" w:rsidP="008944B5">
      <w:pPr>
        <w:numPr>
          <w:ilvl w:val="0"/>
          <w:numId w:val="7"/>
        </w:numPr>
        <w:tabs>
          <w:tab w:val="left" w:pos="20"/>
          <w:tab w:val="left" w:pos="360"/>
          <w:tab w:val="left" w:pos="4245"/>
        </w:tabs>
        <w:autoSpaceDE w:val="0"/>
        <w:autoSpaceDN w:val="0"/>
        <w:adjustRightInd w:val="0"/>
        <w:ind w:left="360"/>
        <w:rPr>
          <w:rFonts w:ascii="Arial" w:hAnsi="Arial" w:cs="Arial"/>
          <w:b/>
          <w:bCs/>
          <w:color w:val="000000" w:themeColor="text1"/>
        </w:rPr>
      </w:pPr>
      <w:r w:rsidRPr="00782A00">
        <w:rPr>
          <w:rFonts w:ascii="Arial" w:hAnsi="Arial" w:cs="Arial"/>
          <w:b/>
          <w:bCs/>
          <w:color w:val="000000" w:themeColor="text1"/>
        </w:rPr>
        <w:t>Przebyte choroby / operacje:</w:t>
      </w:r>
    </w:p>
    <w:p w14:paraId="2EDFAF55" w14:textId="77777777" w:rsidR="008944B5" w:rsidRPr="00782A00" w:rsidRDefault="008944B5" w:rsidP="008944B5">
      <w:pPr>
        <w:tabs>
          <w:tab w:val="left" w:pos="4245"/>
        </w:tabs>
        <w:autoSpaceDE w:val="0"/>
        <w:autoSpaceDN w:val="0"/>
        <w:adjustRightInd w:val="0"/>
        <w:rPr>
          <w:rFonts w:ascii="Arial" w:hAnsi="Arial" w:cs="Arial"/>
          <w:b/>
          <w:bCs/>
          <w:color w:val="000000" w:themeColor="text1"/>
        </w:rPr>
      </w:pPr>
    </w:p>
    <w:p w14:paraId="56561EC7" w14:textId="77777777" w:rsidR="008944B5" w:rsidRPr="00782A00" w:rsidRDefault="008944B5" w:rsidP="008944B5">
      <w:pPr>
        <w:numPr>
          <w:ilvl w:val="0"/>
          <w:numId w:val="8"/>
        </w:numPr>
        <w:tabs>
          <w:tab w:val="left" w:pos="20"/>
          <w:tab w:val="left" w:pos="360"/>
          <w:tab w:val="left" w:pos="4245"/>
        </w:tabs>
        <w:autoSpaceDE w:val="0"/>
        <w:autoSpaceDN w:val="0"/>
        <w:adjustRightInd w:val="0"/>
        <w:ind w:left="360"/>
        <w:rPr>
          <w:rFonts w:ascii="Arial" w:hAnsi="Arial" w:cs="Arial"/>
          <w:color w:val="000000" w:themeColor="text1"/>
        </w:rPr>
      </w:pPr>
      <w:r w:rsidRPr="00782A00">
        <w:rPr>
          <w:rFonts w:ascii="Arial" w:hAnsi="Arial" w:cs="Arial"/>
          <w:b/>
          <w:bCs/>
          <w:color w:val="000000" w:themeColor="text1"/>
        </w:rPr>
        <w:t xml:space="preserve">Ciężkie choroby zakaźne: </w:t>
      </w:r>
      <w:proofErr w:type="spellStart"/>
      <w:r w:rsidRPr="00782A00">
        <w:rPr>
          <w:rFonts w:ascii="Arial" w:hAnsi="Arial" w:cs="Arial"/>
          <w:color w:val="000000" w:themeColor="text1"/>
        </w:rPr>
        <w:t>wzw</w:t>
      </w:r>
      <w:proofErr w:type="spellEnd"/>
      <w:r w:rsidRPr="00782A00">
        <w:rPr>
          <w:rFonts w:ascii="Arial" w:hAnsi="Arial" w:cs="Arial"/>
          <w:color w:val="000000" w:themeColor="text1"/>
        </w:rPr>
        <w:t xml:space="preserve"> </w:t>
      </w:r>
      <w:proofErr w:type="gramStart"/>
      <w:r w:rsidRPr="00782A00">
        <w:rPr>
          <w:rFonts w:ascii="Arial" w:hAnsi="Arial" w:cs="Arial"/>
          <w:color w:val="000000" w:themeColor="text1"/>
        </w:rPr>
        <w:t xml:space="preserve">  ,</w:t>
      </w:r>
      <w:proofErr w:type="gramEnd"/>
      <w:r w:rsidRPr="00782A00">
        <w:rPr>
          <w:rFonts w:ascii="Arial" w:hAnsi="Arial" w:cs="Arial"/>
          <w:color w:val="000000" w:themeColor="text1"/>
        </w:rPr>
        <w:t xml:space="preserve"> gruźlica, choroby weneryczne</w:t>
      </w:r>
    </w:p>
    <w:p w14:paraId="40E79C66" w14:textId="77777777" w:rsidR="008944B5" w:rsidRPr="00782A00" w:rsidRDefault="008944B5" w:rsidP="008944B5">
      <w:pPr>
        <w:tabs>
          <w:tab w:val="left" w:pos="4245"/>
        </w:tabs>
        <w:autoSpaceDE w:val="0"/>
        <w:autoSpaceDN w:val="0"/>
        <w:adjustRightInd w:val="0"/>
        <w:rPr>
          <w:rFonts w:ascii="Arial" w:hAnsi="Arial" w:cs="Arial"/>
          <w:b/>
          <w:bCs/>
          <w:color w:val="000000" w:themeColor="text1"/>
        </w:rPr>
      </w:pPr>
    </w:p>
    <w:p w14:paraId="1067C24F" w14:textId="77777777" w:rsidR="008944B5" w:rsidRPr="00782A00" w:rsidRDefault="008944B5" w:rsidP="008944B5">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782A00">
        <w:rPr>
          <w:rFonts w:ascii="Arial" w:hAnsi="Arial" w:cs="Arial"/>
          <w:b/>
          <w:bCs/>
          <w:color w:val="000000" w:themeColor="text1"/>
        </w:rPr>
        <w:t>Ciąże:</w:t>
      </w:r>
    </w:p>
    <w:p w14:paraId="77960E96" w14:textId="77777777" w:rsidR="008944B5" w:rsidRPr="00782A00" w:rsidRDefault="008944B5" w:rsidP="008944B5">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782A00">
        <w:rPr>
          <w:rFonts w:ascii="Arial" w:hAnsi="Arial" w:cs="Arial"/>
          <w:b/>
          <w:bCs/>
          <w:color w:val="000000" w:themeColor="text1"/>
        </w:rPr>
        <w:t xml:space="preserve">Uczulenia: </w:t>
      </w:r>
    </w:p>
    <w:p w14:paraId="52BA920B" w14:textId="77777777" w:rsidR="008944B5" w:rsidRPr="00782A00" w:rsidRDefault="008944B5" w:rsidP="008944B5">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782A00">
        <w:rPr>
          <w:rFonts w:ascii="Arial" w:hAnsi="Arial" w:cs="Arial"/>
          <w:b/>
          <w:bCs/>
          <w:color w:val="000000" w:themeColor="text1"/>
        </w:rPr>
        <w:t>Obciążenia rodzinne:</w:t>
      </w:r>
    </w:p>
    <w:p w14:paraId="5A818C15" w14:textId="77777777" w:rsidR="008944B5" w:rsidRPr="00782A00" w:rsidRDefault="008944B5" w:rsidP="008944B5">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782A00">
        <w:rPr>
          <w:rFonts w:ascii="Arial" w:hAnsi="Arial" w:cs="Arial"/>
          <w:b/>
          <w:bCs/>
          <w:color w:val="000000" w:themeColor="text1"/>
        </w:rPr>
        <w:t>Papierosy:</w:t>
      </w:r>
    </w:p>
    <w:p w14:paraId="36E7E489" w14:textId="77777777" w:rsidR="008944B5" w:rsidRPr="00782A00" w:rsidRDefault="008944B5" w:rsidP="008944B5">
      <w:pPr>
        <w:tabs>
          <w:tab w:val="left" w:pos="4245"/>
        </w:tabs>
        <w:autoSpaceDE w:val="0"/>
        <w:autoSpaceDN w:val="0"/>
        <w:adjustRightInd w:val="0"/>
        <w:jc w:val="center"/>
        <w:rPr>
          <w:rFonts w:ascii="Arial" w:hAnsi="Arial" w:cs="Arial"/>
          <w:b/>
          <w:bCs/>
          <w:color w:val="000000" w:themeColor="text1"/>
        </w:rPr>
      </w:pPr>
    </w:p>
    <w:p w14:paraId="79372C9D" w14:textId="77777777" w:rsidR="008944B5" w:rsidRPr="00782A00" w:rsidRDefault="008944B5" w:rsidP="008944B5">
      <w:pPr>
        <w:numPr>
          <w:ilvl w:val="0"/>
          <w:numId w:val="10"/>
        </w:numPr>
        <w:tabs>
          <w:tab w:val="left" w:pos="20"/>
          <w:tab w:val="left" w:pos="360"/>
          <w:tab w:val="left" w:pos="4245"/>
        </w:tabs>
        <w:autoSpaceDE w:val="0"/>
        <w:autoSpaceDN w:val="0"/>
        <w:adjustRightInd w:val="0"/>
        <w:ind w:left="360"/>
        <w:rPr>
          <w:rFonts w:ascii="Arial" w:hAnsi="Arial" w:cs="Arial"/>
          <w:b/>
          <w:bCs/>
          <w:color w:val="000000" w:themeColor="text1"/>
        </w:rPr>
      </w:pPr>
      <w:r w:rsidRPr="00782A00">
        <w:rPr>
          <w:rFonts w:ascii="Arial" w:hAnsi="Arial" w:cs="Arial"/>
          <w:b/>
          <w:bCs/>
          <w:color w:val="000000" w:themeColor="text1"/>
        </w:rPr>
        <w:t>BADANIE PRZEDMIOTOWE</w:t>
      </w:r>
    </w:p>
    <w:p w14:paraId="54B782DD" w14:textId="77777777" w:rsidR="008944B5" w:rsidRPr="00782A00" w:rsidRDefault="008944B5" w:rsidP="008944B5">
      <w:pPr>
        <w:numPr>
          <w:ilvl w:val="0"/>
          <w:numId w:val="11"/>
        </w:numPr>
        <w:tabs>
          <w:tab w:val="left" w:pos="20"/>
          <w:tab w:val="left" w:pos="360"/>
          <w:tab w:val="left" w:pos="4245"/>
        </w:tabs>
        <w:autoSpaceDE w:val="0"/>
        <w:autoSpaceDN w:val="0"/>
        <w:adjustRightInd w:val="0"/>
        <w:ind w:left="360"/>
        <w:rPr>
          <w:rFonts w:ascii="Arial" w:hAnsi="Arial" w:cs="Arial"/>
          <w:color w:val="000000" w:themeColor="text1"/>
        </w:rPr>
      </w:pPr>
      <w:r w:rsidRPr="00782A00">
        <w:rPr>
          <w:rFonts w:ascii="Arial" w:hAnsi="Arial" w:cs="Arial"/>
          <w:color w:val="000000" w:themeColor="text1"/>
        </w:rPr>
        <w:t>Waga / BMI:</w:t>
      </w:r>
    </w:p>
    <w:p w14:paraId="1F242DA1" w14:textId="77777777" w:rsidR="008944B5" w:rsidRDefault="008944B5" w:rsidP="008944B5">
      <w:pPr>
        <w:tabs>
          <w:tab w:val="left" w:pos="4245"/>
        </w:tabs>
        <w:autoSpaceDE w:val="0"/>
        <w:autoSpaceDN w:val="0"/>
        <w:adjustRightInd w:val="0"/>
        <w:rPr>
          <w:rFonts w:ascii="Arial" w:hAnsi="Arial" w:cs="Arial"/>
          <w:color w:val="000000"/>
        </w:rPr>
      </w:pPr>
    </w:p>
    <w:p w14:paraId="49F74F0E" w14:textId="77777777" w:rsidR="008944B5" w:rsidRDefault="008944B5" w:rsidP="008944B5">
      <w:pPr>
        <w:tabs>
          <w:tab w:val="left" w:pos="4245"/>
        </w:tabs>
        <w:autoSpaceDE w:val="0"/>
        <w:autoSpaceDN w:val="0"/>
        <w:adjustRightInd w:val="0"/>
        <w:rPr>
          <w:rFonts w:ascii="Arial" w:hAnsi="Arial" w:cs="Arial"/>
          <w:b/>
          <w:bCs/>
          <w:color w:val="000000"/>
        </w:rPr>
      </w:pPr>
    </w:p>
    <w:p w14:paraId="2FA0B68F" w14:textId="77777777" w:rsidR="008944B5" w:rsidRDefault="008944B5" w:rsidP="008944B5">
      <w:pPr>
        <w:tabs>
          <w:tab w:val="left" w:pos="4245"/>
        </w:tabs>
        <w:autoSpaceDE w:val="0"/>
        <w:autoSpaceDN w:val="0"/>
        <w:adjustRightInd w:val="0"/>
        <w:rPr>
          <w:rFonts w:ascii="Arial" w:hAnsi="Arial" w:cs="Arial"/>
          <w:b/>
          <w:bCs/>
          <w:color w:val="000000"/>
        </w:rPr>
      </w:pPr>
    </w:p>
    <w:p w14:paraId="43886A0F" w14:textId="77777777" w:rsidR="008944B5" w:rsidRDefault="008944B5" w:rsidP="008944B5">
      <w:pPr>
        <w:tabs>
          <w:tab w:val="left" w:pos="4245"/>
        </w:tabs>
        <w:autoSpaceDE w:val="0"/>
        <w:autoSpaceDN w:val="0"/>
        <w:adjustRightInd w:val="0"/>
        <w:jc w:val="center"/>
        <w:rPr>
          <w:rFonts w:ascii="Arial" w:hAnsi="Arial" w:cs="Arial"/>
          <w:b/>
          <w:bCs/>
          <w:color w:val="000000"/>
        </w:rPr>
      </w:pPr>
    </w:p>
    <w:p w14:paraId="6359A0AE" w14:textId="77777777" w:rsidR="008944B5" w:rsidRDefault="008944B5" w:rsidP="008944B5">
      <w:pPr>
        <w:tabs>
          <w:tab w:val="left" w:pos="4245"/>
        </w:tabs>
        <w:autoSpaceDE w:val="0"/>
        <w:autoSpaceDN w:val="0"/>
        <w:adjustRightInd w:val="0"/>
        <w:jc w:val="center"/>
        <w:rPr>
          <w:rFonts w:ascii="Arial" w:hAnsi="Arial" w:cs="Arial"/>
          <w:b/>
          <w:bCs/>
          <w:color w:val="000000"/>
        </w:rPr>
      </w:pPr>
    </w:p>
    <w:p w14:paraId="00762E3F" w14:textId="77777777" w:rsidR="008944B5" w:rsidRDefault="008944B5" w:rsidP="008944B5">
      <w:pPr>
        <w:tabs>
          <w:tab w:val="left" w:pos="4245"/>
        </w:tabs>
        <w:autoSpaceDE w:val="0"/>
        <w:autoSpaceDN w:val="0"/>
        <w:adjustRightInd w:val="0"/>
        <w:rPr>
          <w:rFonts w:ascii="Arial" w:hAnsi="Arial" w:cs="Arial"/>
          <w:b/>
          <w:bCs/>
          <w:color w:val="000000"/>
        </w:rPr>
      </w:pPr>
    </w:p>
    <w:p w14:paraId="50D8E41A" w14:textId="77777777" w:rsidR="008944B5" w:rsidRDefault="008944B5" w:rsidP="008944B5">
      <w:pPr>
        <w:tabs>
          <w:tab w:val="left" w:pos="4245"/>
        </w:tabs>
        <w:autoSpaceDE w:val="0"/>
        <w:autoSpaceDN w:val="0"/>
        <w:adjustRightInd w:val="0"/>
        <w:rPr>
          <w:rFonts w:ascii="Arial" w:hAnsi="Arial" w:cs="Arial"/>
          <w:b/>
          <w:bCs/>
          <w:color w:val="000000"/>
        </w:rPr>
      </w:pPr>
    </w:p>
    <w:p w14:paraId="2BB3A2A6" w14:textId="77777777" w:rsidR="008944B5" w:rsidRDefault="008944B5" w:rsidP="008944B5">
      <w:pPr>
        <w:tabs>
          <w:tab w:val="left" w:pos="4245"/>
        </w:tabs>
        <w:autoSpaceDE w:val="0"/>
        <w:autoSpaceDN w:val="0"/>
        <w:adjustRightInd w:val="0"/>
        <w:rPr>
          <w:rFonts w:ascii="Arial" w:hAnsi="Arial" w:cs="Arial"/>
          <w:b/>
          <w:bCs/>
          <w:color w:val="000000"/>
        </w:rPr>
      </w:pPr>
    </w:p>
    <w:p w14:paraId="25737A25" w14:textId="77777777" w:rsidR="008944B5" w:rsidRDefault="008944B5" w:rsidP="008944B5">
      <w:pPr>
        <w:tabs>
          <w:tab w:val="left" w:pos="4245"/>
        </w:tabs>
        <w:autoSpaceDE w:val="0"/>
        <w:autoSpaceDN w:val="0"/>
        <w:adjustRightInd w:val="0"/>
        <w:rPr>
          <w:rFonts w:ascii="Arial" w:hAnsi="Arial" w:cs="Arial"/>
          <w:b/>
          <w:bCs/>
          <w:color w:val="000000"/>
        </w:rPr>
      </w:pPr>
    </w:p>
    <w:p w14:paraId="5A21ADFD" w14:textId="0EECCF8A" w:rsidR="008944B5" w:rsidRDefault="008944B5" w:rsidP="008944B5">
      <w:pPr>
        <w:tabs>
          <w:tab w:val="left" w:pos="4245"/>
        </w:tabs>
        <w:autoSpaceDE w:val="0"/>
        <w:autoSpaceDN w:val="0"/>
        <w:adjustRightInd w:val="0"/>
        <w:rPr>
          <w:rFonts w:ascii="Arial" w:hAnsi="Arial" w:cs="Arial"/>
          <w:b/>
          <w:bCs/>
          <w:color w:val="000000"/>
        </w:rPr>
      </w:pPr>
    </w:p>
    <w:p w14:paraId="2DE29835" w14:textId="68F5F022" w:rsidR="00122DC5" w:rsidRDefault="00122DC5" w:rsidP="008944B5">
      <w:pPr>
        <w:tabs>
          <w:tab w:val="left" w:pos="4245"/>
        </w:tabs>
        <w:autoSpaceDE w:val="0"/>
        <w:autoSpaceDN w:val="0"/>
        <w:adjustRightInd w:val="0"/>
        <w:rPr>
          <w:rFonts w:ascii="Arial" w:hAnsi="Arial" w:cs="Arial"/>
          <w:b/>
          <w:bCs/>
          <w:color w:val="000000"/>
        </w:rPr>
      </w:pPr>
    </w:p>
    <w:p w14:paraId="7FC2C7C4" w14:textId="4452528A" w:rsidR="00122DC5" w:rsidRDefault="00122DC5" w:rsidP="008944B5">
      <w:pPr>
        <w:tabs>
          <w:tab w:val="left" w:pos="4245"/>
        </w:tabs>
        <w:autoSpaceDE w:val="0"/>
        <w:autoSpaceDN w:val="0"/>
        <w:adjustRightInd w:val="0"/>
        <w:rPr>
          <w:rFonts w:ascii="Arial" w:hAnsi="Arial" w:cs="Arial"/>
          <w:b/>
          <w:bCs/>
          <w:color w:val="000000"/>
        </w:rPr>
      </w:pPr>
    </w:p>
    <w:p w14:paraId="5F69A9A5" w14:textId="77777777" w:rsidR="00FB112C" w:rsidRDefault="00FB112C" w:rsidP="008944B5">
      <w:pPr>
        <w:tabs>
          <w:tab w:val="left" w:pos="4245"/>
        </w:tabs>
        <w:autoSpaceDE w:val="0"/>
        <w:autoSpaceDN w:val="0"/>
        <w:adjustRightInd w:val="0"/>
        <w:rPr>
          <w:rFonts w:ascii="Arial" w:hAnsi="Arial" w:cs="Arial"/>
          <w:b/>
          <w:bCs/>
          <w:color w:val="000000"/>
        </w:rPr>
      </w:pPr>
    </w:p>
    <w:p w14:paraId="591CA6DD" w14:textId="77777777" w:rsidR="008944B5" w:rsidRDefault="008944B5" w:rsidP="008944B5">
      <w:pPr>
        <w:tabs>
          <w:tab w:val="left" w:pos="4245"/>
        </w:tabs>
        <w:autoSpaceDE w:val="0"/>
        <w:autoSpaceDN w:val="0"/>
        <w:adjustRightInd w:val="0"/>
        <w:rPr>
          <w:rFonts w:ascii="Arial" w:hAnsi="Arial" w:cs="Arial"/>
          <w:b/>
          <w:bCs/>
          <w:color w:val="000000"/>
        </w:rPr>
      </w:pPr>
    </w:p>
    <w:p w14:paraId="4E0EE4E5" w14:textId="1731ED2C" w:rsidR="00FB112C" w:rsidRPr="00CE1557" w:rsidRDefault="008944B5" w:rsidP="00FB112C">
      <w:pPr>
        <w:numPr>
          <w:ilvl w:val="0"/>
          <w:numId w:val="12"/>
        </w:numPr>
        <w:tabs>
          <w:tab w:val="left" w:pos="20"/>
          <w:tab w:val="left" w:pos="360"/>
          <w:tab w:val="left" w:pos="4245"/>
        </w:tabs>
        <w:autoSpaceDE w:val="0"/>
        <w:autoSpaceDN w:val="0"/>
        <w:adjustRightInd w:val="0"/>
        <w:ind w:left="360"/>
        <w:rPr>
          <w:rFonts w:ascii="Arial" w:hAnsi="Arial" w:cs="Arial"/>
          <w:b/>
          <w:bCs/>
          <w:color w:val="000000" w:themeColor="text1"/>
        </w:rPr>
      </w:pPr>
      <w:r w:rsidRPr="00CE1557">
        <w:rPr>
          <w:rFonts w:ascii="Arial" w:hAnsi="Arial" w:cs="Arial"/>
          <w:b/>
          <w:bCs/>
          <w:color w:val="000000" w:themeColor="text1"/>
        </w:rPr>
        <w:t>DOKUMENTACJA FOTOGRAFICZNA W ZAŁĄCZENIU</w:t>
      </w:r>
    </w:p>
    <w:p w14:paraId="5DB096B9" w14:textId="5AEE9E07" w:rsidR="008944B5" w:rsidRPr="00CE1557" w:rsidRDefault="008944B5" w:rsidP="008944B5">
      <w:pPr>
        <w:numPr>
          <w:ilvl w:val="0"/>
          <w:numId w:val="12"/>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lastRenderedPageBreak/>
        <w:t xml:space="preserve"> BADANIA DODATKOWE</w:t>
      </w:r>
    </w:p>
    <w:p w14:paraId="58635B1F" w14:textId="77777777" w:rsidR="008944B5" w:rsidRPr="00CE1557" w:rsidRDefault="008944B5" w:rsidP="008944B5">
      <w:pPr>
        <w:numPr>
          <w:ilvl w:val="0"/>
          <w:numId w:val="13"/>
        </w:numPr>
        <w:tabs>
          <w:tab w:val="left" w:pos="20"/>
          <w:tab w:val="left" w:pos="360"/>
          <w:tab w:val="left" w:pos="4245"/>
        </w:tabs>
        <w:autoSpaceDE w:val="0"/>
        <w:autoSpaceDN w:val="0"/>
        <w:adjustRightInd w:val="0"/>
        <w:ind w:left="360"/>
        <w:rPr>
          <w:rFonts w:ascii="Arial" w:hAnsi="Arial" w:cs="Arial"/>
          <w:color w:val="000000"/>
          <w:sz w:val="20"/>
          <w:szCs w:val="20"/>
        </w:rPr>
      </w:pPr>
      <w:r w:rsidRPr="00CE1557">
        <w:rPr>
          <w:rFonts w:ascii="Arial" w:hAnsi="Arial" w:cs="Arial"/>
          <w:color w:val="000000"/>
          <w:sz w:val="20"/>
          <w:szCs w:val="20"/>
        </w:rPr>
        <w:t xml:space="preserve">morfologia krwi, grupa krwi, układ krzepnięcia [INR, APTT], CRP, elektrolity we krwi [Na, K], kreatynina we krwi, glukoza we krwi, białko we krwi, badanie ogólne moczu, </w:t>
      </w:r>
      <w:proofErr w:type="spellStart"/>
      <w:r w:rsidRPr="00CE1557">
        <w:rPr>
          <w:rFonts w:ascii="Arial" w:hAnsi="Arial" w:cs="Arial"/>
          <w:color w:val="000000"/>
          <w:sz w:val="20"/>
          <w:szCs w:val="20"/>
        </w:rPr>
        <w:t>HbsAb</w:t>
      </w:r>
      <w:proofErr w:type="spellEnd"/>
      <w:r w:rsidRPr="00CE1557">
        <w:rPr>
          <w:rFonts w:ascii="Arial" w:hAnsi="Arial" w:cs="Arial"/>
          <w:color w:val="000000"/>
          <w:sz w:val="20"/>
          <w:szCs w:val="20"/>
        </w:rPr>
        <w:t xml:space="preserve">, </w:t>
      </w:r>
      <w:proofErr w:type="spellStart"/>
      <w:r w:rsidRPr="00CE1557">
        <w:rPr>
          <w:rFonts w:ascii="Arial" w:hAnsi="Arial" w:cs="Arial"/>
          <w:color w:val="000000"/>
          <w:sz w:val="20"/>
          <w:szCs w:val="20"/>
        </w:rPr>
        <w:t>antyHCV</w:t>
      </w:r>
      <w:proofErr w:type="spellEnd"/>
      <w:r w:rsidRPr="00CE1557">
        <w:rPr>
          <w:rFonts w:ascii="Arial" w:hAnsi="Arial" w:cs="Arial"/>
          <w:color w:val="000000"/>
          <w:sz w:val="20"/>
          <w:szCs w:val="20"/>
        </w:rPr>
        <w:t>, TSH,</w:t>
      </w:r>
    </w:p>
    <w:p w14:paraId="76ABABD8" w14:textId="77777777" w:rsidR="008944B5" w:rsidRPr="00CE1557" w:rsidRDefault="008944B5" w:rsidP="008944B5">
      <w:pPr>
        <w:tabs>
          <w:tab w:val="left" w:pos="4245"/>
        </w:tabs>
        <w:autoSpaceDE w:val="0"/>
        <w:autoSpaceDN w:val="0"/>
        <w:adjustRightInd w:val="0"/>
        <w:rPr>
          <w:rFonts w:ascii="Arial" w:hAnsi="Arial" w:cs="Arial"/>
          <w:color w:val="000000"/>
          <w:sz w:val="20"/>
          <w:szCs w:val="20"/>
        </w:rPr>
      </w:pPr>
    </w:p>
    <w:p w14:paraId="32EC79C7" w14:textId="77777777" w:rsidR="008944B5" w:rsidRPr="00CE1557" w:rsidRDefault="008944B5" w:rsidP="008944B5">
      <w:pPr>
        <w:numPr>
          <w:ilvl w:val="0"/>
          <w:numId w:val="14"/>
        </w:numPr>
        <w:tabs>
          <w:tab w:val="left" w:pos="20"/>
          <w:tab w:val="left" w:pos="360"/>
          <w:tab w:val="left" w:pos="4245"/>
        </w:tabs>
        <w:autoSpaceDE w:val="0"/>
        <w:autoSpaceDN w:val="0"/>
        <w:adjustRightInd w:val="0"/>
        <w:ind w:left="360"/>
        <w:rPr>
          <w:rFonts w:ascii="Arial" w:hAnsi="Arial" w:cs="Arial"/>
          <w:color w:val="000000"/>
          <w:sz w:val="20"/>
          <w:szCs w:val="20"/>
        </w:rPr>
      </w:pPr>
      <w:r w:rsidRPr="00CE1557">
        <w:rPr>
          <w:rFonts w:ascii="Arial" w:hAnsi="Arial" w:cs="Arial"/>
          <w:color w:val="000000"/>
          <w:sz w:val="20"/>
          <w:szCs w:val="20"/>
        </w:rPr>
        <w:t xml:space="preserve">EKG, </w:t>
      </w:r>
    </w:p>
    <w:p w14:paraId="350887F5" w14:textId="77777777" w:rsidR="008944B5" w:rsidRPr="00CE1557" w:rsidRDefault="008944B5" w:rsidP="008944B5">
      <w:pPr>
        <w:numPr>
          <w:ilvl w:val="0"/>
          <w:numId w:val="14"/>
        </w:numPr>
        <w:tabs>
          <w:tab w:val="left" w:pos="20"/>
          <w:tab w:val="left" w:pos="360"/>
          <w:tab w:val="left" w:pos="4245"/>
        </w:tabs>
        <w:autoSpaceDE w:val="0"/>
        <w:autoSpaceDN w:val="0"/>
        <w:adjustRightInd w:val="0"/>
        <w:ind w:left="360"/>
        <w:rPr>
          <w:rFonts w:ascii="Arial" w:hAnsi="Arial" w:cs="Arial"/>
          <w:color w:val="000000"/>
          <w:sz w:val="20"/>
          <w:szCs w:val="20"/>
        </w:rPr>
      </w:pPr>
      <w:r w:rsidRPr="00CE1557">
        <w:rPr>
          <w:rFonts w:ascii="Arial" w:hAnsi="Arial" w:cs="Arial"/>
          <w:color w:val="000000"/>
          <w:sz w:val="20"/>
          <w:szCs w:val="20"/>
        </w:rPr>
        <w:t xml:space="preserve">RTG </w:t>
      </w:r>
      <w:proofErr w:type="gramStart"/>
      <w:r w:rsidRPr="00CE1557">
        <w:rPr>
          <w:rFonts w:ascii="Arial" w:hAnsi="Arial" w:cs="Arial"/>
          <w:color w:val="000000"/>
          <w:sz w:val="20"/>
          <w:szCs w:val="20"/>
        </w:rPr>
        <w:t>płuc</w:t>
      </w:r>
      <w:proofErr w:type="gramEnd"/>
      <w:r w:rsidRPr="00CE1557">
        <w:rPr>
          <w:rFonts w:ascii="Arial" w:hAnsi="Arial" w:cs="Arial"/>
          <w:color w:val="000000"/>
          <w:sz w:val="20"/>
          <w:szCs w:val="20"/>
        </w:rPr>
        <w:t xml:space="preserve"> jeśli nie było wykonywane w ciągu ostatnich 12 miesięcy</w:t>
      </w:r>
    </w:p>
    <w:p w14:paraId="2354927B" w14:textId="77777777" w:rsidR="008944B5" w:rsidRPr="00CE1557" w:rsidRDefault="008944B5" w:rsidP="008944B5">
      <w:pPr>
        <w:numPr>
          <w:ilvl w:val="0"/>
          <w:numId w:val="14"/>
        </w:numPr>
        <w:tabs>
          <w:tab w:val="left" w:pos="20"/>
          <w:tab w:val="left" w:pos="360"/>
          <w:tab w:val="left" w:pos="4245"/>
        </w:tabs>
        <w:autoSpaceDE w:val="0"/>
        <w:autoSpaceDN w:val="0"/>
        <w:adjustRightInd w:val="0"/>
        <w:ind w:left="360"/>
        <w:rPr>
          <w:rFonts w:ascii="Arial" w:hAnsi="Arial" w:cs="Arial"/>
          <w:color w:val="000000"/>
          <w:sz w:val="20"/>
          <w:szCs w:val="20"/>
        </w:rPr>
      </w:pPr>
      <w:r w:rsidRPr="00CE1557">
        <w:rPr>
          <w:rFonts w:ascii="Arial" w:hAnsi="Arial" w:cs="Arial"/>
          <w:color w:val="000000"/>
          <w:sz w:val="20"/>
          <w:szCs w:val="20"/>
        </w:rPr>
        <w:t xml:space="preserve">USG jamy brzusznej </w:t>
      </w:r>
    </w:p>
    <w:p w14:paraId="7E842F4E" w14:textId="77777777" w:rsidR="008944B5" w:rsidRPr="00CE1557" w:rsidRDefault="008944B5" w:rsidP="008944B5">
      <w:pPr>
        <w:numPr>
          <w:ilvl w:val="0"/>
          <w:numId w:val="14"/>
        </w:numPr>
        <w:tabs>
          <w:tab w:val="left" w:pos="20"/>
          <w:tab w:val="left" w:pos="360"/>
          <w:tab w:val="left" w:pos="4245"/>
        </w:tabs>
        <w:autoSpaceDE w:val="0"/>
        <w:autoSpaceDN w:val="0"/>
        <w:adjustRightInd w:val="0"/>
        <w:ind w:left="360"/>
        <w:rPr>
          <w:rFonts w:ascii="Arial" w:hAnsi="Arial" w:cs="Arial"/>
          <w:color w:val="000000"/>
          <w:sz w:val="20"/>
          <w:szCs w:val="20"/>
        </w:rPr>
      </w:pPr>
      <w:r w:rsidRPr="00CE1557">
        <w:rPr>
          <w:rFonts w:ascii="Arial" w:hAnsi="Arial" w:cs="Arial"/>
          <w:color w:val="000000"/>
          <w:sz w:val="20"/>
          <w:szCs w:val="20"/>
        </w:rPr>
        <w:t xml:space="preserve">mammografia lub USG piersi </w:t>
      </w:r>
    </w:p>
    <w:p w14:paraId="3017AD23" w14:textId="77777777" w:rsidR="008944B5" w:rsidRPr="00CE1557" w:rsidRDefault="008944B5" w:rsidP="008944B5">
      <w:pPr>
        <w:numPr>
          <w:ilvl w:val="0"/>
          <w:numId w:val="14"/>
        </w:numPr>
        <w:tabs>
          <w:tab w:val="left" w:pos="20"/>
          <w:tab w:val="left" w:pos="360"/>
          <w:tab w:val="left" w:pos="4245"/>
        </w:tabs>
        <w:autoSpaceDE w:val="0"/>
        <w:autoSpaceDN w:val="0"/>
        <w:adjustRightInd w:val="0"/>
        <w:ind w:left="360"/>
        <w:rPr>
          <w:rFonts w:ascii="Arial" w:hAnsi="Arial" w:cs="Arial"/>
          <w:color w:val="000000"/>
          <w:sz w:val="20"/>
          <w:szCs w:val="20"/>
        </w:rPr>
      </w:pPr>
      <w:r w:rsidRPr="00CE1557">
        <w:rPr>
          <w:rFonts w:ascii="Arial" w:hAnsi="Arial" w:cs="Arial"/>
          <w:color w:val="000000"/>
          <w:sz w:val="20"/>
          <w:szCs w:val="20"/>
        </w:rPr>
        <w:t xml:space="preserve">USG </w:t>
      </w:r>
      <w:proofErr w:type="spellStart"/>
      <w:r w:rsidRPr="00CE1557">
        <w:rPr>
          <w:rFonts w:ascii="Arial" w:hAnsi="Arial" w:cs="Arial"/>
          <w:color w:val="000000"/>
          <w:sz w:val="20"/>
          <w:szCs w:val="20"/>
        </w:rPr>
        <w:t>doppler</w:t>
      </w:r>
      <w:proofErr w:type="spellEnd"/>
      <w:r w:rsidRPr="00CE1557">
        <w:rPr>
          <w:rFonts w:ascii="Arial" w:hAnsi="Arial" w:cs="Arial"/>
          <w:color w:val="000000"/>
          <w:sz w:val="20"/>
          <w:szCs w:val="20"/>
        </w:rPr>
        <w:t xml:space="preserve"> naczyń kończyn dolnych.</w:t>
      </w:r>
    </w:p>
    <w:p w14:paraId="1759DD7A" w14:textId="77777777" w:rsidR="008944B5" w:rsidRDefault="008944B5" w:rsidP="008944B5">
      <w:pPr>
        <w:tabs>
          <w:tab w:val="left" w:pos="4245"/>
        </w:tabs>
        <w:autoSpaceDE w:val="0"/>
        <w:autoSpaceDN w:val="0"/>
        <w:adjustRightInd w:val="0"/>
        <w:rPr>
          <w:rFonts w:ascii="Arial" w:hAnsi="Arial" w:cs="Arial"/>
          <w:b/>
          <w:bCs/>
          <w:color w:val="000000"/>
        </w:rPr>
      </w:pPr>
    </w:p>
    <w:p w14:paraId="6D9248EA" w14:textId="77777777" w:rsidR="008944B5" w:rsidRDefault="008944B5" w:rsidP="008944B5">
      <w:pPr>
        <w:numPr>
          <w:ilvl w:val="0"/>
          <w:numId w:val="1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PRZYGOTOWANIE DO ZABIEGU</w:t>
      </w:r>
    </w:p>
    <w:p w14:paraId="200430AC" w14:textId="77777777" w:rsidR="008944B5" w:rsidRPr="00CE1557" w:rsidRDefault="008944B5" w:rsidP="008944B5">
      <w:pPr>
        <w:numPr>
          <w:ilvl w:val="0"/>
          <w:numId w:val="16"/>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CE1557">
        <w:rPr>
          <w:rFonts w:ascii="Arial" w:hAnsi="Arial" w:cs="Arial"/>
          <w:b/>
          <w:bCs/>
          <w:color w:val="000000" w:themeColor="text1"/>
          <w:sz w:val="20"/>
          <w:szCs w:val="20"/>
        </w:rPr>
        <w:t>Środki wpływające na krzepnięcie</w:t>
      </w:r>
      <w:r w:rsidRPr="00CE1557">
        <w:rPr>
          <w:rFonts w:ascii="Arial" w:hAnsi="Arial" w:cs="Arial"/>
          <w:color w:val="000000" w:themeColor="text1"/>
          <w:sz w:val="20"/>
          <w:szCs w:val="20"/>
        </w:rPr>
        <w:t xml:space="preserve"> należy zaprzestać zażywać na 10 dni przed zabiegiem</w:t>
      </w:r>
    </w:p>
    <w:p w14:paraId="5BCBED1B" w14:textId="77777777" w:rsidR="008944B5" w:rsidRPr="00CE1557" w:rsidRDefault="008944B5" w:rsidP="008944B5">
      <w:pPr>
        <w:numPr>
          <w:ilvl w:val="0"/>
          <w:numId w:val="16"/>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 xml:space="preserve">Należy być zdrowym </w:t>
      </w:r>
    </w:p>
    <w:p w14:paraId="39540E9C" w14:textId="380CD451" w:rsidR="008944B5" w:rsidRPr="00CE1557" w:rsidRDefault="008944B5" w:rsidP="008944B5">
      <w:pPr>
        <w:numPr>
          <w:ilvl w:val="0"/>
          <w:numId w:val="16"/>
        </w:numPr>
        <w:tabs>
          <w:tab w:val="left" w:pos="20"/>
          <w:tab w:val="left" w:pos="360"/>
          <w:tab w:val="left" w:pos="4245"/>
        </w:tabs>
        <w:autoSpaceDE w:val="0"/>
        <w:autoSpaceDN w:val="0"/>
        <w:adjustRightInd w:val="0"/>
        <w:ind w:left="360"/>
        <w:rPr>
          <w:rFonts w:ascii="Arial" w:hAnsi="Arial" w:cs="Arial"/>
          <w:b/>
          <w:bCs/>
          <w:color w:val="000000" w:themeColor="text1"/>
          <w:sz w:val="20"/>
          <w:szCs w:val="20"/>
        </w:rPr>
      </w:pPr>
      <w:r w:rsidRPr="00CE1557">
        <w:rPr>
          <w:rFonts w:ascii="Arial" w:hAnsi="Arial" w:cs="Arial"/>
          <w:b/>
          <w:bCs/>
          <w:color w:val="000000" w:themeColor="text1"/>
          <w:sz w:val="20"/>
          <w:szCs w:val="20"/>
        </w:rPr>
        <w:t>Zakaz palenia 6 tygodni przed i po operacji - w przypadku braku zastosowania się do tego zalecenia Pacjent akceptuje znamiennie większe ryzyko wystąpienia zakażenia rany operacyjnej, opóźnionego gojenia rany oraz miejscowej martwicy tkanek.</w:t>
      </w:r>
    </w:p>
    <w:p w14:paraId="68C13C6E" w14:textId="77777777" w:rsidR="008944B5" w:rsidRPr="00CE1557" w:rsidRDefault="008944B5" w:rsidP="008944B5">
      <w:pPr>
        <w:numPr>
          <w:ilvl w:val="0"/>
          <w:numId w:val="16"/>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 xml:space="preserve">Liposukcja, </w:t>
      </w:r>
      <w:proofErr w:type="spellStart"/>
      <w:r w:rsidRPr="00CE1557">
        <w:rPr>
          <w:rFonts w:ascii="Arial" w:hAnsi="Arial" w:cs="Arial"/>
          <w:color w:val="000000" w:themeColor="text1"/>
          <w:sz w:val="20"/>
          <w:szCs w:val="20"/>
        </w:rPr>
        <w:t>abdominoplastyka</w:t>
      </w:r>
      <w:proofErr w:type="spellEnd"/>
      <w:r w:rsidRPr="00CE1557">
        <w:rPr>
          <w:rFonts w:ascii="Arial" w:hAnsi="Arial" w:cs="Arial"/>
          <w:color w:val="000000" w:themeColor="text1"/>
          <w:sz w:val="20"/>
          <w:szCs w:val="20"/>
        </w:rPr>
        <w:t xml:space="preserve">, inna plastyka powłok - </w:t>
      </w:r>
      <w:r w:rsidRPr="00CE1557">
        <w:rPr>
          <w:rFonts w:ascii="Arial" w:hAnsi="Arial" w:cs="Arial"/>
          <w:b/>
          <w:bCs/>
          <w:color w:val="000000" w:themeColor="text1"/>
          <w:sz w:val="20"/>
          <w:szCs w:val="20"/>
        </w:rPr>
        <w:t>odzież uciskowa</w:t>
      </w:r>
      <w:r w:rsidRPr="00CE1557">
        <w:rPr>
          <w:rFonts w:ascii="Arial" w:hAnsi="Arial" w:cs="Arial"/>
          <w:color w:val="000000" w:themeColor="text1"/>
          <w:sz w:val="20"/>
          <w:szCs w:val="20"/>
        </w:rPr>
        <w:t>.</w:t>
      </w:r>
    </w:p>
    <w:p w14:paraId="583825EB" w14:textId="5D214CE9" w:rsidR="008944B5" w:rsidRPr="00CE1557" w:rsidRDefault="008944B5" w:rsidP="008944B5">
      <w:pPr>
        <w:numPr>
          <w:ilvl w:val="0"/>
          <w:numId w:val="16"/>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 xml:space="preserve">W przypadku obecności żylaków kk </w:t>
      </w:r>
      <w:r w:rsidR="007149DD" w:rsidRPr="00CE1557">
        <w:rPr>
          <w:rFonts w:ascii="Arial" w:hAnsi="Arial" w:cs="Arial"/>
          <w:color w:val="000000" w:themeColor="text1"/>
          <w:sz w:val="20"/>
          <w:szCs w:val="20"/>
        </w:rPr>
        <w:t>dolnych zostaną</w:t>
      </w:r>
      <w:r w:rsidRPr="00CE1557">
        <w:rPr>
          <w:rFonts w:ascii="Arial" w:hAnsi="Arial" w:cs="Arial"/>
          <w:color w:val="000000" w:themeColor="text1"/>
          <w:sz w:val="20"/>
          <w:szCs w:val="20"/>
        </w:rPr>
        <w:t xml:space="preserve"> założone </w:t>
      </w:r>
      <w:r w:rsidRPr="00CE1557">
        <w:rPr>
          <w:rFonts w:ascii="Arial" w:hAnsi="Arial" w:cs="Arial"/>
          <w:b/>
          <w:bCs/>
          <w:color w:val="000000" w:themeColor="text1"/>
          <w:sz w:val="20"/>
          <w:szCs w:val="20"/>
        </w:rPr>
        <w:t>pończoch lub rajstopy uciskowe</w:t>
      </w:r>
      <w:r w:rsidRPr="00CE1557">
        <w:rPr>
          <w:rFonts w:ascii="Arial" w:hAnsi="Arial" w:cs="Arial"/>
          <w:color w:val="000000" w:themeColor="text1"/>
          <w:sz w:val="20"/>
          <w:szCs w:val="20"/>
        </w:rPr>
        <w:t xml:space="preserve"> - profilaktyczne lub II stopień ucisku w przypadku profilaktyki wtórnej</w:t>
      </w:r>
    </w:p>
    <w:p w14:paraId="7D13A007" w14:textId="7D75C853" w:rsidR="008944B5" w:rsidRPr="00CE1557" w:rsidRDefault="008944B5" w:rsidP="008944B5">
      <w:pPr>
        <w:numPr>
          <w:ilvl w:val="0"/>
          <w:numId w:val="16"/>
        </w:numPr>
        <w:tabs>
          <w:tab w:val="left" w:pos="20"/>
          <w:tab w:val="left" w:pos="360"/>
          <w:tab w:val="left" w:pos="4245"/>
        </w:tabs>
        <w:autoSpaceDE w:val="0"/>
        <w:autoSpaceDN w:val="0"/>
        <w:adjustRightInd w:val="0"/>
        <w:ind w:left="360"/>
        <w:rPr>
          <w:rFonts w:ascii="Arial" w:hAnsi="Arial" w:cs="Arial"/>
          <w:b/>
          <w:color w:val="000000" w:themeColor="text1"/>
          <w:sz w:val="20"/>
          <w:szCs w:val="20"/>
        </w:rPr>
      </w:pPr>
      <w:r w:rsidRPr="00CE1557">
        <w:rPr>
          <w:rFonts w:ascii="Arial" w:hAnsi="Arial" w:cs="Arial"/>
          <w:color w:val="000000" w:themeColor="text1"/>
          <w:sz w:val="20"/>
          <w:szCs w:val="20"/>
        </w:rPr>
        <w:t xml:space="preserve">W przypadku znieczulenia ogólnego dniu zabiegu należy być </w:t>
      </w:r>
      <w:r w:rsidRPr="00CE1557">
        <w:rPr>
          <w:rFonts w:ascii="Arial" w:hAnsi="Arial" w:cs="Arial"/>
          <w:b/>
          <w:bCs/>
          <w:color w:val="000000" w:themeColor="text1"/>
          <w:sz w:val="20"/>
          <w:szCs w:val="20"/>
        </w:rPr>
        <w:t>na czczo</w:t>
      </w:r>
      <w:r w:rsidRPr="00CE1557">
        <w:rPr>
          <w:rFonts w:ascii="Arial" w:hAnsi="Arial" w:cs="Arial"/>
          <w:color w:val="000000" w:themeColor="text1"/>
          <w:sz w:val="20"/>
          <w:szCs w:val="20"/>
        </w:rPr>
        <w:t xml:space="preserve"> </w:t>
      </w:r>
      <w:r w:rsidRPr="00CE1557">
        <w:rPr>
          <w:rFonts w:ascii="Arial" w:hAnsi="Arial" w:cs="Arial"/>
          <w:b/>
          <w:color w:val="000000" w:themeColor="text1"/>
          <w:sz w:val="20"/>
          <w:szCs w:val="20"/>
        </w:rPr>
        <w:t xml:space="preserve">(nie jeść co najmniej </w:t>
      </w:r>
      <w:r w:rsidRPr="00CE1557">
        <w:rPr>
          <w:rFonts w:ascii="Arial" w:hAnsi="Arial" w:cs="Arial"/>
          <w:b/>
          <w:bCs/>
          <w:color w:val="000000" w:themeColor="text1"/>
          <w:sz w:val="20"/>
          <w:szCs w:val="20"/>
        </w:rPr>
        <w:t xml:space="preserve">6 </w:t>
      </w:r>
      <w:r w:rsidRPr="00CE1557">
        <w:rPr>
          <w:rFonts w:ascii="Arial" w:hAnsi="Arial" w:cs="Arial"/>
          <w:b/>
          <w:color w:val="000000" w:themeColor="text1"/>
          <w:sz w:val="20"/>
          <w:szCs w:val="20"/>
        </w:rPr>
        <w:t xml:space="preserve">godzin i nie </w:t>
      </w:r>
      <w:r w:rsidR="007149DD" w:rsidRPr="00CE1557">
        <w:rPr>
          <w:rFonts w:ascii="Arial" w:hAnsi="Arial" w:cs="Arial"/>
          <w:b/>
          <w:color w:val="000000" w:themeColor="text1"/>
          <w:sz w:val="20"/>
          <w:szCs w:val="20"/>
        </w:rPr>
        <w:t>pić 4</w:t>
      </w:r>
      <w:r w:rsidRPr="00CE1557">
        <w:rPr>
          <w:rFonts w:ascii="Arial" w:hAnsi="Arial" w:cs="Arial"/>
          <w:b/>
          <w:color w:val="000000" w:themeColor="text1"/>
          <w:sz w:val="20"/>
          <w:szCs w:val="20"/>
        </w:rPr>
        <w:t xml:space="preserve"> godziny przed planowaną operacją). </w:t>
      </w:r>
    </w:p>
    <w:p w14:paraId="74EF2FD0" w14:textId="77777777" w:rsidR="008944B5" w:rsidRPr="00CE1557" w:rsidRDefault="008944B5" w:rsidP="008944B5">
      <w:pPr>
        <w:numPr>
          <w:ilvl w:val="0"/>
          <w:numId w:val="16"/>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 xml:space="preserve">Rano w dniu zabiegu zaleca się chorym </w:t>
      </w:r>
      <w:r w:rsidRPr="00CE1557">
        <w:rPr>
          <w:rFonts w:ascii="Arial" w:hAnsi="Arial" w:cs="Arial"/>
          <w:b/>
          <w:bCs/>
          <w:color w:val="000000" w:themeColor="text1"/>
          <w:sz w:val="20"/>
          <w:szCs w:val="20"/>
        </w:rPr>
        <w:t>kąpiel</w:t>
      </w:r>
      <w:r w:rsidRPr="00CE1557">
        <w:rPr>
          <w:rFonts w:ascii="Arial" w:hAnsi="Arial" w:cs="Arial"/>
          <w:color w:val="000000" w:themeColor="text1"/>
          <w:sz w:val="20"/>
          <w:szCs w:val="20"/>
        </w:rPr>
        <w:t xml:space="preserve"> po bieżącą wodą w mydle antyseptycznym. </w:t>
      </w:r>
    </w:p>
    <w:p w14:paraId="170A47C2" w14:textId="77777777" w:rsidR="008944B5" w:rsidRPr="00CE1557" w:rsidRDefault="008944B5" w:rsidP="008944B5">
      <w:pPr>
        <w:numPr>
          <w:ilvl w:val="0"/>
          <w:numId w:val="16"/>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Przed zabiegiem należy ogolić okolice miejsca operowanego</w:t>
      </w:r>
    </w:p>
    <w:p w14:paraId="4823B8A9" w14:textId="77777777" w:rsidR="008944B5" w:rsidRPr="00CE1557" w:rsidRDefault="008944B5" w:rsidP="008944B5">
      <w:pPr>
        <w:numPr>
          <w:ilvl w:val="0"/>
          <w:numId w:val="16"/>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 xml:space="preserve">W okresie okołooperacyjnym podawane będą </w:t>
      </w:r>
      <w:r w:rsidRPr="00CE1557">
        <w:rPr>
          <w:rFonts w:ascii="Arial" w:hAnsi="Arial" w:cs="Arial"/>
          <w:b/>
          <w:bCs/>
          <w:color w:val="000000" w:themeColor="text1"/>
          <w:sz w:val="20"/>
          <w:szCs w:val="20"/>
        </w:rPr>
        <w:t>dożylnie antybiotyki</w:t>
      </w:r>
    </w:p>
    <w:p w14:paraId="1D7000D1" w14:textId="77777777" w:rsidR="008944B5" w:rsidRPr="00CE1557" w:rsidRDefault="008944B5" w:rsidP="008944B5">
      <w:pPr>
        <w:numPr>
          <w:ilvl w:val="0"/>
          <w:numId w:val="16"/>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 xml:space="preserve">Podawana będzie 12 </w:t>
      </w:r>
      <w:proofErr w:type="spellStart"/>
      <w:r w:rsidRPr="00CE1557">
        <w:rPr>
          <w:rFonts w:ascii="Arial" w:hAnsi="Arial" w:cs="Arial"/>
          <w:color w:val="000000" w:themeColor="text1"/>
          <w:sz w:val="20"/>
          <w:szCs w:val="20"/>
        </w:rPr>
        <w:t>godz</w:t>
      </w:r>
      <w:proofErr w:type="spellEnd"/>
      <w:r w:rsidRPr="00CE1557">
        <w:rPr>
          <w:rFonts w:ascii="Arial" w:hAnsi="Arial" w:cs="Arial"/>
          <w:color w:val="000000" w:themeColor="text1"/>
          <w:sz w:val="20"/>
          <w:szCs w:val="20"/>
        </w:rPr>
        <w:t xml:space="preserve"> przed zabiegiem podskórnie </w:t>
      </w:r>
      <w:r w:rsidRPr="00CE1557">
        <w:rPr>
          <w:rFonts w:ascii="Arial" w:hAnsi="Arial" w:cs="Arial"/>
          <w:b/>
          <w:bCs/>
          <w:color w:val="000000" w:themeColor="text1"/>
          <w:sz w:val="20"/>
          <w:szCs w:val="20"/>
        </w:rPr>
        <w:t>heparyna drobnocząsteczkowa</w:t>
      </w:r>
      <w:r w:rsidRPr="00CE1557">
        <w:rPr>
          <w:rFonts w:ascii="Arial" w:hAnsi="Arial" w:cs="Arial"/>
          <w:color w:val="000000" w:themeColor="text1"/>
          <w:sz w:val="20"/>
          <w:szCs w:val="20"/>
        </w:rPr>
        <w:t xml:space="preserve"> [</w:t>
      </w:r>
      <w:proofErr w:type="spellStart"/>
      <w:r w:rsidRPr="00CE1557">
        <w:rPr>
          <w:rFonts w:ascii="Arial" w:hAnsi="Arial" w:cs="Arial"/>
          <w:color w:val="000000" w:themeColor="text1"/>
          <w:sz w:val="20"/>
          <w:szCs w:val="20"/>
        </w:rPr>
        <w:t>Clexane</w:t>
      </w:r>
      <w:proofErr w:type="spellEnd"/>
      <w:r w:rsidRPr="00CE1557">
        <w:rPr>
          <w:rFonts w:ascii="Arial" w:hAnsi="Arial" w:cs="Arial"/>
          <w:color w:val="000000" w:themeColor="text1"/>
          <w:sz w:val="20"/>
          <w:szCs w:val="20"/>
        </w:rPr>
        <w:t xml:space="preserve"> 40mg] lub 20 mg </w:t>
      </w:r>
      <w:proofErr w:type="spellStart"/>
      <w:r w:rsidRPr="00CE1557">
        <w:rPr>
          <w:rFonts w:ascii="Arial" w:hAnsi="Arial" w:cs="Arial"/>
          <w:color w:val="000000" w:themeColor="text1"/>
          <w:sz w:val="20"/>
          <w:szCs w:val="20"/>
        </w:rPr>
        <w:t>Clexane</w:t>
      </w:r>
      <w:proofErr w:type="spellEnd"/>
      <w:r w:rsidRPr="00CE1557">
        <w:rPr>
          <w:rFonts w:ascii="Arial" w:hAnsi="Arial" w:cs="Arial"/>
          <w:color w:val="000000" w:themeColor="text1"/>
          <w:sz w:val="20"/>
          <w:szCs w:val="20"/>
        </w:rPr>
        <w:t xml:space="preserve"> 2 </w:t>
      </w:r>
      <w:proofErr w:type="spellStart"/>
      <w:r w:rsidRPr="00CE1557">
        <w:rPr>
          <w:rFonts w:ascii="Arial" w:hAnsi="Arial" w:cs="Arial"/>
          <w:color w:val="000000" w:themeColor="text1"/>
          <w:sz w:val="20"/>
          <w:szCs w:val="20"/>
        </w:rPr>
        <w:t>godz</w:t>
      </w:r>
      <w:proofErr w:type="spellEnd"/>
      <w:r w:rsidRPr="00CE1557">
        <w:rPr>
          <w:rFonts w:ascii="Arial" w:hAnsi="Arial" w:cs="Arial"/>
          <w:color w:val="000000" w:themeColor="text1"/>
          <w:sz w:val="20"/>
          <w:szCs w:val="20"/>
        </w:rPr>
        <w:t xml:space="preserve"> przed zabiegiem oraz po operacji przez 7-10 dni</w:t>
      </w:r>
    </w:p>
    <w:p w14:paraId="6CDC0819" w14:textId="77777777" w:rsidR="008944B5" w:rsidRPr="00CE1557" w:rsidRDefault="008944B5" w:rsidP="008944B5">
      <w:pPr>
        <w:numPr>
          <w:ilvl w:val="0"/>
          <w:numId w:val="16"/>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 xml:space="preserve">Przed zabiegiem zostanie założona do </w:t>
      </w:r>
      <w:r w:rsidRPr="00CE1557">
        <w:rPr>
          <w:rFonts w:ascii="Arial" w:hAnsi="Arial" w:cs="Arial"/>
          <w:b/>
          <w:bCs/>
          <w:color w:val="000000" w:themeColor="text1"/>
          <w:sz w:val="20"/>
          <w:szCs w:val="20"/>
        </w:rPr>
        <w:t>żyły kaniula</w:t>
      </w:r>
      <w:r w:rsidRPr="00CE1557">
        <w:rPr>
          <w:rFonts w:ascii="Arial" w:hAnsi="Arial" w:cs="Arial"/>
          <w:color w:val="000000" w:themeColor="text1"/>
          <w:sz w:val="20"/>
          <w:szCs w:val="20"/>
        </w:rPr>
        <w:t xml:space="preserve">; </w:t>
      </w:r>
    </w:p>
    <w:p w14:paraId="502F8D6F" w14:textId="332276F0" w:rsidR="008944B5" w:rsidRPr="00CE1557" w:rsidRDefault="008944B5" w:rsidP="008944B5">
      <w:pPr>
        <w:numPr>
          <w:ilvl w:val="0"/>
          <w:numId w:val="16"/>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 xml:space="preserve">Założony zostanie </w:t>
      </w:r>
      <w:r w:rsidRPr="00CE1557">
        <w:rPr>
          <w:rFonts w:ascii="Arial" w:hAnsi="Arial" w:cs="Arial"/>
          <w:b/>
          <w:bCs/>
          <w:color w:val="000000" w:themeColor="text1"/>
          <w:sz w:val="20"/>
          <w:szCs w:val="20"/>
        </w:rPr>
        <w:t xml:space="preserve">cewnik </w:t>
      </w:r>
      <w:r w:rsidR="007149DD" w:rsidRPr="00CE1557">
        <w:rPr>
          <w:rFonts w:ascii="Arial" w:hAnsi="Arial" w:cs="Arial"/>
          <w:b/>
          <w:bCs/>
          <w:color w:val="000000" w:themeColor="text1"/>
          <w:sz w:val="20"/>
          <w:szCs w:val="20"/>
        </w:rPr>
        <w:t>moczowy,</w:t>
      </w:r>
      <w:r w:rsidRPr="00CE1557">
        <w:rPr>
          <w:rFonts w:ascii="Arial" w:hAnsi="Arial" w:cs="Arial"/>
          <w:color w:val="000000" w:themeColor="text1"/>
          <w:sz w:val="20"/>
          <w:szCs w:val="20"/>
        </w:rPr>
        <w:t xml:space="preserve"> jeśli przewidywany czas zabiegu jest dłuższy od 2 godz. </w:t>
      </w:r>
    </w:p>
    <w:p w14:paraId="4B51B9F5" w14:textId="77777777" w:rsidR="008944B5" w:rsidRPr="00CE1557" w:rsidRDefault="008944B5" w:rsidP="008944B5">
      <w:pPr>
        <w:numPr>
          <w:ilvl w:val="0"/>
          <w:numId w:val="16"/>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 xml:space="preserve">Na skórę naniesione zostaną </w:t>
      </w:r>
      <w:r w:rsidRPr="00CE1557">
        <w:rPr>
          <w:rFonts w:ascii="Arial" w:hAnsi="Arial" w:cs="Arial"/>
          <w:b/>
          <w:bCs/>
          <w:color w:val="000000" w:themeColor="text1"/>
          <w:sz w:val="20"/>
          <w:szCs w:val="20"/>
        </w:rPr>
        <w:t>oznaczenia / linie</w:t>
      </w:r>
      <w:r w:rsidRPr="00CE1557">
        <w:rPr>
          <w:rFonts w:ascii="Arial" w:hAnsi="Arial" w:cs="Arial"/>
          <w:color w:val="000000" w:themeColor="text1"/>
          <w:sz w:val="20"/>
          <w:szCs w:val="20"/>
        </w:rPr>
        <w:t xml:space="preserve">, ułatwiające precyzyjne wykonanie operacji. </w:t>
      </w:r>
    </w:p>
    <w:p w14:paraId="1957D5A8" w14:textId="77777777" w:rsidR="008944B5" w:rsidRPr="00CE1557" w:rsidRDefault="008944B5" w:rsidP="008944B5">
      <w:pPr>
        <w:numPr>
          <w:ilvl w:val="0"/>
          <w:numId w:val="16"/>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 xml:space="preserve">Zrobiony zostanie </w:t>
      </w:r>
      <w:r w:rsidRPr="00CE1557">
        <w:rPr>
          <w:rFonts w:ascii="Arial" w:hAnsi="Arial" w:cs="Arial"/>
          <w:b/>
          <w:bCs/>
          <w:color w:val="000000" w:themeColor="text1"/>
          <w:sz w:val="20"/>
          <w:szCs w:val="20"/>
        </w:rPr>
        <w:t>komplet zdjęć</w:t>
      </w:r>
      <w:r w:rsidRPr="00CE1557">
        <w:rPr>
          <w:rFonts w:ascii="Arial" w:hAnsi="Arial" w:cs="Arial"/>
          <w:color w:val="000000" w:themeColor="text1"/>
          <w:sz w:val="20"/>
          <w:szCs w:val="20"/>
        </w:rPr>
        <w:t>.</w:t>
      </w:r>
    </w:p>
    <w:p w14:paraId="59AC45DA" w14:textId="77777777" w:rsidR="008944B5" w:rsidRDefault="008944B5" w:rsidP="008944B5">
      <w:pPr>
        <w:tabs>
          <w:tab w:val="left" w:pos="4245"/>
        </w:tabs>
        <w:autoSpaceDE w:val="0"/>
        <w:autoSpaceDN w:val="0"/>
        <w:adjustRightInd w:val="0"/>
        <w:rPr>
          <w:rFonts w:ascii="Arial" w:hAnsi="Arial" w:cs="Arial"/>
          <w:b/>
          <w:bCs/>
          <w:color w:val="000000"/>
        </w:rPr>
      </w:pPr>
    </w:p>
    <w:p w14:paraId="4100A266" w14:textId="77777777" w:rsidR="008944B5" w:rsidRDefault="008944B5" w:rsidP="008944B5">
      <w:pPr>
        <w:numPr>
          <w:ilvl w:val="0"/>
          <w:numId w:val="17"/>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PLAN ZABIEGU</w:t>
      </w:r>
    </w:p>
    <w:p w14:paraId="54495E07" w14:textId="77777777" w:rsidR="00CE1557" w:rsidRDefault="00CE1557" w:rsidP="00CE155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sidRPr="00CE1557">
        <w:rPr>
          <w:rFonts w:ascii="Arial" w:hAnsi="Arial" w:cs="Arial"/>
          <w:color w:val="000000"/>
          <w:sz w:val="20"/>
          <w:szCs w:val="20"/>
        </w:rPr>
        <w:t>Zabieg wykonuje się u chorych z różnego rodzaju zaciągającymi bliznami</w:t>
      </w:r>
      <w:r>
        <w:rPr>
          <w:rFonts w:ascii="Arial" w:hAnsi="Arial" w:cs="Arial"/>
          <w:color w:val="000000"/>
          <w:sz w:val="20"/>
          <w:szCs w:val="20"/>
        </w:rPr>
        <w:t>.</w:t>
      </w:r>
    </w:p>
    <w:p w14:paraId="26271283" w14:textId="364A1D0D" w:rsidR="00CE1557" w:rsidRPr="00CE1557" w:rsidRDefault="00CE1557" w:rsidP="00CE155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sidRPr="00CE1557">
        <w:rPr>
          <w:rFonts w:ascii="Arial" w:hAnsi="Arial" w:cs="Arial"/>
          <w:color w:val="000000"/>
          <w:sz w:val="20"/>
          <w:szCs w:val="20"/>
        </w:rPr>
        <w:t>Operację wykonuje się ze wskazań zdrowotnych.</w:t>
      </w:r>
    </w:p>
    <w:p w14:paraId="652945D8" w14:textId="43FDF7B8" w:rsidR="00CE1557" w:rsidRDefault="00CE1557" w:rsidP="00CE155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Celem zabiegu jest uwolnienie blizny od podłoża i jej uelastycznienie.</w:t>
      </w:r>
    </w:p>
    <w:p w14:paraId="51773B01" w14:textId="77777777" w:rsidR="008944B5" w:rsidRDefault="008944B5" w:rsidP="008944B5">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Operacja w znieczuleniu ogólnym dotchawiczym / kanałowym / przewodowym lub miejscowym</w:t>
      </w:r>
    </w:p>
    <w:p w14:paraId="661F76C5" w14:textId="450B679F" w:rsidR="008944B5" w:rsidRDefault="008944B5" w:rsidP="008944B5">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Czas trwania zabiegu:</w:t>
      </w:r>
      <w:r w:rsidR="00CE1557">
        <w:rPr>
          <w:rFonts w:ascii="Arial" w:hAnsi="Arial" w:cs="Arial"/>
          <w:color w:val="000000"/>
          <w:sz w:val="20"/>
          <w:szCs w:val="20"/>
        </w:rPr>
        <w:t xml:space="preserve"> 1 – 2 </w:t>
      </w:r>
      <w:proofErr w:type="spellStart"/>
      <w:r w:rsidR="00CE1557">
        <w:rPr>
          <w:rFonts w:ascii="Arial" w:hAnsi="Arial" w:cs="Arial"/>
          <w:color w:val="000000"/>
          <w:sz w:val="20"/>
          <w:szCs w:val="20"/>
        </w:rPr>
        <w:t>godz</w:t>
      </w:r>
      <w:proofErr w:type="spellEnd"/>
    </w:p>
    <w:p w14:paraId="601C4280" w14:textId="77777777" w:rsidR="008944B5" w:rsidRPr="007149DD" w:rsidRDefault="008944B5" w:rsidP="007149DD">
      <w:pPr>
        <w:numPr>
          <w:ilvl w:val="0"/>
          <w:numId w:val="47"/>
        </w:numPr>
        <w:tabs>
          <w:tab w:val="left" w:pos="20"/>
          <w:tab w:val="left" w:pos="360"/>
          <w:tab w:val="left" w:pos="4245"/>
        </w:tabs>
        <w:autoSpaceDE w:val="0"/>
        <w:autoSpaceDN w:val="0"/>
        <w:adjustRightInd w:val="0"/>
        <w:rPr>
          <w:rFonts w:ascii="Arial" w:hAnsi="Arial" w:cs="Arial"/>
          <w:b/>
          <w:color w:val="000000"/>
          <w:sz w:val="20"/>
          <w:szCs w:val="20"/>
        </w:rPr>
      </w:pPr>
      <w:r w:rsidRPr="007149DD">
        <w:rPr>
          <w:rFonts w:ascii="Arial" w:hAnsi="Arial" w:cs="Arial"/>
          <w:b/>
          <w:color w:val="000000"/>
          <w:sz w:val="20"/>
          <w:szCs w:val="20"/>
        </w:rPr>
        <w:t>Opis zabiegu:</w:t>
      </w:r>
    </w:p>
    <w:p w14:paraId="1882316E" w14:textId="77777777" w:rsidR="00CE1557" w:rsidRDefault="00CE1557" w:rsidP="00CE1557">
      <w:pPr>
        <w:pStyle w:val="Akapitzlist"/>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CE1557">
        <w:rPr>
          <w:rFonts w:ascii="Arial" w:hAnsi="Arial" w:cs="Arial"/>
          <w:color w:val="000000"/>
          <w:sz w:val="20"/>
          <w:szCs w:val="20"/>
        </w:rPr>
        <w:t xml:space="preserve">Operację wykonuje się w ułożeniu pacjenta w pozycji horyzontalnej na plecach. </w:t>
      </w:r>
    </w:p>
    <w:p w14:paraId="36563801" w14:textId="77777777" w:rsidR="00CE1557" w:rsidRDefault="00CE1557" w:rsidP="00CE1557">
      <w:pPr>
        <w:pStyle w:val="Akapitzlist"/>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CE1557">
        <w:rPr>
          <w:rFonts w:ascii="Arial" w:hAnsi="Arial" w:cs="Arial"/>
          <w:color w:val="000000"/>
          <w:sz w:val="20"/>
          <w:szCs w:val="20"/>
        </w:rPr>
        <w:t xml:space="preserve">Chory jest znieczulony ogólnie. </w:t>
      </w:r>
    </w:p>
    <w:p w14:paraId="7636704B" w14:textId="77777777" w:rsidR="00CE1557" w:rsidRDefault="00CE1557" w:rsidP="00CE1557">
      <w:pPr>
        <w:pStyle w:val="Akapitzlist"/>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CE1557">
        <w:rPr>
          <w:rFonts w:ascii="Arial" w:hAnsi="Arial" w:cs="Arial"/>
          <w:color w:val="000000"/>
          <w:sz w:val="20"/>
          <w:szCs w:val="20"/>
        </w:rPr>
        <w:t xml:space="preserve">Wykonuje się rysunki wyznaczające linie cięć oraz stanowiące punkty orientacyjne w trakcie operacji. Po przygotowaniu pola operacyjnego, poprzez przemycie preparatem antyseptycznym wykonuje się 5 mm cięcia w wyznaczonych miejscach na brzuchu, udach lub innych okolicach zawierających depozyty tkanki tłuszczowej. </w:t>
      </w:r>
    </w:p>
    <w:p w14:paraId="1A34EB76" w14:textId="77777777" w:rsidR="00CE1557" w:rsidRDefault="00CE1557" w:rsidP="00CE1557">
      <w:pPr>
        <w:pStyle w:val="Akapitzlist"/>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CE1557">
        <w:rPr>
          <w:rFonts w:ascii="Arial" w:hAnsi="Arial" w:cs="Arial"/>
          <w:color w:val="000000"/>
          <w:sz w:val="20"/>
          <w:szCs w:val="20"/>
        </w:rPr>
        <w:t xml:space="preserve">Poprzez wykonane cięcia wprowadza się za pomocą kaniul płyn </w:t>
      </w:r>
      <w:proofErr w:type="spellStart"/>
      <w:r w:rsidRPr="00CE1557">
        <w:rPr>
          <w:rFonts w:ascii="Arial" w:hAnsi="Arial" w:cs="Arial"/>
          <w:color w:val="000000"/>
          <w:sz w:val="20"/>
          <w:szCs w:val="20"/>
        </w:rPr>
        <w:t>tumescencyjny</w:t>
      </w:r>
      <w:proofErr w:type="spellEnd"/>
      <w:r w:rsidRPr="00CE1557">
        <w:rPr>
          <w:rFonts w:ascii="Arial" w:hAnsi="Arial" w:cs="Arial"/>
          <w:color w:val="000000"/>
          <w:sz w:val="20"/>
          <w:szCs w:val="20"/>
        </w:rPr>
        <w:t xml:space="preserve">, którego zadaniem jest „rozpulchnienie” tkanki tłuszczowej. </w:t>
      </w:r>
    </w:p>
    <w:p w14:paraId="718A40D6" w14:textId="77777777" w:rsidR="00CE1557" w:rsidRDefault="00CE1557" w:rsidP="00CE1557">
      <w:pPr>
        <w:pStyle w:val="Akapitzlist"/>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CE1557">
        <w:rPr>
          <w:rFonts w:ascii="Arial" w:hAnsi="Arial" w:cs="Arial"/>
          <w:color w:val="000000"/>
          <w:sz w:val="20"/>
          <w:szCs w:val="20"/>
        </w:rPr>
        <w:t xml:space="preserve">Następnie pobiera się tkankę tłuszczową za pomocą odsysania przez specjalne kaniule. </w:t>
      </w:r>
    </w:p>
    <w:p w14:paraId="20D44ED2" w14:textId="77777777" w:rsidR="00CE1557" w:rsidRDefault="00CE1557" w:rsidP="00CE1557">
      <w:pPr>
        <w:pStyle w:val="Akapitzlist"/>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CE1557">
        <w:rPr>
          <w:rFonts w:ascii="Arial" w:hAnsi="Arial" w:cs="Arial"/>
          <w:color w:val="000000"/>
          <w:sz w:val="20"/>
          <w:szCs w:val="20"/>
        </w:rPr>
        <w:t xml:space="preserve">Pobraną „mieszaninę” płynu, tkanki tłuszczowej i tkanki łącznej poddaje się sedymentacji grawitacyjnej lub w wirówce. </w:t>
      </w:r>
    </w:p>
    <w:p w14:paraId="70D8A9C7" w14:textId="5FE64AE6" w:rsidR="00CE1557" w:rsidRPr="00CE1557" w:rsidRDefault="00CE1557" w:rsidP="00CE1557">
      <w:pPr>
        <w:pStyle w:val="Akapitzlist"/>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CE1557">
        <w:rPr>
          <w:rFonts w:ascii="Arial" w:hAnsi="Arial" w:cs="Arial"/>
          <w:color w:val="000000"/>
          <w:sz w:val="20"/>
          <w:szCs w:val="20"/>
        </w:rPr>
        <w:t>W ten sposób otrzymuje się oczyszczoną warstwę komórek tłuszczowych, które podajemy cienkimi kaniulami pod skórę w okolicy blizny przez kilkumilimetrowe nacięcia</w:t>
      </w:r>
    </w:p>
    <w:p w14:paraId="4068DC28" w14:textId="77777777" w:rsidR="00CE1557" w:rsidRDefault="00CE1557" w:rsidP="00CE1557">
      <w:pPr>
        <w:pStyle w:val="Akapitzlist"/>
        <w:numPr>
          <w:ilvl w:val="0"/>
          <w:numId w:val="50"/>
        </w:numPr>
        <w:tabs>
          <w:tab w:val="left" w:pos="4245"/>
        </w:tabs>
        <w:autoSpaceDE w:val="0"/>
        <w:autoSpaceDN w:val="0"/>
        <w:adjustRightInd w:val="0"/>
        <w:rPr>
          <w:rFonts w:ascii="Arial" w:hAnsi="Arial" w:cs="Arial"/>
          <w:color w:val="000000"/>
          <w:sz w:val="20"/>
          <w:szCs w:val="20"/>
        </w:rPr>
      </w:pPr>
      <w:r w:rsidRPr="00CE1557">
        <w:rPr>
          <w:rFonts w:ascii="Arial" w:hAnsi="Arial" w:cs="Arial"/>
          <w:color w:val="000000"/>
          <w:sz w:val="20"/>
          <w:szCs w:val="20"/>
        </w:rPr>
        <w:t xml:space="preserve">Operację kończy się kontrolą i zaopatrzeniem miejsc krwawienia w polu operacyjnym, założeniem szwów na skórę, które zamykają rany. </w:t>
      </w:r>
    </w:p>
    <w:p w14:paraId="4A3C2E25" w14:textId="11D2CECA" w:rsidR="008944B5" w:rsidRPr="00CE1557" w:rsidRDefault="00CE1557" w:rsidP="00CE1557">
      <w:pPr>
        <w:pStyle w:val="Akapitzlist"/>
        <w:numPr>
          <w:ilvl w:val="0"/>
          <w:numId w:val="50"/>
        </w:numPr>
        <w:tabs>
          <w:tab w:val="left" w:pos="4245"/>
        </w:tabs>
        <w:autoSpaceDE w:val="0"/>
        <w:autoSpaceDN w:val="0"/>
        <w:adjustRightInd w:val="0"/>
        <w:rPr>
          <w:rFonts w:ascii="Arial" w:hAnsi="Arial" w:cs="Arial"/>
          <w:color w:val="000000"/>
          <w:sz w:val="20"/>
          <w:szCs w:val="20"/>
        </w:rPr>
      </w:pPr>
      <w:r w:rsidRPr="00CE1557">
        <w:rPr>
          <w:rFonts w:ascii="Arial" w:hAnsi="Arial" w:cs="Arial"/>
          <w:color w:val="000000"/>
          <w:sz w:val="20"/>
          <w:szCs w:val="20"/>
        </w:rPr>
        <w:t>Na rany kładzie się opatrunek jałowy.</w:t>
      </w:r>
    </w:p>
    <w:p w14:paraId="01C31E5C" w14:textId="77777777" w:rsidR="008944B5" w:rsidRDefault="008944B5" w:rsidP="008944B5">
      <w:pPr>
        <w:numPr>
          <w:ilvl w:val="0"/>
          <w:numId w:val="20"/>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Leczenie alternatywne: </w:t>
      </w:r>
    </w:p>
    <w:p w14:paraId="357050FE" w14:textId="02AB2491" w:rsidR="008944B5" w:rsidRDefault="00CE1557" w:rsidP="008944B5">
      <w:pPr>
        <w:numPr>
          <w:ilvl w:val="0"/>
          <w:numId w:val="2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brak</w:t>
      </w:r>
    </w:p>
    <w:p w14:paraId="30DFE224" w14:textId="77777777" w:rsidR="008944B5" w:rsidRDefault="008944B5" w:rsidP="008944B5">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Zaniechanie proponowanego leczenia może skutkować następującymi powikłaniami zdrowotnymi: spowoduje utrzymanie obecnego stanu miejscowego lub jego progresję</w:t>
      </w:r>
    </w:p>
    <w:p w14:paraId="17F33C99" w14:textId="77777777" w:rsidR="008944B5" w:rsidRDefault="008944B5" w:rsidP="008944B5">
      <w:pPr>
        <w:tabs>
          <w:tab w:val="left" w:pos="4245"/>
        </w:tabs>
        <w:autoSpaceDE w:val="0"/>
        <w:autoSpaceDN w:val="0"/>
        <w:adjustRightInd w:val="0"/>
        <w:rPr>
          <w:rFonts w:ascii="Arial" w:hAnsi="Arial" w:cs="Arial"/>
          <w:b/>
          <w:bCs/>
          <w:color w:val="000000"/>
        </w:rPr>
      </w:pPr>
    </w:p>
    <w:p w14:paraId="66E781B6" w14:textId="7E95AE3C" w:rsidR="008944B5" w:rsidRPr="00B93BE5" w:rsidRDefault="008944B5" w:rsidP="008944B5">
      <w:pPr>
        <w:numPr>
          <w:ilvl w:val="0"/>
          <w:numId w:val="23"/>
        </w:numPr>
        <w:tabs>
          <w:tab w:val="left" w:pos="20"/>
          <w:tab w:val="left" w:pos="360"/>
          <w:tab w:val="left" w:pos="4245"/>
        </w:tabs>
        <w:autoSpaceDE w:val="0"/>
        <w:autoSpaceDN w:val="0"/>
        <w:adjustRightInd w:val="0"/>
        <w:ind w:left="360"/>
        <w:rPr>
          <w:rFonts w:ascii="Arial" w:hAnsi="Arial" w:cs="Arial"/>
          <w:b/>
          <w:bCs/>
          <w:color w:val="000000" w:themeColor="text1"/>
        </w:rPr>
      </w:pPr>
      <w:r>
        <w:rPr>
          <w:rFonts w:ascii="Arial" w:hAnsi="Arial" w:cs="Arial"/>
          <w:b/>
          <w:bCs/>
          <w:color w:val="000000"/>
        </w:rPr>
        <w:lastRenderedPageBreak/>
        <w:t>POSTĘPOWANIA POOPERACYJNE</w:t>
      </w:r>
      <w:r w:rsidR="00B93BE5">
        <w:rPr>
          <w:rFonts w:ascii="Arial" w:hAnsi="Arial" w:cs="Arial"/>
          <w:b/>
          <w:bCs/>
          <w:color w:val="000000"/>
        </w:rPr>
        <w:t xml:space="preserve"> </w:t>
      </w:r>
      <w:r w:rsidR="00B93BE5" w:rsidRPr="00B93BE5">
        <w:rPr>
          <w:rFonts w:ascii="Arial" w:hAnsi="Arial" w:cs="Arial"/>
          <w:bCs/>
          <w:color w:val="000000" w:themeColor="text1"/>
        </w:rPr>
        <w:t>[ostateczne zalecenia zostaną wydane w karcie informacyjnej leczenia szpitalnego]</w:t>
      </w:r>
    </w:p>
    <w:p w14:paraId="68287212" w14:textId="7A142F4A" w:rsidR="008944B5" w:rsidRDefault="008944B5" w:rsidP="008944B5">
      <w:pPr>
        <w:numPr>
          <w:ilvl w:val="0"/>
          <w:numId w:val="24"/>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Pobyt w szpitalu zależn</w:t>
      </w:r>
      <w:r w:rsidR="00774967">
        <w:rPr>
          <w:rFonts w:ascii="Arial" w:hAnsi="Arial" w:cs="Arial"/>
          <w:color w:val="000000"/>
          <w:sz w:val="20"/>
          <w:szCs w:val="20"/>
        </w:rPr>
        <w:t xml:space="preserve">y jest od rodzaju, wielkości i postępu gojenia się rany: </w:t>
      </w:r>
      <w:r w:rsidR="00B93BE5">
        <w:rPr>
          <w:rFonts w:ascii="Arial" w:hAnsi="Arial" w:cs="Arial"/>
          <w:color w:val="000000"/>
          <w:sz w:val="20"/>
          <w:szCs w:val="20"/>
        </w:rPr>
        <w:t>1</w:t>
      </w:r>
      <w:r>
        <w:rPr>
          <w:rFonts w:ascii="Arial" w:hAnsi="Arial" w:cs="Arial"/>
          <w:color w:val="000000"/>
          <w:sz w:val="20"/>
          <w:szCs w:val="20"/>
        </w:rPr>
        <w:t>-3 dni</w:t>
      </w:r>
    </w:p>
    <w:p w14:paraId="72AD0FED" w14:textId="033C1D66" w:rsidR="008944B5" w:rsidRPr="00CE1557" w:rsidRDefault="008944B5" w:rsidP="008944B5">
      <w:pPr>
        <w:numPr>
          <w:ilvl w:val="0"/>
          <w:numId w:val="2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 xml:space="preserve">Chory po leczeniu może otrzymać </w:t>
      </w:r>
      <w:r w:rsidR="00B93BE5">
        <w:rPr>
          <w:rFonts w:ascii="Arial" w:hAnsi="Arial" w:cs="Arial"/>
          <w:color w:val="000000" w:themeColor="text1"/>
          <w:sz w:val="20"/>
          <w:szCs w:val="20"/>
        </w:rPr>
        <w:t xml:space="preserve">do </w:t>
      </w:r>
      <w:r w:rsidRPr="00CE1557">
        <w:rPr>
          <w:rFonts w:ascii="Arial" w:hAnsi="Arial" w:cs="Arial"/>
          <w:color w:val="000000" w:themeColor="text1"/>
          <w:sz w:val="20"/>
          <w:szCs w:val="20"/>
        </w:rPr>
        <w:t>30 dni zwolnienia lekarskiego.</w:t>
      </w:r>
    </w:p>
    <w:p w14:paraId="7448ECCF" w14:textId="77777777" w:rsidR="008944B5" w:rsidRPr="00CE1557" w:rsidRDefault="008944B5" w:rsidP="008944B5">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 xml:space="preserve">Zalecane leki, środki medyczne i materiały opatrunkowe: </w:t>
      </w:r>
    </w:p>
    <w:p w14:paraId="2DD2A57B" w14:textId="6257B884" w:rsidR="008944B5" w:rsidRPr="00CE1557" w:rsidRDefault="008944B5" w:rsidP="00CE1557">
      <w:pPr>
        <w:numPr>
          <w:ilvl w:val="2"/>
          <w:numId w:val="25"/>
        </w:numPr>
        <w:tabs>
          <w:tab w:val="left" w:pos="360"/>
          <w:tab w:val="left" w:pos="720"/>
        </w:tabs>
        <w:autoSpaceDE w:val="0"/>
        <w:autoSpaceDN w:val="0"/>
        <w:adjustRightInd w:val="0"/>
        <w:rPr>
          <w:rFonts w:ascii="Arial" w:hAnsi="Arial" w:cs="Arial"/>
          <w:color w:val="000000" w:themeColor="text1"/>
          <w:sz w:val="20"/>
          <w:szCs w:val="20"/>
        </w:rPr>
      </w:pPr>
      <w:r w:rsidRPr="005607F7">
        <w:rPr>
          <w:rFonts w:ascii="Arial" w:hAnsi="Arial" w:cs="Arial"/>
          <w:color w:val="000000" w:themeColor="text1"/>
          <w:sz w:val="20"/>
          <w:szCs w:val="20"/>
          <w:lang w:val="en-US"/>
        </w:rPr>
        <w:t xml:space="preserve">PARACETAMOL </w:t>
      </w:r>
      <w:proofErr w:type="spellStart"/>
      <w:r w:rsidRPr="005607F7">
        <w:rPr>
          <w:rFonts w:ascii="Arial" w:hAnsi="Arial" w:cs="Arial"/>
          <w:color w:val="000000" w:themeColor="text1"/>
          <w:sz w:val="20"/>
          <w:szCs w:val="20"/>
          <w:lang w:val="en-US"/>
        </w:rPr>
        <w:t>tabl</w:t>
      </w:r>
      <w:proofErr w:type="spellEnd"/>
      <w:r w:rsidRPr="005607F7">
        <w:rPr>
          <w:rFonts w:ascii="Arial" w:hAnsi="Arial" w:cs="Arial"/>
          <w:color w:val="000000" w:themeColor="text1"/>
          <w:sz w:val="20"/>
          <w:szCs w:val="20"/>
          <w:lang w:val="en-US"/>
        </w:rPr>
        <w:t xml:space="preserve">. 1-2 co 6 </w:t>
      </w:r>
      <w:proofErr w:type="gramStart"/>
      <w:r w:rsidRPr="005607F7">
        <w:rPr>
          <w:rFonts w:ascii="Arial" w:hAnsi="Arial" w:cs="Arial"/>
          <w:color w:val="000000" w:themeColor="text1"/>
          <w:sz w:val="20"/>
          <w:szCs w:val="20"/>
          <w:lang w:val="en-US"/>
        </w:rPr>
        <w:t>h  /</w:t>
      </w:r>
      <w:proofErr w:type="gramEnd"/>
      <w:r w:rsidRPr="005607F7">
        <w:rPr>
          <w:rFonts w:ascii="Arial" w:hAnsi="Arial" w:cs="Arial"/>
          <w:color w:val="000000" w:themeColor="text1"/>
          <w:sz w:val="20"/>
          <w:szCs w:val="20"/>
          <w:lang w:val="en-US"/>
        </w:rPr>
        <w:t xml:space="preserve"> </w:t>
      </w:r>
      <w:r w:rsidRPr="00CE1557">
        <w:rPr>
          <w:rFonts w:ascii="Arial" w:hAnsi="Arial" w:cs="Arial"/>
          <w:color w:val="000000" w:themeColor="text1"/>
          <w:sz w:val="20"/>
          <w:szCs w:val="20"/>
          <w:lang w:val="en-US"/>
        </w:rPr>
        <w:t xml:space="preserve">KETONAL FORTE tab. a 100 mg: 1 tab co 12 h;/ TRAMAL </w:t>
      </w:r>
      <w:proofErr w:type="spellStart"/>
      <w:r w:rsidRPr="00CE1557">
        <w:rPr>
          <w:rFonts w:ascii="Arial" w:hAnsi="Arial" w:cs="Arial"/>
          <w:color w:val="000000" w:themeColor="text1"/>
          <w:sz w:val="20"/>
          <w:szCs w:val="20"/>
          <w:lang w:val="en-US"/>
        </w:rPr>
        <w:t>tabl</w:t>
      </w:r>
      <w:proofErr w:type="spellEnd"/>
      <w:r w:rsidRPr="00CE1557">
        <w:rPr>
          <w:rFonts w:ascii="Arial" w:hAnsi="Arial" w:cs="Arial"/>
          <w:color w:val="000000" w:themeColor="text1"/>
          <w:sz w:val="20"/>
          <w:szCs w:val="20"/>
          <w:lang w:val="en-US"/>
        </w:rPr>
        <w:t xml:space="preserve">. </w:t>
      </w:r>
      <w:r w:rsidRPr="00CE1557">
        <w:rPr>
          <w:rFonts w:ascii="Arial" w:hAnsi="Arial" w:cs="Arial"/>
          <w:color w:val="000000" w:themeColor="text1"/>
          <w:sz w:val="20"/>
          <w:szCs w:val="20"/>
        </w:rPr>
        <w:t xml:space="preserve">100 mg: 1 </w:t>
      </w:r>
      <w:proofErr w:type="spellStart"/>
      <w:r w:rsidRPr="00CE1557">
        <w:rPr>
          <w:rFonts w:ascii="Arial" w:hAnsi="Arial" w:cs="Arial"/>
          <w:color w:val="000000" w:themeColor="text1"/>
          <w:sz w:val="20"/>
          <w:szCs w:val="20"/>
        </w:rPr>
        <w:t>tab</w:t>
      </w:r>
      <w:proofErr w:type="spellEnd"/>
      <w:r w:rsidRPr="00CE1557">
        <w:rPr>
          <w:rFonts w:ascii="Arial" w:hAnsi="Arial" w:cs="Arial"/>
          <w:color w:val="000000" w:themeColor="text1"/>
          <w:sz w:val="20"/>
          <w:szCs w:val="20"/>
        </w:rPr>
        <w:t xml:space="preserve"> co 8 h</w:t>
      </w:r>
    </w:p>
    <w:p w14:paraId="05232200" w14:textId="77777777" w:rsidR="008944B5" w:rsidRPr="00CE1557" w:rsidRDefault="008944B5" w:rsidP="007149DD">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 xml:space="preserve">FRAXIPARINE 0,4 ml / CLEXANE 40 mg No 10: 1 x 1 </w:t>
      </w:r>
      <w:proofErr w:type="spellStart"/>
      <w:r w:rsidRPr="00CE1557">
        <w:rPr>
          <w:rFonts w:ascii="Arial" w:hAnsi="Arial" w:cs="Arial"/>
          <w:color w:val="000000" w:themeColor="text1"/>
          <w:sz w:val="20"/>
          <w:szCs w:val="20"/>
        </w:rPr>
        <w:t>sc</w:t>
      </w:r>
      <w:proofErr w:type="spellEnd"/>
      <w:r w:rsidRPr="00CE1557">
        <w:rPr>
          <w:rFonts w:ascii="Arial" w:hAnsi="Arial" w:cs="Arial"/>
          <w:color w:val="000000" w:themeColor="text1"/>
          <w:sz w:val="20"/>
          <w:szCs w:val="20"/>
        </w:rPr>
        <w:t xml:space="preserve"> przez 10 dni;</w:t>
      </w:r>
    </w:p>
    <w:p w14:paraId="1AA5AB8D" w14:textId="77777777" w:rsidR="008944B5" w:rsidRPr="00CE1557" w:rsidRDefault="008944B5" w:rsidP="007149DD">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 xml:space="preserve">ZINNAT </w:t>
      </w:r>
      <w:proofErr w:type="spellStart"/>
      <w:r w:rsidRPr="00CE1557">
        <w:rPr>
          <w:rFonts w:ascii="Arial" w:hAnsi="Arial" w:cs="Arial"/>
          <w:color w:val="000000" w:themeColor="text1"/>
          <w:sz w:val="20"/>
          <w:szCs w:val="20"/>
        </w:rPr>
        <w:t>tab</w:t>
      </w:r>
      <w:proofErr w:type="spellEnd"/>
      <w:r w:rsidRPr="00CE1557">
        <w:rPr>
          <w:rFonts w:ascii="Arial" w:hAnsi="Arial" w:cs="Arial"/>
          <w:color w:val="000000" w:themeColor="text1"/>
          <w:sz w:val="20"/>
          <w:szCs w:val="20"/>
        </w:rPr>
        <w:t xml:space="preserve">/ a 500 mg No 10 </w:t>
      </w:r>
      <w:proofErr w:type="spellStart"/>
      <w:r w:rsidRPr="00CE1557">
        <w:rPr>
          <w:rFonts w:ascii="Arial" w:hAnsi="Arial" w:cs="Arial"/>
          <w:color w:val="000000" w:themeColor="text1"/>
          <w:sz w:val="20"/>
          <w:szCs w:val="20"/>
        </w:rPr>
        <w:t>szt</w:t>
      </w:r>
      <w:proofErr w:type="spellEnd"/>
      <w:r w:rsidRPr="00CE1557">
        <w:rPr>
          <w:rFonts w:ascii="Arial" w:hAnsi="Arial" w:cs="Arial"/>
          <w:color w:val="000000" w:themeColor="text1"/>
          <w:sz w:val="20"/>
          <w:szCs w:val="20"/>
        </w:rPr>
        <w:t xml:space="preserve">: 1 </w:t>
      </w:r>
      <w:proofErr w:type="spellStart"/>
      <w:r w:rsidRPr="00CE1557">
        <w:rPr>
          <w:rFonts w:ascii="Arial" w:hAnsi="Arial" w:cs="Arial"/>
          <w:color w:val="000000" w:themeColor="text1"/>
          <w:sz w:val="20"/>
          <w:szCs w:val="20"/>
        </w:rPr>
        <w:t>tab</w:t>
      </w:r>
      <w:proofErr w:type="spellEnd"/>
      <w:r w:rsidRPr="00CE1557">
        <w:rPr>
          <w:rFonts w:ascii="Arial" w:hAnsi="Arial" w:cs="Arial"/>
          <w:color w:val="000000" w:themeColor="text1"/>
          <w:sz w:val="20"/>
          <w:szCs w:val="20"/>
        </w:rPr>
        <w:t xml:space="preserve"> co 12 h</w:t>
      </w:r>
    </w:p>
    <w:p w14:paraId="7E2AD5D4" w14:textId="186A7764" w:rsidR="008944B5" w:rsidRPr="00CE1557" w:rsidRDefault="008944B5" w:rsidP="007149DD">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TRILAC 3 x 1 kaps.;</w:t>
      </w:r>
      <w:r w:rsidR="00CE1557" w:rsidRPr="00CE1557">
        <w:rPr>
          <w:rFonts w:ascii="Arial" w:hAnsi="Arial" w:cs="Arial"/>
          <w:color w:val="000000" w:themeColor="text1"/>
          <w:sz w:val="20"/>
          <w:szCs w:val="20"/>
        </w:rPr>
        <w:t xml:space="preserve"> - 2 </w:t>
      </w:r>
      <w:proofErr w:type="spellStart"/>
      <w:r w:rsidR="00CE1557" w:rsidRPr="00CE1557">
        <w:rPr>
          <w:rFonts w:ascii="Arial" w:hAnsi="Arial" w:cs="Arial"/>
          <w:color w:val="000000" w:themeColor="text1"/>
          <w:sz w:val="20"/>
          <w:szCs w:val="20"/>
        </w:rPr>
        <w:t>godz</w:t>
      </w:r>
      <w:proofErr w:type="spellEnd"/>
      <w:r w:rsidR="00CE1557" w:rsidRPr="00CE1557">
        <w:rPr>
          <w:rFonts w:ascii="Arial" w:hAnsi="Arial" w:cs="Arial"/>
          <w:color w:val="000000" w:themeColor="text1"/>
          <w:sz w:val="20"/>
          <w:szCs w:val="20"/>
        </w:rPr>
        <w:t xml:space="preserve"> po antybiotyku</w:t>
      </w:r>
    </w:p>
    <w:p w14:paraId="4C5A258B" w14:textId="77777777" w:rsidR="008944B5" w:rsidRPr="00CE1557" w:rsidRDefault="008944B5" w:rsidP="007149DD">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 xml:space="preserve">CYCLO3FORT – 3 X 1 kaps.; </w:t>
      </w:r>
    </w:p>
    <w:p w14:paraId="1227ED92" w14:textId="77777777" w:rsidR="008944B5" w:rsidRPr="00CE1557" w:rsidRDefault="008944B5" w:rsidP="007149DD">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 xml:space="preserve">LIOTON 1000 </w:t>
      </w:r>
      <w:proofErr w:type="spellStart"/>
      <w:r w:rsidRPr="00CE1557">
        <w:rPr>
          <w:rFonts w:ascii="Arial" w:hAnsi="Arial" w:cs="Arial"/>
          <w:color w:val="000000" w:themeColor="text1"/>
          <w:sz w:val="20"/>
          <w:szCs w:val="20"/>
        </w:rPr>
        <w:t>gel</w:t>
      </w:r>
      <w:proofErr w:type="spellEnd"/>
      <w:r w:rsidRPr="00CE1557">
        <w:rPr>
          <w:rFonts w:ascii="Arial" w:hAnsi="Arial" w:cs="Arial"/>
          <w:color w:val="000000" w:themeColor="text1"/>
          <w:sz w:val="20"/>
          <w:szCs w:val="20"/>
        </w:rPr>
        <w:t xml:space="preserve"> na krwiaki 3 x </w:t>
      </w:r>
      <w:proofErr w:type="spellStart"/>
      <w:r w:rsidRPr="00CE1557">
        <w:rPr>
          <w:rFonts w:ascii="Arial" w:hAnsi="Arial" w:cs="Arial"/>
          <w:color w:val="000000" w:themeColor="text1"/>
          <w:sz w:val="20"/>
          <w:szCs w:val="20"/>
        </w:rPr>
        <w:t>dz</w:t>
      </w:r>
      <w:proofErr w:type="spellEnd"/>
      <w:r w:rsidRPr="00CE1557">
        <w:rPr>
          <w:rFonts w:ascii="Arial" w:hAnsi="Arial" w:cs="Arial"/>
          <w:color w:val="000000" w:themeColor="text1"/>
          <w:sz w:val="20"/>
          <w:szCs w:val="20"/>
        </w:rPr>
        <w:t>;</w:t>
      </w:r>
    </w:p>
    <w:p w14:paraId="293F1881" w14:textId="4772EEB3" w:rsidR="008944B5" w:rsidRPr="00CE1557" w:rsidRDefault="008944B5" w:rsidP="007149DD">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GAZIKI JAŁOWE 10 x 10 cm;</w:t>
      </w:r>
    </w:p>
    <w:p w14:paraId="749BCB6D" w14:textId="1F3C2BC9" w:rsidR="008944B5" w:rsidRPr="00CE1557" w:rsidRDefault="008944B5" w:rsidP="007149DD">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 xml:space="preserve">płyn antyseptyczny: KODAN [bezbarwny] / MICRODACYN / OCTENISEPT </w:t>
      </w:r>
    </w:p>
    <w:p w14:paraId="17D80824" w14:textId="626880EE" w:rsidR="008944B5" w:rsidRPr="00CE1557" w:rsidRDefault="008944B5" w:rsidP="007149DD">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OPATRUNKI JAŁOWE Z POWIERZCHNIĄ CHŁONNĄ [ELASTOPOR STERIL];</w:t>
      </w:r>
    </w:p>
    <w:p w14:paraId="4F55130D" w14:textId="77777777" w:rsidR="008944B5" w:rsidRPr="00CE1557" w:rsidRDefault="008944B5" w:rsidP="007149DD">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PASKI STRI STRIP</w:t>
      </w:r>
    </w:p>
    <w:p w14:paraId="0DC8AD1F" w14:textId="77777777" w:rsidR="008944B5" w:rsidRPr="00CE1557" w:rsidRDefault="008944B5" w:rsidP="007149DD">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ALANTAN PLUS maść;</w:t>
      </w:r>
    </w:p>
    <w:p w14:paraId="66A6381B" w14:textId="77777777" w:rsidR="008944B5" w:rsidRPr="00CE1557" w:rsidRDefault="008944B5" w:rsidP="007149DD">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KELO-COTE / DERMATIX / SUTRICON   </w:t>
      </w:r>
      <w:proofErr w:type="spellStart"/>
      <w:r w:rsidRPr="00CE1557">
        <w:rPr>
          <w:rFonts w:ascii="Arial" w:hAnsi="Arial" w:cs="Arial"/>
          <w:color w:val="000000" w:themeColor="text1"/>
          <w:sz w:val="20"/>
          <w:szCs w:val="20"/>
        </w:rPr>
        <w:t>gel</w:t>
      </w:r>
      <w:proofErr w:type="spellEnd"/>
      <w:r w:rsidRPr="00CE1557">
        <w:rPr>
          <w:rFonts w:ascii="Arial" w:hAnsi="Arial" w:cs="Arial"/>
          <w:color w:val="000000" w:themeColor="text1"/>
          <w:sz w:val="20"/>
          <w:szCs w:val="20"/>
        </w:rPr>
        <w:t xml:space="preserve"> - smarować blizny co 12 h od 14 dnia od zdjęcia szwów lub ustąpienia wysięku;</w:t>
      </w:r>
      <w:r w:rsidRPr="00CE1557">
        <w:rPr>
          <w:rFonts w:ascii="MS Gothic" w:eastAsia="MS Gothic" w:hAnsi="MS Gothic" w:cs="MS Gothic" w:hint="eastAsia"/>
          <w:color w:val="000000" w:themeColor="text1"/>
          <w:sz w:val="20"/>
          <w:szCs w:val="20"/>
        </w:rPr>
        <w:t> </w:t>
      </w:r>
    </w:p>
    <w:p w14:paraId="11C34658" w14:textId="77777777" w:rsidR="008944B5" w:rsidRPr="00B93BE5" w:rsidRDefault="008944B5" w:rsidP="008944B5">
      <w:pPr>
        <w:numPr>
          <w:ilvl w:val="0"/>
          <w:numId w:val="27"/>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Dolegliwości bólowe występujące bezpośrednio po zabiegu i w ciągu kilku kolejnych dni mogą być kontrolowane za pomocą środków przeciwbólowych.</w:t>
      </w:r>
    </w:p>
    <w:p w14:paraId="0B6E4BFA" w14:textId="77777777" w:rsidR="008944B5" w:rsidRPr="00B93BE5" w:rsidRDefault="008944B5" w:rsidP="008944B5">
      <w:pPr>
        <w:numPr>
          <w:ilvl w:val="0"/>
          <w:numId w:val="27"/>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 xml:space="preserve">Normalnym objawem jest występowanie obrzęków, zaczerwienienia, zwiększonego </w:t>
      </w:r>
      <w:proofErr w:type="spellStart"/>
      <w:r w:rsidRPr="00B93BE5">
        <w:rPr>
          <w:rFonts w:ascii="Arial" w:hAnsi="Arial" w:cs="Arial"/>
          <w:color w:val="000000" w:themeColor="text1"/>
          <w:sz w:val="20"/>
          <w:szCs w:val="20"/>
        </w:rPr>
        <w:t>ucieplenia</w:t>
      </w:r>
      <w:proofErr w:type="spellEnd"/>
      <w:r w:rsidRPr="00B93BE5">
        <w:rPr>
          <w:rFonts w:ascii="Arial" w:hAnsi="Arial" w:cs="Arial"/>
          <w:color w:val="000000" w:themeColor="text1"/>
          <w:sz w:val="20"/>
          <w:szCs w:val="20"/>
        </w:rPr>
        <w:t xml:space="preserve"> i podbiegnięć krwawych w okolicy operowanej, które ustępują stopniowo w okresie od 2 do 3 tygodni po zabiegu.</w:t>
      </w:r>
    </w:p>
    <w:p w14:paraId="4D8D775D" w14:textId="28174C48" w:rsidR="008944B5" w:rsidRPr="00B93BE5" w:rsidRDefault="008944B5" w:rsidP="00CE1557">
      <w:pPr>
        <w:numPr>
          <w:ilvl w:val="0"/>
          <w:numId w:val="27"/>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W miejscy operowanym może być odczuwalne swędzenie i uczucie napięcia, które ustępują po kilku tygodniach, a ich intensywność jest odbierana indywidualnie.</w:t>
      </w:r>
    </w:p>
    <w:p w14:paraId="0B8C40D6" w14:textId="76563697" w:rsidR="008944B5" w:rsidRPr="00B93BE5" w:rsidRDefault="008944B5" w:rsidP="00CE1557">
      <w:pPr>
        <w:numPr>
          <w:ilvl w:val="0"/>
          <w:numId w:val="27"/>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Toaleta rany:</w:t>
      </w:r>
      <w:r w:rsidR="00CE1557" w:rsidRPr="00B93BE5">
        <w:rPr>
          <w:rFonts w:ascii="Arial" w:hAnsi="Arial" w:cs="Arial"/>
          <w:color w:val="000000" w:themeColor="text1"/>
          <w:sz w:val="20"/>
          <w:szCs w:val="20"/>
        </w:rPr>
        <w:t xml:space="preserve"> </w:t>
      </w:r>
      <w:r w:rsidRPr="00B93BE5">
        <w:rPr>
          <w:rFonts w:ascii="Arial" w:hAnsi="Arial" w:cs="Arial"/>
          <w:color w:val="000000" w:themeColor="text1"/>
          <w:sz w:val="20"/>
          <w:szCs w:val="20"/>
        </w:rPr>
        <w:t>48 godz. po zabiegu codzienna zmiana opatrunku: przemycie płynem antyseptycznym + opatrunek jałowy</w:t>
      </w:r>
    </w:p>
    <w:p w14:paraId="7A8715D4" w14:textId="64792FD8" w:rsidR="008944B5" w:rsidRPr="00B93BE5" w:rsidRDefault="008944B5" w:rsidP="008944B5">
      <w:pPr>
        <w:numPr>
          <w:ilvl w:val="0"/>
          <w:numId w:val="29"/>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Kąpiel pod bieżącą wodą można wziąć 5 dni po zabiegu. Po kąpieli przemyć rany antyseptykiem.</w:t>
      </w:r>
    </w:p>
    <w:p w14:paraId="2B5D5789" w14:textId="4C9E54F1" w:rsidR="008944B5" w:rsidRPr="00B93BE5" w:rsidRDefault="008944B5" w:rsidP="008944B5">
      <w:pPr>
        <w:numPr>
          <w:ilvl w:val="0"/>
          <w:numId w:val="29"/>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W dniu operacji opatrunek jest uzupełniany założeniem gorsetu elastycznego</w:t>
      </w:r>
      <w:r w:rsidR="00B93BE5">
        <w:rPr>
          <w:rFonts w:ascii="Arial" w:hAnsi="Arial" w:cs="Arial"/>
          <w:color w:val="000000" w:themeColor="text1"/>
          <w:sz w:val="20"/>
          <w:szCs w:val="20"/>
        </w:rPr>
        <w:t xml:space="preserve"> lub odzieży uciskowej</w:t>
      </w:r>
      <w:r w:rsidRPr="00B93BE5">
        <w:rPr>
          <w:rFonts w:ascii="Arial" w:hAnsi="Arial" w:cs="Arial"/>
          <w:color w:val="000000" w:themeColor="text1"/>
          <w:sz w:val="20"/>
          <w:szCs w:val="20"/>
        </w:rPr>
        <w:t>, któr</w:t>
      </w:r>
      <w:r w:rsidR="00B93BE5">
        <w:rPr>
          <w:rFonts w:ascii="Arial" w:hAnsi="Arial" w:cs="Arial"/>
          <w:color w:val="000000" w:themeColor="text1"/>
          <w:sz w:val="20"/>
          <w:szCs w:val="20"/>
        </w:rPr>
        <w:t>ą</w:t>
      </w:r>
      <w:r w:rsidRPr="00B93BE5">
        <w:rPr>
          <w:rFonts w:ascii="Arial" w:hAnsi="Arial" w:cs="Arial"/>
          <w:color w:val="000000" w:themeColor="text1"/>
          <w:sz w:val="20"/>
          <w:szCs w:val="20"/>
        </w:rPr>
        <w:t xml:space="preserve"> należy nosić w dzień i noc przez 4 tygodnie, a następnie przez większą część dnia przez kolejne 2 tygodnie.</w:t>
      </w:r>
    </w:p>
    <w:p w14:paraId="36F3DD70" w14:textId="34C0E0BF" w:rsidR="008944B5" w:rsidRPr="00B93BE5" w:rsidRDefault="008944B5" w:rsidP="008944B5">
      <w:pPr>
        <w:numPr>
          <w:ilvl w:val="0"/>
          <w:numId w:val="29"/>
        </w:numPr>
        <w:tabs>
          <w:tab w:val="left" w:pos="20"/>
          <w:tab w:val="left" w:pos="360"/>
        </w:tabs>
        <w:autoSpaceDE w:val="0"/>
        <w:autoSpaceDN w:val="0"/>
        <w:adjustRightInd w:val="0"/>
        <w:ind w:left="360"/>
        <w:rPr>
          <w:rFonts w:ascii="Arial" w:hAnsi="Arial" w:cs="Arial"/>
          <w:bCs/>
          <w:color w:val="000000" w:themeColor="text1"/>
          <w:sz w:val="20"/>
          <w:szCs w:val="20"/>
        </w:rPr>
      </w:pPr>
      <w:r w:rsidRPr="00B93BE5">
        <w:rPr>
          <w:rFonts w:ascii="Arial" w:hAnsi="Arial" w:cs="Arial"/>
          <w:bCs/>
          <w:color w:val="000000" w:themeColor="text1"/>
          <w:sz w:val="20"/>
          <w:szCs w:val="20"/>
        </w:rPr>
        <w:t>Usunięcie szwów za 10 -14 dni</w:t>
      </w:r>
    </w:p>
    <w:p w14:paraId="4482F425" w14:textId="6E782F53" w:rsidR="008944B5" w:rsidRPr="00B93BE5" w:rsidRDefault="008944B5" w:rsidP="008944B5">
      <w:pPr>
        <w:numPr>
          <w:ilvl w:val="0"/>
          <w:numId w:val="29"/>
        </w:numPr>
        <w:tabs>
          <w:tab w:val="left" w:pos="20"/>
          <w:tab w:val="left" w:pos="360"/>
        </w:tabs>
        <w:autoSpaceDE w:val="0"/>
        <w:autoSpaceDN w:val="0"/>
        <w:adjustRightInd w:val="0"/>
        <w:ind w:left="360"/>
        <w:rPr>
          <w:rFonts w:ascii="Arial" w:hAnsi="Arial" w:cs="Arial"/>
          <w:bCs/>
          <w:color w:val="000000" w:themeColor="text1"/>
          <w:sz w:val="20"/>
          <w:szCs w:val="20"/>
        </w:rPr>
      </w:pPr>
      <w:r w:rsidRPr="00B93BE5">
        <w:rPr>
          <w:rFonts w:ascii="Arial" w:hAnsi="Arial" w:cs="Arial"/>
          <w:bCs/>
          <w:color w:val="000000" w:themeColor="text1"/>
          <w:sz w:val="20"/>
          <w:szCs w:val="20"/>
        </w:rPr>
        <w:t xml:space="preserve">Po usunięciu szwów do czasu odpadnięcia </w:t>
      </w:r>
      <w:r w:rsidR="007149DD" w:rsidRPr="00B93BE5">
        <w:rPr>
          <w:rFonts w:ascii="Arial" w:hAnsi="Arial" w:cs="Arial"/>
          <w:bCs/>
          <w:color w:val="000000" w:themeColor="text1"/>
          <w:sz w:val="20"/>
          <w:szCs w:val="20"/>
        </w:rPr>
        <w:t>strupów smarować</w:t>
      </w:r>
      <w:r w:rsidRPr="00B93BE5">
        <w:rPr>
          <w:rFonts w:ascii="Arial" w:hAnsi="Arial" w:cs="Arial"/>
          <w:bCs/>
          <w:color w:val="000000" w:themeColor="text1"/>
          <w:sz w:val="20"/>
          <w:szCs w:val="20"/>
        </w:rPr>
        <w:t xml:space="preserve"> blizny ALANTANEM PLUS 2- 3 x </w:t>
      </w:r>
      <w:proofErr w:type="spellStart"/>
      <w:r w:rsidRPr="00B93BE5">
        <w:rPr>
          <w:rFonts w:ascii="Arial" w:hAnsi="Arial" w:cs="Arial"/>
          <w:bCs/>
          <w:color w:val="000000" w:themeColor="text1"/>
          <w:sz w:val="20"/>
          <w:szCs w:val="20"/>
        </w:rPr>
        <w:t>dz</w:t>
      </w:r>
      <w:proofErr w:type="spellEnd"/>
    </w:p>
    <w:p w14:paraId="6EDCFCD7" w14:textId="419510FB" w:rsidR="008944B5" w:rsidRPr="00B93BE5" w:rsidRDefault="008944B5" w:rsidP="008944B5">
      <w:pPr>
        <w:numPr>
          <w:ilvl w:val="0"/>
          <w:numId w:val="29"/>
        </w:numPr>
        <w:tabs>
          <w:tab w:val="left" w:pos="20"/>
          <w:tab w:val="left" w:pos="360"/>
        </w:tabs>
        <w:autoSpaceDE w:val="0"/>
        <w:autoSpaceDN w:val="0"/>
        <w:adjustRightInd w:val="0"/>
        <w:ind w:left="360"/>
        <w:rPr>
          <w:rFonts w:ascii="Arial" w:hAnsi="Arial" w:cs="Arial"/>
          <w:bCs/>
          <w:color w:val="000000" w:themeColor="text1"/>
          <w:sz w:val="20"/>
          <w:szCs w:val="20"/>
        </w:rPr>
      </w:pPr>
      <w:r w:rsidRPr="00B93BE5">
        <w:rPr>
          <w:rFonts w:ascii="Arial" w:hAnsi="Arial" w:cs="Arial"/>
          <w:bCs/>
          <w:color w:val="000000" w:themeColor="text1"/>
          <w:sz w:val="20"/>
          <w:szCs w:val="20"/>
        </w:rPr>
        <w:t xml:space="preserve">Po odpadnięciu </w:t>
      </w:r>
      <w:r w:rsidR="007149DD" w:rsidRPr="00B93BE5">
        <w:rPr>
          <w:rFonts w:ascii="Arial" w:hAnsi="Arial" w:cs="Arial"/>
          <w:bCs/>
          <w:color w:val="000000" w:themeColor="text1"/>
          <w:sz w:val="20"/>
          <w:szCs w:val="20"/>
        </w:rPr>
        <w:t>strupów należy</w:t>
      </w:r>
      <w:r w:rsidRPr="00B93BE5">
        <w:rPr>
          <w:rFonts w:ascii="Arial" w:hAnsi="Arial" w:cs="Arial"/>
          <w:bCs/>
          <w:color w:val="000000" w:themeColor="text1"/>
          <w:sz w:val="20"/>
          <w:szCs w:val="20"/>
        </w:rPr>
        <w:t xml:space="preserve"> zacząć stosować żele silikonowe lub opatrunki uciskowe a w przypadku przerastania blizn odzież uciskową.</w:t>
      </w:r>
    </w:p>
    <w:p w14:paraId="2EDCB64C" w14:textId="77777777" w:rsidR="008944B5" w:rsidRPr="00B93BE5" w:rsidRDefault="008944B5" w:rsidP="008944B5">
      <w:pPr>
        <w:numPr>
          <w:ilvl w:val="0"/>
          <w:numId w:val="29"/>
        </w:numPr>
        <w:tabs>
          <w:tab w:val="left" w:pos="20"/>
          <w:tab w:val="left" w:pos="360"/>
        </w:tabs>
        <w:autoSpaceDE w:val="0"/>
        <w:autoSpaceDN w:val="0"/>
        <w:adjustRightInd w:val="0"/>
        <w:ind w:left="360"/>
        <w:rPr>
          <w:rFonts w:ascii="Arial" w:hAnsi="Arial" w:cs="Arial"/>
          <w:bCs/>
          <w:color w:val="000000" w:themeColor="text1"/>
          <w:sz w:val="20"/>
          <w:szCs w:val="20"/>
        </w:rPr>
      </w:pPr>
      <w:r w:rsidRPr="00B93BE5">
        <w:rPr>
          <w:rFonts w:ascii="Arial" w:hAnsi="Arial" w:cs="Arial"/>
          <w:bCs/>
          <w:color w:val="000000" w:themeColor="text1"/>
          <w:sz w:val="20"/>
          <w:szCs w:val="20"/>
        </w:rPr>
        <w:t>Blizny po operacji mogą być opalane dopiero po upływie roku [filtr UV &gt; 30]</w:t>
      </w:r>
    </w:p>
    <w:p w14:paraId="644A548E" w14:textId="77777777" w:rsidR="008944B5" w:rsidRPr="00B93BE5" w:rsidRDefault="008944B5" w:rsidP="008944B5">
      <w:pPr>
        <w:numPr>
          <w:ilvl w:val="0"/>
          <w:numId w:val="29"/>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 xml:space="preserve">Oszczędzający tryb życia 14 / 21 dni; następnie stopniowa rehabilitacja ruchowa, powrót do pełnej aktywności życiowej następuje najczęściej </w:t>
      </w:r>
      <w:proofErr w:type="gramStart"/>
      <w:r w:rsidRPr="00B93BE5">
        <w:rPr>
          <w:rFonts w:ascii="Arial" w:hAnsi="Arial" w:cs="Arial"/>
          <w:color w:val="000000" w:themeColor="text1"/>
          <w:sz w:val="20"/>
          <w:szCs w:val="20"/>
        </w:rPr>
        <w:t>po  6</w:t>
      </w:r>
      <w:proofErr w:type="gramEnd"/>
      <w:r w:rsidRPr="00B93BE5">
        <w:rPr>
          <w:rFonts w:ascii="Arial" w:hAnsi="Arial" w:cs="Arial"/>
          <w:color w:val="000000" w:themeColor="text1"/>
          <w:sz w:val="20"/>
          <w:szCs w:val="20"/>
        </w:rPr>
        <w:t>-8 tygodni.</w:t>
      </w:r>
    </w:p>
    <w:p w14:paraId="129AA85A" w14:textId="667ADF4B" w:rsidR="008944B5" w:rsidRPr="00B93BE5" w:rsidRDefault="008944B5" w:rsidP="008944B5">
      <w:pPr>
        <w:numPr>
          <w:ilvl w:val="0"/>
          <w:numId w:val="29"/>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 xml:space="preserve">Dieta </w:t>
      </w:r>
      <w:proofErr w:type="spellStart"/>
      <w:r w:rsidRPr="00B93BE5">
        <w:rPr>
          <w:rFonts w:ascii="Arial" w:hAnsi="Arial" w:cs="Arial"/>
          <w:color w:val="000000" w:themeColor="text1"/>
          <w:sz w:val="20"/>
          <w:szCs w:val="20"/>
        </w:rPr>
        <w:t>bogatobiałkowa</w:t>
      </w:r>
      <w:proofErr w:type="spellEnd"/>
      <w:r w:rsidRPr="00B93BE5">
        <w:rPr>
          <w:rFonts w:ascii="Arial" w:hAnsi="Arial" w:cs="Arial"/>
          <w:color w:val="000000" w:themeColor="text1"/>
          <w:sz w:val="20"/>
          <w:szCs w:val="20"/>
        </w:rPr>
        <w:t xml:space="preserve"> </w:t>
      </w:r>
    </w:p>
    <w:p w14:paraId="776F0A30" w14:textId="550E24F9" w:rsidR="008944B5" w:rsidRPr="00B93BE5" w:rsidRDefault="008944B5" w:rsidP="008944B5">
      <w:pPr>
        <w:numPr>
          <w:ilvl w:val="0"/>
          <w:numId w:val="29"/>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 xml:space="preserve">Przewidywane wizyty kontrolne w odstępach: </w:t>
      </w:r>
      <w:r w:rsidR="00B93BE5" w:rsidRPr="00B93BE5">
        <w:rPr>
          <w:rFonts w:ascii="Arial" w:hAnsi="Arial" w:cs="Arial"/>
          <w:color w:val="000000" w:themeColor="text1"/>
          <w:sz w:val="20"/>
          <w:szCs w:val="20"/>
        </w:rPr>
        <w:t>2</w:t>
      </w:r>
      <w:r w:rsidRPr="00B93BE5">
        <w:rPr>
          <w:rFonts w:ascii="Arial" w:hAnsi="Arial" w:cs="Arial"/>
          <w:color w:val="000000" w:themeColor="text1"/>
          <w:sz w:val="20"/>
          <w:szCs w:val="20"/>
        </w:rPr>
        <w:t xml:space="preserve">-3 </w:t>
      </w:r>
      <w:proofErr w:type="spellStart"/>
      <w:r w:rsidRPr="00B93BE5">
        <w:rPr>
          <w:rFonts w:ascii="Arial" w:hAnsi="Arial" w:cs="Arial"/>
          <w:color w:val="000000" w:themeColor="text1"/>
          <w:sz w:val="20"/>
          <w:szCs w:val="20"/>
        </w:rPr>
        <w:t>tyg</w:t>
      </w:r>
      <w:proofErr w:type="spellEnd"/>
      <w:r w:rsidRPr="00B93BE5">
        <w:rPr>
          <w:rFonts w:ascii="Arial" w:hAnsi="Arial" w:cs="Arial"/>
          <w:color w:val="000000" w:themeColor="text1"/>
          <w:sz w:val="20"/>
          <w:szCs w:val="20"/>
        </w:rPr>
        <w:t xml:space="preserve"> [usunięcie szwów]; 1 </w:t>
      </w:r>
      <w:proofErr w:type="spellStart"/>
      <w:r w:rsidRPr="00B93BE5">
        <w:rPr>
          <w:rFonts w:ascii="Arial" w:hAnsi="Arial" w:cs="Arial"/>
          <w:color w:val="000000" w:themeColor="text1"/>
          <w:sz w:val="20"/>
          <w:szCs w:val="20"/>
        </w:rPr>
        <w:t>mies</w:t>
      </w:r>
      <w:proofErr w:type="spellEnd"/>
      <w:r w:rsidRPr="00B93BE5">
        <w:rPr>
          <w:rFonts w:ascii="Arial" w:hAnsi="Arial" w:cs="Arial"/>
          <w:color w:val="000000" w:themeColor="text1"/>
          <w:sz w:val="20"/>
          <w:szCs w:val="20"/>
        </w:rPr>
        <w:t xml:space="preserve"> / 3 </w:t>
      </w:r>
      <w:proofErr w:type="spellStart"/>
      <w:r w:rsidRPr="00B93BE5">
        <w:rPr>
          <w:rFonts w:ascii="Arial" w:hAnsi="Arial" w:cs="Arial"/>
          <w:color w:val="000000" w:themeColor="text1"/>
          <w:sz w:val="20"/>
          <w:szCs w:val="20"/>
        </w:rPr>
        <w:t>mies</w:t>
      </w:r>
      <w:proofErr w:type="spellEnd"/>
      <w:r w:rsidRPr="00B93BE5">
        <w:rPr>
          <w:rFonts w:ascii="Arial" w:hAnsi="Arial" w:cs="Arial"/>
          <w:color w:val="000000" w:themeColor="text1"/>
          <w:sz w:val="20"/>
          <w:szCs w:val="20"/>
        </w:rPr>
        <w:t xml:space="preserve"> / 6 </w:t>
      </w:r>
      <w:proofErr w:type="spellStart"/>
      <w:r w:rsidRPr="00B93BE5">
        <w:rPr>
          <w:rFonts w:ascii="Arial" w:hAnsi="Arial" w:cs="Arial"/>
          <w:color w:val="000000" w:themeColor="text1"/>
          <w:sz w:val="20"/>
          <w:szCs w:val="20"/>
        </w:rPr>
        <w:t>mies</w:t>
      </w:r>
      <w:proofErr w:type="spellEnd"/>
    </w:p>
    <w:p w14:paraId="7EB75D7E" w14:textId="77777777" w:rsidR="00B93BE5" w:rsidRPr="00B93BE5" w:rsidRDefault="008944B5" w:rsidP="00B93BE5">
      <w:pPr>
        <w:numPr>
          <w:ilvl w:val="0"/>
          <w:numId w:val="30"/>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Okresowa kontrola u lekarza POZ celem monitoringu ogólnego stanu zdrowia.</w:t>
      </w:r>
    </w:p>
    <w:p w14:paraId="637AE493" w14:textId="77777777" w:rsidR="00B93BE5" w:rsidRPr="00B93BE5" w:rsidRDefault="008944B5" w:rsidP="00B93BE5">
      <w:pPr>
        <w:numPr>
          <w:ilvl w:val="0"/>
          <w:numId w:val="30"/>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 xml:space="preserve">Do czasu wygojenia rany należy dbać o jej higienę wg zaleceń podanych przez personel medyczny. Nie należy </w:t>
      </w:r>
      <w:r w:rsidR="007149DD" w:rsidRPr="00B93BE5">
        <w:rPr>
          <w:rFonts w:ascii="Arial" w:hAnsi="Arial" w:cs="Arial"/>
          <w:color w:val="000000" w:themeColor="text1"/>
          <w:sz w:val="20"/>
          <w:szCs w:val="20"/>
        </w:rPr>
        <w:t>leżeć na</w:t>
      </w:r>
      <w:r w:rsidRPr="00B93BE5">
        <w:rPr>
          <w:rFonts w:ascii="Arial" w:hAnsi="Arial" w:cs="Arial"/>
          <w:color w:val="000000" w:themeColor="text1"/>
          <w:sz w:val="20"/>
          <w:szCs w:val="20"/>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1942F17F" w14:textId="21195266" w:rsidR="00B93BE5" w:rsidRPr="00B93BE5" w:rsidRDefault="00B93BE5" w:rsidP="00B93BE5">
      <w:pPr>
        <w:numPr>
          <w:ilvl w:val="0"/>
          <w:numId w:val="30"/>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U pewnej grupy pacjentów może dojść po operacji do gromadzenia się płynu surowiczego w tkance podskórnej, wymagającego ewakuacji drogą kilku kolejnych nakłuć (punkcji).  </w:t>
      </w:r>
    </w:p>
    <w:p w14:paraId="4DCC13B7" w14:textId="2CD8C75D" w:rsidR="008944B5" w:rsidRPr="00B93BE5" w:rsidRDefault="008944B5" w:rsidP="008944B5">
      <w:pPr>
        <w:numPr>
          <w:ilvl w:val="0"/>
          <w:numId w:val="31"/>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 xml:space="preserve">Efekt ostateczny zabiegu zależy od stanu ogólnego i miejscowego chorego oraz jego zaangażowanie w zalecenia co do rehabilitacji oraz opieki nad ranami oraz bliznami i jest osiągany po upływie około </w:t>
      </w:r>
      <w:r w:rsidR="007149DD" w:rsidRPr="00B93BE5">
        <w:rPr>
          <w:rFonts w:ascii="Arial" w:hAnsi="Arial" w:cs="Arial"/>
          <w:color w:val="000000" w:themeColor="text1"/>
          <w:sz w:val="20"/>
          <w:szCs w:val="20"/>
        </w:rPr>
        <w:t>6 miesięcy</w:t>
      </w:r>
      <w:r w:rsidRPr="00B93BE5">
        <w:rPr>
          <w:rFonts w:ascii="Arial" w:hAnsi="Arial" w:cs="Arial"/>
          <w:color w:val="000000" w:themeColor="text1"/>
          <w:sz w:val="20"/>
          <w:szCs w:val="20"/>
        </w:rPr>
        <w:t>.</w:t>
      </w:r>
    </w:p>
    <w:p w14:paraId="291D2DD9" w14:textId="77777777" w:rsidR="008944B5" w:rsidRPr="00B93BE5" w:rsidRDefault="008944B5" w:rsidP="008944B5">
      <w:pPr>
        <w:numPr>
          <w:ilvl w:val="0"/>
          <w:numId w:val="31"/>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Proces obkurczania i dojrzewania blizn nie jest do końca przewidywalny i może wymagać operacji korekcyjnych.</w:t>
      </w:r>
    </w:p>
    <w:p w14:paraId="25AA5656" w14:textId="44905328" w:rsidR="008944B5" w:rsidRPr="00B93BE5" w:rsidRDefault="008944B5" w:rsidP="008944B5">
      <w:pPr>
        <w:numPr>
          <w:ilvl w:val="0"/>
          <w:numId w:val="31"/>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 xml:space="preserve">W przypadku dodatkowych pytań proszę o kontakt telefoniczny lub </w:t>
      </w:r>
      <w:r w:rsidR="007149DD" w:rsidRPr="00B93BE5">
        <w:rPr>
          <w:rFonts w:ascii="Arial" w:hAnsi="Arial" w:cs="Arial"/>
          <w:color w:val="000000" w:themeColor="text1"/>
          <w:sz w:val="20"/>
          <w:szCs w:val="20"/>
        </w:rPr>
        <w:t>osobisty,</w:t>
      </w:r>
      <w:r w:rsidRPr="00B93BE5">
        <w:rPr>
          <w:rFonts w:ascii="Arial" w:hAnsi="Arial" w:cs="Arial"/>
          <w:color w:val="000000" w:themeColor="text1"/>
          <w:sz w:val="20"/>
          <w:szCs w:val="20"/>
        </w:rPr>
        <w:t xml:space="preserve"> jeżeli wystąpią objawy niepożądane.</w:t>
      </w:r>
    </w:p>
    <w:p w14:paraId="0B6BC3BD" w14:textId="77777777" w:rsidR="008944B5" w:rsidRDefault="008944B5" w:rsidP="008944B5">
      <w:pPr>
        <w:tabs>
          <w:tab w:val="left" w:pos="4245"/>
        </w:tabs>
        <w:autoSpaceDE w:val="0"/>
        <w:autoSpaceDN w:val="0"/>
        <w:adjustRightInd w:val="0"/>
        <w:rPr>
          <w:rFonts w:ascii="Arial" w:hAnsi="Arial" w:cs="Arial"/>
          <w:b/>
          <w:bCs/>
          <w:color w:val="000000"/>
        </w:rPr>
      </w:pPr>
    </w:p>
    <w:p w14:paraId="4040DC89" w14:textId="77777777" w:rsidR="008944B5" w:rsidRDefault="008944B5" w:rsidP="008944B5">
      <w:pPr>
        <w:numPr>
          <w:ilvl w:val="0"/>
          <w:numId w:val="37"/>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POWIKŁANIA</w:t>
      </w:r>
    </w:p>
    <w:p w14:paraId="13595A6D" w14:textId="77777777" w:rsidR="008944B5" w:rsidRDefault="008944B5" w:rsidP="008944B5">
      <w:pPr>
        <w:tabs>
          <w:tab w:val="left" w:pos="4245"/>
        </w:tabs>
        <w:autoSpaceDE w:val="0"/>
        <w:autoSpaceDN w:val="0"/>
        <w:adjustRightInd w:val="0"/>
        <w:rPr>
          <w:rFonts w:ascii="Arial" w:hAnsi="Arial" w:cs="Arial"/>
          <w:b/>
          <w:bCs/>
          <w:color w:val="000000"/>
        </w:rPr>
      </w:pPr>
      <w:r>
        <w:rPr>
          <w:rFonts w:ascii="Arial" w:hAnsi="Arial" w:cs="Arial"/>
          <w:b/>
          <w:bCs/>
          <w:color w:val="000000"/>
        </w:rPr>
        <w:t>MOŻLIWE POWIKŁANIA [należy uwzględnić możliwość wystąpienia każdego z niżej podanych powikłań podejmując decyzję o wyrażeniu zgody na proponowany zabieg]</w:t>
      </w:r>
    </w:p>
    <w:p w14:paraId="65EEB53A" w14:textId="77777777" w:rsidR="008944B5" w:rsidRDefault="008944B5" w:rsidP="008944B5">
      <w:pPr>
        <w:tabs>
          <w:tab w:val="left" w:pos="4245"/>
        </w:tabs>
        <w:autoSpaceDE w:val="0"/>
        <w:autoSpaceDN w:val="0"/>
        <w:adjustRightInd w:val="0"/>
        <w:rPr>
          <w:rFonts w:ascii="Arial" w:hAnsi="Arial" w:cs="Arial"/>
          <w:color w:val="000000"/>
        </w:rPr>
      </w:pPr>
    </w:p>
    <w:p w14:paraId="11AB63AA" w14:textId="77777777" w:rsidR="008944B5" w:rsidRDefault="008944B5" w:rsidP="008944B5">
      <w:pPr>
        <w:numPr>
          <w:ilvl w:val="0"/>
          <w:numId w:val="38"/>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rPr>
        <w:lastRenderedPageBreak/>
        <w:t xml:space="preserve">Każdy zabieg lub operacja nie są obojętne dla organizmu człowieka i są związane z ryzykiem wystąpienia powikłań do </w:t>
      </w:r>
      <w:r>
        <w:rPr>
          <w:rFonts w:ascii="Arial" w:hAnsi="Arial" w:cs="Arial"/>
          <w:b/>
          <w:bCs/>
          <w:color w:val="000000"/>
          <w:sz w:val="20"/>
          <w:szCs w:val="20"/>
        </w:rPr>
        <w:t>utraty zdrowia lub życia włącznie</w:t>
      </w:r>
      <w:r>
        <w:rPr>
          <w:rFonts w:ascii="Arial" w:hAnsi="Arial" w:cs="Arial"/>
          <w:color w:val="000000"/>
          <w:sz w:val="20"/>
          <w:szCs w:val="20"/>
        </w:rPr>
        <w:t xml:space="preserve">. Każde nacięcie skóry jest zawsze związane z powstaniem </w:t>
      </w:r>
      <w:r>
        <w:rPr>
          <w:rFonts w:ascii="Arial" w:hAnsi="Arial" w:cs="Arial"/>
          <w:b/>
          <w:bCs/>
          <w:color w:val="000000"/>
          <w:sz w:val="20"/>
          <w:szCs w:val="20"/>
          <w:u w:val="single" w:color="000000"/>
        </w:rPr>
        <w:t xml:space="preserve">blizny </w:t>
      </w:r>
      <w:r>
        <w:rPr>
          <w:rFonts w:ascii="Arial" w:hAnsi="Arial" w:cs="Arial"/>
          <w:color w:val="000000"/>
          <w:sz w:val="20"/>
          <w:szCs w:val="20"/>
          <w:u w:color="000000"/>
        </w:rPr>
        <w:t>- wygląd blizny pooperacyjnej uzależniony jest od wielkości cięcia oraz od właściwości osobniczych chorego.</w:t>
      </w:r>
    </w:p>
    <w:p w14:paraId="771B3251"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p>
    <w:p w14:paraId="69664B27" w14:textId="69199DCB" w:rsidR="008944B5" w:rsidRDefault="008944B5" w:rsidP="008944B5">
      <w:pPr>
        <w:numPr>
          <w:ilvl w:val="0"/>
          <w:numId w:val="39"/>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miejscowe</w:t>
      </w:r>
      <w:r>
        <w:rPr>
          <w:rFonts w:ascii="Arial" w:hAnsi="Arial" w:cs="Arial"/>
          <w:color w:val="000000"/>
          <w:sz w:val="20"/>
          <w:szCs w:val="20"/>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odczyn na nici chirurgiczne, powstanie </w:t>
      </w:r>
      <w:proofErr w:type="spellStart"/>
      <w:r>
        <w:rPr>
          <w:rFonts w:ascii="Arial" w:hAnsi="Arial" w:cs="Arial"/>
          <w:color w:val="000000"/>
          <w:sz w:val="20"/>
          <w:szCs w:val="20"/>
          <w:u w:color="000000"/>
        </w:rPr>
        <w:t>surowiczaka</w:t>
      </w:r>
      <w:proofErr w:type="spellEnd"/>
      <w:r>
        <w:rPr>
          <w:rFonts w:ascii="Arial" w:hAnsi="Arial" w:cs="Arial"/>
          <w:color w:val="000000"/>
          <w:sz w:val="20"/>
          <w:szCs w:val="20"/>
          <w:u w:color="000000"/>
        </w:rPr>
        <w:t xml:space="preserve">, rozejście się brzegów rany, </w:t>
      </w:r>
      <w:r w:rsidRPr="00B93BE5">
        <w:rPr>
          <w:rFonts w:ascii="Arial" w:hAnsi="Arial" w:cs="Arial"/>
          <w:color w:val="000000" w:themeColor="text1"/>
          <w:sz w:val="20"/>
          <w:szCs w:val="20"/>
          <w:u w:color="000000"/>
        </w:rPr>
        <w:t>powstanie fałdów skórnych wokół blizny, powstanie szpecącej, przerośniętej lub przykurczającej blizny, przeczulica (ból)  lub zdrętwienie oraz utratę czucia w okolicy operowanej, przebarwienie lub zwiotczenie skóry</w:t>
      </w:r>
      <w:r>
        <w:rPr>
          <w:rFonts w:ascii="Arial" w:hAnsi="Arial" w:cs="Arial"/>
          <w:color w:val="000000"/>
          <w:sz w:val="20"/>
          <w:szCs w:val="20"/>
          <w:u w:color="000000"/>
        </w:rPr>
        <w:t xml:space="preserve">, </w:t>
      </w:r>
      <w:r w:rsidR="00B93BE5">
        <w:rPr>
          <w:rFonts w:ascii="Arial" w:hAnsi="Arial" w:cs="Arial"/>
          <w:color w:val="000000"/>
          <w:sz w:val="20"/>
          <w:szCs w:val="20"/>
          <w:u w:color="000000"/>
        </w:rPr>
        <w:t xml:space="preserve">uszkodzenie powłok, perforacja do jam ciała, </w:t>
      </w:r>
      <w:r>
        <w:rPr>
          <w:rFonts w:ascii="Arial" w:hAnsi="Arial" w:cs="Arial"/>
          <w:color w:val="000000"/>
          <w:sz w:val="20"/>
          <w:szCs w:val="20"/>
          <w:u w:color="000000"/>
        </w:rPr>
        <w:t xml:space="preserve">konieczność reoperacji w wyniku powstałych powikłań. </w:t>
      </w:r>
    </w:p>
    <w:p w14:paraId="6E97FDC0"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p>
    <w:p w14:paraId="57EE9793" w14:textId="77777777" w:rsidR="008944B5" w:rsidRDefault="008944B5" w:rsidP="008944B5">
      <w:pPr>
        <w:numPr>
          <w:ilvl w:val="0"/>
          <w:numId w:val="42"/>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ogólnoustrojowe</w:t>
      </w:r>
      <w:r>
        <w:rPr>
          <w:rFonts w:ascii="Arial" w:hAnsi="Arial" w:cs="Arial"/>
          <w:color w:val="000000"/>
          <w:sz w:val="20"/>
          <w:szCs w:val="20"/>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7739C0BC"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p>
    <w:p w14:paraId="7DA3E06F" w14:textId="77777777" w:rsidR="008944B5" w:rsidRDefault="008944B5" w:rsidP="008944B5">
      <w:pPr>
        <w:numPr>
          <w:ilvl w:val="0"/>
          <w:numId w:val="43"/>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b/>
          <w:bCs/>
          <w:color w:val="000000"/>
          <w:sz w:val="20"/>
          <w:szCs w:val="20"/>
          <w:u w:color="000000"/>
        </w:rPr>
        <w:t>Mogą również wystąpić inne niekorzystne następstwa zabiegu, których nie można przewidzieć w danej chwili.</w:t>
      </w:r>
    </w:p>
    <w:p w14:paraId="12E5F125" w14:textId="77777777" w:rsidR="008944B5" w:rsidRDefault="008944B5" w:rsidP="008944B5">
      <w:pPr>
        <w:tabs>
          <w:tab w:val="left" w:pos="4245"/>
        </w:tabs>
        <w:autoSpaceDE w:val="0"/>
        <w:autoSpaceDN w:val="0"/>
        <w:adjustRightInd w:val="0"/>
        <w:rPr>
          <w:rFonts w:ascii="Arial" w:hAnsi="Arial" w:cs="Arial"/>
          <w:color w:val="000000"/>
          <w:u w:color="000000"/>
        </w:rPr>
      </w:pPr>
    </w:p>
    <w:p w14:paraId="1A60E4CC" w14:textId="77777777" w:rsidR="008944B5" w:rsidRDefault="008944B5" w:rsidP="008944B5">
      <w:pPr>
        <w:tabs>
          <w:tab w:val="left" w:pos="4245"/>
        </w:tabs>
        <w:autoSpaceDE w:val="0"/>
        <w:autoSpaceDN w:val="0"/>
        <w:adjustRightInd w:val="0"/>
        <w:rPr>
          <w:rFonts w:ascii="Arial" w:hAnsi="Arial" w:cs="Arial"/>
          <w:b/>
          <w:bCs/>
          <w:color w:val="000000"/>
          <w:u w:color="000000"/>
        </w:rPr>
      </w:pPr>
      <w:r>
        <w:rPr>
          <w:rFonts w:ascii="Arial" w:hAnsi="Arial" w:cs="Arial"/>
          <w:b/>
          <w:bCs/>
          <w:color w:val="000000"/>
          <w:u w:color="000000"/>
        </w:rPr>
        <w:t>OŚWIADCZENIE LEKARZA OPERUJĄCEGO</w:t>
      </w:r>
    </w:p>
    <w:p w14:paraId="12361D1C"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Stwierdzam, że przedstawiłem pacjentowi planowany sposób leczenia operacyjnego oraz poinformowałem o możliwych zagrożeniach i powikłaniach, które mogą wystąpić w przebiegu lub w wyniku operacji.</w:t>
      </w:r>
    </w:p>
    <w:p w14:paraId="41077B16"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p>
    <w:p w14:paraId="5709D282"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p>
    <w:p w14:paraId="2EDDA510"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p>
    <w:p w14:paraId="08121681"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Podpis lekarza operującego: …………………………………….</w:t>
      </w:r>
    </w:p>
    <w:p w14:paraId="53A2AF27" w14:textId="77777777" w:rsidR="008944B5" w:rsidRDefault="008944B5" w:rsidP="00B93BE5">
      <w:pPr>
        <w:tabs>
          <w:tab w:val="left" w:pos="4245"/>
        </w:tabs>
        <w:autoSpaceDE w:val="0"/>
        <w:autoSpaceDN w:val="0"/>
        <w:adjustRightInd w:val="0"/>
        <w:rPr>
          <w:rFonts w:ascii="Arial" w:hAnsi="Arial" w:cs="Arial"/>
          <w:b/>
          <w:bCs/>
          <w:color w:val="000000"/>
          <w:sz w:val="28"/>
          <w:szCs w:val="28"/>
          <w:u w:color="000000"/>
        </w:rPr>
      </w:pPr>
    </w:p>
    <w:p w14:paraId="23265019" w14:textId="77777777" w:rsidR="008944B5" w:rsidRPr="00B93BE5" w:rsidRDefault="008944B5" w:rsidP="008944B5">
      <w:pPr>
        <w:tabs>
          <w:tab w:val="left" w:pos="4245"/>
        </w:tabs>
        <w:autoSpaceDE w:val="0"/>
        <w:autoSpaceDN w:val="0"/>
        <w:adjustRightInd w:val="0"/>
        <w:jc w:val="center"/>
        <w:rPr>
          <w:rFonts w:ascii="Arial" w:hAnsi="Arial" w:cs="Arial"/>
          <w:b/>
          <w:bCs/>
          <w:color w:val="000000" w:themeColor="text1"/>
          <w:sz w:val="28"/>
          <w:szCs w:val="28"/>
          <w:u w:color="000000"/>
        </w:rPr>
      </w:pPr>
      <w:r w:rsidRPr="00B93BE5">
        <w:rPr>
          <w:rFonts w:ascii="Arial" w:hAnsi="Arial" w:cs="Arial"/>
          <w:b/>
          <w:bCs/>
          <w:color w:val="000000" w:themeColor="text1"/>
          <w:sz w:val="28"/>
          <w:szCs w:val="28"/>
          <w:u w:color="000000"/>
        </w:rPr>
        <w:t>OŚWIADCZENIE PACJENTA</w:t>
      </w:r>
    </w:p>
    <w:p w14:paraId="0FDB9C43" w14:textId="77777777" w:rsidR="008944B5" w:rsidRPr="00B93BE5" w:rsidRDefault="008944B5" w:rsidP="008944B5">
      <w:pPr>
        <w:tabs>
          <w:tab w:val="left" w:pos="4245"/>
        </w:tabs>
        <w:autoSpaceDE w:val="0"/>
        <w:autoSpaceDN w:val="0"/>
        <w:adjustRightInd w:val="0"/>
        <w:jc w:val="center"/>
        <w:rPr>
          <w:rFonts w:ascii="Arial" w:hAnsi="Arial" w:cs="Arial"/>
          <w:color w:val="000000" w:themeColor="text1"/>
          <w:u w:color="000000"/>
        </w:rPr>
      </w:pPr>
      <w:r w:rsidRPr="00B93BE5">
        <w:rPr>
          <w:rFonts w:ascii="Arial" w:hAnsi="Arial" w:cs="Arial"/>
          <w:color w:val="000000" w:themeColor="text1"/>
          <w:u w:color="000000"/>
        </w:rPr>
        <w:t>ŚWIADOMA ZGODA NA OPERACJĘ</w:t>
      </w:r>
    </w:p>
    <w:p w14:paraId="77066D42" w14:textId="77777777" w:rsidR="008944B5" w:rsidRPr="00B93BE5" w:rsidRDefault="008944B5" w:rsidP="008944B5">
      <w:pPr>
        <w:tabs>
          <w:tab w:val="left" w:pos="4245"/>
        </w:tabs>
        <w:autoSpaceDE w:val="0"/>
        <w:autoSpaceDN w:val="0"/>
        <w:adjustRightInd w:val="0"/>
        <w:jc w:val="center"/>
        <w:rPr>
          <w:rFonts w:ascii="Arial" w:hAnsi="Arial" w:cs="Arial"/>
          <w:i/>
          <w:iCs/>
          <w:color w:val="000000" w:themeColor="text1"/>
          <w:u w:color="000000"/>
        </w:rPr>
      </w:pPr>
    </w:p>
    <w:p w14:paraId="4C9A82A6" w14:textId="77777777" w:rsidR="008944B5" w:rsidRPr="00B93BE5" w:rsidRDefault="008944B5" w:rsidP="008944B5">
      <w:pPr>
        <w:tabs>
          <w:tab w:val="left" w:pos="4245"/>
        </w:tabs>
        <w:autoSpaceDE w:val="0"/>
        <w:autoSpaceDN w:val="0"/>
        <w:adjustRightInd w:val="0"/>
        <w:spacing w:after="120"/>
        <w:rPr>
          <w:rFonts w:ascii="Helvetica" w:hAnsi="Helvetica" w:cs="Helvetica"/>
          <w:i/>
          <w:iCs/>
          <w:color w:val="000000" w:themeColor="text1"/>
          <w:sz w:val="20"/>
          <w:szCs w:val="20"/>
          <w:u w:color="000000"/>
        </w:rPr>
      </w:pPr>
      <w:r w:rsidRPr="00B93BE5">
        <w:rPr>
          <w:rFonts w:ascii="Helvetica" w:hAnsi="Helvetica" w:cs="Helvetica"/>
          <w:i/>
          <w:iCs/>
          <w:color w:val="000000" w:themeColor="text1"/>
          <w:sz w:val="20"/>
          <w:szCs w:val="20"/>
          <w:u w:color="000000"/>
        </w:rPr>
        <w:t xml:space="preserve">Zgodnie z art. 15 i następne ustawy z dnia 6 listopada 2008r. o prawach pacjenta i Rzeczniku Praw Pacjenta (Dz. U. z 2009 nr 52 poz. 417 z </w:t>
      </w:r>
      <w:proofErr w:type="spellStart"/>
      <w:r w:rsidRPr="00B93BE5">
        <w:rPr>
          <w:rFonts w:ascii="Helvetica" w:hAnsi="Helvetica" w:cs="Helvetica"/>
          <w:i/>
          <w:iCs/>
          <w:color w:val="000000" w:themeColor="text1"/>
          <w:sz w:val="20"/>
          <w:szCs w:val="20"/>
          <w:u w:color="000000"/>
        </w:rPr>
        <w:t>póź</w:t>
      </w:r>
      <w:proofErr w:type="spellEnd"/>
      <w:r w:rsidRPr="00B93BE5">
        <w:rPr>
          <w:rFonts w:ascii="Helvetica" w:hAnsi="Helvetica" w:cs="Helvetica"/>
          <w:i/>
          <w:iCs/>
          <w:color w:val="000000" w:themeColor="text1"/>
          <w:sz w:val="20"/>
          <w:szCs w:val="20"/>
          <w:u w:color="000000"/>
        </w:rPr>
        <w:t xml:space="preserve">. </w:t>
      </w:r>
      <w:proofErr w:type="spellStart"/>
      <w:r w:rsidRPr="00B93BE5">
        <w:rPr>
          <w:rFonts w:ascii="Helvetica" w:hAnsi="Helvetica" w:cs="Helvetica"/>
          <w:i/>
          <w:iCs/>
          <w:color w:val="000000" w:themeColor="text1"/>
          <w:sz w:val="20"/>
          <w:szCs w:val="20"/>
          <w:u w:color="000000"/>
        </w:rPr>
        <w:t>zm</w:t>
      </w:r>
      <w:proofErr w:type="spellEnd"/>
      <w:r w:rsidRPr="00B93BE5">
        <w:rPr>
          <w:rFonts w:ascii="Helvetica" w:hAnsi="Helvetica" w:cs="Helvetica"/>
          <w:i/>
          <w:iCs/>
          <w:color w:val="000000" w:themeColor="text1"/>
          <w:sz w:val="20"/>
          <w:szCs w:val="20"/>
          <w:u w:color="000000"/>
        </w:rPr>
        <w:t xml:space="preserve">) oraz art. 32-35 ustawy z dnia 5 grudnia 1996 r. o zawodach lekarza i lekarza dentysty (Dz. U. Z 2011 nr 277 </w:t>
      </w:r>
      <w:proofErr w:type="spellStart"/>
      <w:r w:rsidRPr="00B93BE5">
        <w:rPr>
          <w:rFonts w:ascii="Helvetica" w:hAnsi="Helvetica" w:cs="Helvetica"/>
          <w:i/>
          <w:iCs/>
          <w:color w:val="000000" w:themeColor="text1"/>
          <w:sz w:val="20"/>
          <w:szCs w:val="20"/>
          <w:u w:color="000000"/>
        </w:rPr>
        <w:t>poz</w:t>
      </w:r>
      <w:proofErr w:type="spellEnd"/>
      <w:r w:rsidRPr="00B93BE5">
        <w:rPr>
          <w:rFonts w:ascii="Helvetica" w:hAnsi="Helvetica" w:cs="Helvetica"/>
          <w:i/>
          <w:iCs/>
          <w:color w:val="000000" w:themeColor="text1"/>
          <w:sz w:val="20"/>
          <w:szCs w:val="20"/>
          <w:u w:color="000000"/>
        </w:rPr>
        <w:t xml:space="preserve"> 164), wyrażam zgodę na wykonanie planowanego, niżej opisanego leczenia chirurgicznego.</w:t>
      </w:r>
    </w:p>
    <w:p w14:paraId="46F1FE02" w14:textId="77777777" w:rsidR="008944B5" w:rsidRDefault="008944B5" w:rsidP="008944B5">
      <w:pPr>
        <w:tabs>
          <w:tab w:val="left" w:pos="4245"/>
        </w:tabs>
        <w:autoSpaceDE w:val="0"/>
        <w:autoSpaceDN w:val="0"/>
        <w:adjustRightInd w:val="0"/>
        <w:rPr>
          <w:rFonts w:ascii="Arial" w:hAnsi="Arial" w:cs="Arial"/>
          <w:b/>
          <w:bCs/>
          <w:color w:val="000000"/>
          <w:sz w:val="20"/>
          <w:szCs w:val="20"/>
          <w:u w:val="single" w:color="000000"/>
        </w:rPr>
      </w:pPr>
      <w:r>
        <w:rPr>
          <w:rFonts w:ascii="Arial" w:hAnsi="Arial" w:cs="Arial"/>
          <w:b/>
          <w:bCs/>
          <w:color w:val="000000"/>
          <w:sz w:val="20"/>
          <w:szCs w:val="20"/>
          <w:u w:val="single" w:color="000000"/>
        </w:rPr>
        <w:t>Oświadczam, że:</w:t>
      </w:r>
    </w:p>
    <w:p w14:paraId="4CAA7C4D" w14:textId="77777777" w:rsidR="008944B5" w:rsidRDefault="008944B5" w:rsidP="008944B5">
      <w:pPr>
        <w:tabs>
          <w:tab w:val="left" w:pos="140"/>
          <w:tab w:val="left" w:pos="283"/>
          <w:tab w:val="left" w:pos="4025"/>
        </w:tabs>
        <w:autoSpaceDE w:val="0"/>
        <w:autoSpaceDN w:val="0"/>
        <w:adjustRightInd w:val="0"/>
        <w:ind w:left="500" w:hanging="500"/>
        <w:jc w:val="both"/>
        <w:rPr>
          <w:rFonts w:ascii="Arial" w:hAnsi="Arial" w:cs="Arial"/>
          <w:color w:val="000000"/>
          <w:sz w:val="20"/>
          <w:szCs w:val="20"/>
          <w:u w:color="000000"/>
        </w:rPr>
      </w:pPr>
      <w:r>
        <w:rPr>
          <w:rFonts w:ascii="Arial" w:hAnsi="Arial" w:cs="Arial"/>
          <w:color w:val="000000"/>
          <w:sz w:val="20"/>
          <w:szCs w:val="20"/>
          <w:u w:color="000000"/>
        </w:rPr>
        <w:t>Zapoznałem/</w:t>
      </w:r>
      <w:proofErr w:type="spellStart"/>
      <w:r>
        <w:rPr>
          <w:rFonts w:ascii="Arial" w:hAnsi="Arial" w:cs="Arial"/>
          <w:color w:val="000000"/>
          <w:sz w:val="20"/>
          <w:szCs w:val="20"/>
          <w:u w:color="000000"/>
        </w:rPr>
        <w:t>am</w:t>
      </w:r>
      <w:proofErr w:type="spellEnd"/>
      <w:r>
        <w:rPr>
          <w:rFonts w:ascii="Arial" w:hAnsi="Arial" w:cs="Arial"/>
          <w:color w:val="000000"/>
          <w:sz w:val="20"/>
          <w:szCs w:val="20"/>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436F6D30" w14:textId="77777777" w:rsidR="008944B5" w:rsidRDefault="008944B5" w:rsidP="008944B5">
      <w:pPr>
        <w:tabs>
          <w:tab w:val="left" w:pos="140"/>
          <w:tab w:val="left" w:pos="283"/>
          <w:tab w:val="left" w:pos="4025"/>
        </w:tabs>
        <w:autoSpaceDE w:val="0"/>
        <w:autoSpaceDN w:val="0"/>
        <w:adjustRightInd w:val="0"/>
        <w:rPr>
          <w:rFonts w:ascii="Arial" w:hAnsi="Arial" w:cs="Arial"/>
          <w:color w:val="000000"/>
          <w:sz w:val="20"/>
          <w:szCs w:val="20"/>
          <w:u w:color="000000"/>
        </w:rPr>
      </w:pPr>
    </w:p>
    <w:p w14:paraId="24BCB4C3" w14:textId="77777777" w:rsidR="008944B5" w:rsidRDefault="008944B5" w:rsidP="008944B5">
      <w:pPr>
        <w:tabs>
          <w:tab w:val="left" w:pos="140"/>
          <w:tab w:val="left" w:pos="283"/>
          <w:tab w:val="left" w:pos="4025"/>
        </w:tabs>
        <w:autoSpaceDE w:val="0"/>
        <w:autoSpaceDN w:val="0"/>
        <w:adjustRightInd w:val="0"/>
        <w:spacing w:after="120"/>
        <w:ind w:left="500" w:hanging="500"/>
        <w:jc w:val="both"/>
        <w:rPr>
          <w:rFonts w:ascii="Arial" w:hAnsi="Arial" w:cs="Arial"/>
          <w:color w:val="000000"/>
          <w:sz w:val="20"/>
          <w:szCs w:val="20"/>
          <w:u w:color="000000"/>
        </w:rPr>
      </w:pPr>
      <w:r>
        <w:rPr>
          <w:rFonts w:ascii="Arial" w:hAnsi="Arial" w:cs="Arial"/>
          <w:color w:val="000000"/>
          <w:sz w:val="20"/>
          <w:szCs w:val="20"/>
          <w:u w:color="000000"/>
        </w:rPr>
        <w:t>Zostałem(</w:t>
      </w:r>
      <w:proofErr w:type="spellStart"/>
      <w:r>
        <w:rPr>
          <w:rFonts w:ascii="Arial" w:hAnsi="Arial" w:cs="Arial"/>
          <w:color w:val="000000"/>
          <w:sz w:val="20"/>
          <w:szCs w:val="20"/>
          <w:u w:color="000000"/>
        </w:rPr>
        <w:t>am</w:t>
      </w:r>
      <w:proofErr w:type="spellEnd"/>
      <w:r>
        <w:rPr>
          <w:rFonts w:ascii="Arial" w:hAnsi="Arial" w:cs="Arial"/>
          <w:color w:val="000000"/>
          <w:sz w:val="20"/>
          <w:szCs w:val="20"/>
          <w:u w:color="000000"/>
        </w:rPr>
        <w:t>) poinformowany(a):</w:t>
      </w:r>
    </w:p>
    <w:p w14:paraId="766F6D03" w14:textId="77777777" w:rsidR="008944B5" w:rsidRDefault="008944B5" w:rsidP="008944B5">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rodzaju zabiegu, przewidywanym czasie trwania, sposobie znieczulania oraz przewidywanym wyniku. </w:t>
      </w:r>
    </w:p>
    <w:p w14:paraId="2BB5F391" w14:textId="77777777" w:rsidR="008944B5" w:rsidRDefault="008944B5" w:rsidP="008944B5">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możliwości wystąpienia powikłań związanych z zabiegiem i przebiegiem gojenia </w:t>
      </w:r>
    </w:p>
    <w:p w14:paraId="7E4DD5AB" w14:textId="77777777" w:rsidR="008944B5" w:rsidRDefault="008944B5" w:rsidP="008944B5">
      <w:pPr>
        <w:tabs>
          <w:tab w:val="left" w:pos="807"/>
          <w:tab w:val="left" w:pos="1167"/>
          <w:tab w:val="left" w:pos="4692"/>
        </w:tabs>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O tym, że powodzenie samego zabiegu jak i okres gojenia są niemożliwe do przewidywania w pojedynczym przypadku. Prognozowanie jest oparte na danych statystycznych.</w:t>
      </w:r>
    </w:p>
    <w:p w14:paraId="0B0AF2B7" w14:textId="77777777" w:rsidR="008944B5" w:rsidRPr="00B93BE5" w:rsidRDefault="008944B5" w:rsidP="007149DD">
      <w:pPr>
        <w:numPr>
          <w:ilvl w:val="0"/>
          <w:numId w:val="49"/>
        </w:numPr>
        <w:tabs>
          <w:tab w:val="left" w:pos="20"/>
          <w:tab w:val="left" w:pos="360"/>
          <w:tab w:val="left" w:pos="4025"/>
        </w:tabs>
        <w:autoSpaceDE w:val="0"/>
        <w:autoSpaceDN w:val="0"/>
        <w:adjustRightInd w:val="0"/>
        <w:spacing w:after="120" w:line="276" w:lineRule="auto"/>
        <w:jc w:val="both"/>
        <w:rPr>
          <w:rFonts w:ascii="Arial" w:hAnsi="Arial" w:cs="Arial"/>
          <w:color w:val="000000" w:themeColor="text1"/>
          <w:sz w:val="20"/>
          <w:szCs w:val="20"/>
          <w:u w:color="000000"/>
        </w:rPr>
      </w:pPr>
      <w:r w:rsidRPr="00B93BE5">
        <w:rPr>
          <w:rFonts w:ascii="Arial" w:hAnsi="Arial" w:cs="Arial"/>
          <w:b/>
          <w:bCs/>
          <w:color w:val="000000" w:themeColor="text1"/>
          <w:sz w:val="20"/>
          <w:szCs w:val="20"/>
          <w:u w:color="000000"/>
        </w:rPr>
        <w:t xml:space="preserve">Wyrażam zgodę na przetaczanie, w razie wystąpienia takiej konieczności, preparatów krwiopochodnych. </w:t>
      </w:r>
      <w:r w:rsidRPr="00B93BE5">
        <w:rPr>
          <w:rFonts w:ascii="Arial" w:hAnsi="Arial" w:cs="Arial"/>
          <w:color w:val="000000" w:themeColor="text1"/>
          <w:sz w:val="20"/>
          <w:szCs w:val="20"/>
          <w:u w:color="000000"/>
        </w:rPr>
        <w:t>(JEŚLI NIE, PROSZĘ SKREŚLIĆ)</w:t>
      </w:r>
    </w:p>
    <w:p w14:paraId="3E0E180B" w14:textId="77777777" w:rsidR="008944B5" w:rsidRPr="00B93BE5" w:rsidRDefault="008944B5" w:rsidP="007149DD">
      <w:pPr>
        <w:numPr>
          <w:ilvl w:val="0"/>
          <w:numId w:val="49"/>
        </w:numPr>
        <w:tabs>
          <w:tab w:val="left" w:pos="20"/>
          <w:tab w:val="left" w:pos="360"/>
          <w:tab w:val="left" w:pos="4025"/>
        </w:tabs>
        <w:autoSpaceDE w:val="0"/>
        <w:autoSpaceDN w:val="0"/>
        <w:adjustRightInd w:val="0"/>
        <w:jc w:val="both"/>
        <w:rPr>
          <w:rFonts w:ascii="Arial" w:hAnsi="Arial" w:cs="Arial"/>
          <w:b/>
          <w:bCs/>
          <w:color w:val="000000" w:themeColor="text1"/>
          <w:sz w:val="20"/>
          <w:szCs w:val="20"/>
          <w:u w:color="000000"/>
        </w:rPr>
      </w:pPr>
      <w:r w:rsidRPr="00B93BE5">
        <w:rPr>
          <w:rFonts w:ascii="Arial" w:hAnsi="Arial" w:cs="Arial"/>
          <w:b/>
          <w:bCs/>
          <w:color w:val="000000" w:themeColor="text1"/>
          <w:sz w:val="20"/>
          <w:szCs w:val="20"/>
          <w:u w:color="000000"/>
        </w:rPr>
        <w:t>Zgadzam się na operację w znieczuleniu ogólnym / miejscowym.</w:t>
      </w:r>
    </w:p>
    <w:p w14:paraId="3DBD355D" w14:textId="77777777" w:rsidR="008944B5" w:rsidRDefault="008944B5" w:rsidP="008944B5">
      <w:pPr>
        <w:autoSpaceDE w:val="0"/>
        <w:autoSpaceDN w:val="0"/>
        <w:adjustRightInd w:val="0"/>
        <w:rPr>
          <w:rFonts w:ascii="Arial" w:hAnsi="Arial" w:cs="Arial"/>
          <w:color w:val="000000"/>
          <w:sz w:val="20"/>
          <w:szCs w:val="20"/>
          <w:u w:color="000000"/>
        </w:rPr>
      </w:pPr>
    </w:p>
    <w:p w14:paraId="1EB502AF" w14:textId="77777777" w:rsidR="008944B5" w:rsidRDefault="008944B5" w:rsidP="008944B5">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ewentualne zmodyfikowanie sposobu operacji w niezbędnym zakresie zgodnie z zasadami sztuki medycznej, jeśli będzie tego wymagała sytuacja powstała w wyniku procesu terapeutycznego.</w:t>
      </w:r>
    </w:p>
    <w:p w14:paraId="2134BB82" w14:textId="77777777" w:rsidR="008944B5" w:rsidRDefault="008944B5" w:rsidP="008944B5">
      <w:pPr>
        <w:autoSpaceDE w:val="0"/>
        <w:autoSpaceDN w:val="0"/>
        <w:adjustRightInd w:val="0"/>
        <w:rPr>
          <w:rFonts w:ascii="Arial" w:hAnsi="Arial" w:cs="Arial"/>
          <w:color w:val="000000"/>
          <w:sz w:val="20"/>
          <w:szCs w:val="20"/>
          <w:u w:color="000000"/>
        </w:rPr>
      </w:pPr>
    </w:p>
    <w:p w14:paraId="7F0A2C16" w14:textId="77777777" w:rsidR="008944B5" w:rsidRDefault="008944B5" w:rsidP="008944B5">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przeniesienie mnie do właściwego oddziału stacjonarnego zgodnie z decyzją lekarza operującego lub lekarza anestezjologa, jeżeli wymagałby tego mój stan zdrowia.</w:t>
      </w:r>
    </w:p>
    <w:p w14:paraId="444A3B3B" w14:textId="77777777" w:rsidR="008944B5" w:rsidRDefault="008944B5" w:rsidP="008944B5">
      <w:pPr>
        <w:autoSpaceDE w:val="0"/>
        <w:autoSpaceDN w:val="0"/>
        <w:adjustRightInd w:val="0"/>
        <w:rPr>
          <w:rFonts w:ascii="Arial" w:hAnsi="Arial" w:cs="Arial"/>
          <w:color w:val="000000"/>
          <w:sz w:val="20"/>
          <w:szCs w:val="20"/>
          <w:u w:color="000000"/>
        </w:rPr>
      </w:pPr>
    </w:p>
    <w:p w14:paraId="6ECF2E5B" w14:textId="77777777" w:rsidR="008944B5" w:rsidRPr="00B93BE5" w:rsidRDefault="008944B5" w:rsidP="008944B5">
      <w:pPr>
        <w:autoSpaceDE w:val="0"/>
        <w:autoSpaceDN w:val="0"/>
        <w:adjustRightInd w:val="0"/>
        <w:rPr>
          <w:rFonts w:ascii="Arial" w:hAnsi="Arial" w:cs="Arial"/>
          <w:color w:val="000000" w:themeColor="text1"/>
          <w:sz w:val="20"/>
          <w:szCs w:val="20"/>
          <w:u w:color="000000"/>
        </w:rPr>
      </w:pPr>
      <w:r w:rsidRPr="00B93BE5">
        <w:rPr>
          <w:rFonts w:ascii="Arial" w:hAnsi="Arial" w:cs="Arial"/>
          <w:b/>
          <w:bCs/>
          <w:color w:val="000000" w:themeColor="text1"/>
          <w:u w:color="000000"/>
        </w:rPr>
        <w:lastRenderedPageBreak/>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B93BE5">
        <w:rPr>
          <w:rFonts w:ascii="Arial" w:hAnsi="Arial" w:cs="Arial"/>
          <w:color w:val="000000" w:themeColor="text1"/>
          <w:sz w:val="20"/>
          <w:szCs w:val="20"/>
          <w:u w:color="000000"/>
        </w:rPr>
        <w:t xml:space="preserve"> </w:t>
      </w:r>
    </w:p>
    <w:p w14:paraId="1D3256CA" w14:textId="77777777" w:rsidR="008944B5" w:rsidRDefault="008944B5" w:rsidP="008944B5">
      <w:pPr>
        <w:autoSpaceDE w:val="0"/>
        <w:autoSpaceDN w:val="0"/>
        <w:adjustRightInd w:val="0"/>
        <w:rPr>
          <w:rFonts w:ascii="Arial" w:hAnsi="Arial" w:cs="Arial"/>
          <w:color w:val="000000"/>
          <w:sz w:val="20"/>
          <w:szCs w:val="20"/>
          <w:u w:color="000000"/>
        </w:rPr>
      </w:pPr>
    </w:p>
    <w:p w14:paraId="2F38556E" w14:textId="77777777" w:rsidR="008944B5" w:rsidRDefault="008944B5" w:rsidP="008944B5">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1F3232D5" w14:textId="77777777" w:rsidR="008944B5" w:rsidRDefault="008944B5" w:rsidP="008944B5">
      <w:pPr>
        <w:tabs>
          <w:tab w:val="left" w:pos="123"/>
          <w:tab w:val="left" w:pos="283"/>
          <w:tab w:val="left" w:pos="4008"/>
        </w:tabs>
        <w:autoSpaceDE w:val="0"/>
        <w:autoSpaceDN w:val="0"/>
        <w:adjustRightInd w:val="0"/>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Proszę o wykonanie proponowanej operacji.</w:t>
      </w:r>
    </w:p>
    <w:p w14:paraId="6E44429E" w14:textId="77777777" w:rsidR="008944B5" w:rsidRDefault="008944B5" w:rsidP="008944B5">
      <w:pPr>
        <w:tabs>
          <w:tab w:val="left" w:pos="123"/>
          <w:tab w:val="left" w:pos="283"/>
          <w:tab w:val="left" w:pos="4008"/>
        </w:tabs>
        <w:autoSpaceDE w:val="0"/>
        <w:autoSpaceDN w:val="0"/>
        <w:adjustRightInd w:val="0"/>
        <w:jc w:val="both"/>
        <w:rPr>
          <w:rFonts w:ascii="Helvetica" w:hAnsi="Helvetica" w:cs="Helvetica"/>
          <w:b/>
          <w:bCs/>
          <w:i/>
          <w:iCs/>
          <w:color w:val="FC464C"/>
          <w:sz w:val="20"/>
          <w:szCs w:val="20"/>
          <w:u w:val="single" w:color="000000"/>
        </w:rPr>
      </w:pPr>
    </w:p>
    <w:p w14:paraId="4BBC93F8" w14:textId="77777777" w:rsidR="008944B5" w:rsidRDefault="008944B5" w:rsidP="008944B5">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color="000000"/>
        </w:rPr>
      </w:pPr>
      <w:r>
        <w:rPr>
          <w:rFonts w:ascii="Arial" w:hAnsi="Arial" w:cs="Arial"/>
          <w:b/>
          <w:bCs/>
          <w:color w:val="000000"/>
          <w:sz w:val="20"/>
          <w:szCs w:val="20"/>
          <w:u w:color="000000"/>
        </w:rPr>
        <w:t>Oświadczam, że udzieliłem(-</w:t>
      </w:r>
      <w:proofErr w:type="spellStart"/>
      <w:r>
        <w:rPr>
          <w:rFonts w:ascii="Arial" w:hAnsi="Arial" w:cs="Arial"/>
          <w:b/>
          <w:bCs/>
          <w:color w:val="000000"/>
          <w:sz w:val="20"/>
          <w:szCs w:val="20"/>
          <w:u w:color="000000"/>
        </w:rPr>
        <w:t>am</w:t>
      </w:r>
      <w:proofErr w:type="spellEnd"/>
      <w:r>
        <w:rPr>
          <w:rFonts w:ascii="Arial" w:hAnsi="Arial" w:cs="Arial"/>
          <w:b/>
          <w:bCs/>
          <w:color w:val="000000"/>
          <w:sz w:val="20"/>
          <w:szCs w:val="20"/>
          <w:u w:color="000000"/>
        </w:rPr>
        <w:t>) wyczerpujących i prawdziwych informacji co do mojego stanu zdrowia w wywiadzie lekarskim i nie stwierdzono u mnie schorzeń wymienionych w przeciwwskazaniach</w:t>
      </w:r>
      <w:r>
        <w:rPr>
          <w:rFonts w:ascii="Arial" w:hAnsi="Arial" w:cs="Arial"/>
          <w:b/>
          <w:bCs/>
          <w:i/>
          <w:iCs/>
          <w:color w:val="000000"/>
          <w:sz w:val="20"/>
          <w:szCs w:val="20"/>
          <w:u w:color="000000"/>
        </w:rPr>
        <w:t>.</w:t>
      </w:r>
    </w:p>
    <w:p w14:paraId="1C857294" w14:textId="77777777" w:rsidR="008944B5" w:rsidRDefault="008944B5" w:rsidP="008944B5">
      <w:pPr>
        <w:tabs>
          <w:tab w:val="left" w:pos="123"/>
          <w:tab w:val="left" w:pos="283"/>
          <w:tab w:val="left" w:pos="4008"/>
        </w:tabs>
        <w:autoSpaceDE w:val="0"/>
        <w:autoSpaceDN w:val="0"/>
        <w:adjustRightInd w:val="0"/>
        <w:jc w:val="both"/>
        <w:rPr>
          <w:rFonts w:ascii="Arial" w:hAnsi="Arial" w:cs="Arial"/>
          <w:b/>
          <w:bCs/>
          <w:color w:val="000000"/>
          <w:sz w:val="20"/>
          <w:szCs w:val="20"/>
          <w:u w:color="000000"/>
        </w:rPr>
      </w:pPr>
      <w:r>
        <w:rPr>
          <w:rFonts w:ascii="Arial" w:hAnsi="Arial" w:cs="Arial"/>
          <w:b/>
          <w:bCs/>
          <w:color w:val="000000"/>
          <w:sz w:val="20"/>
          <w:szCs w:val="20"/>
          <w:u w:color="000000"/>
        </w:rPr>
        <w:t xml:space="preserve">Zobowiązuję się do przestrzegania zaleceń lekarskich co do leków oraz postępowanie okołooperacyjnego i do zgłaszania się na kontrole w wyznaczonych terminach. </w:t>
      </w:r>
    </w:p>
    <w:p w14:paraId="4689574E" w14:textId="77777777" w:rsidR="008944B5" w:rsidRDefault="008944B5" w:rsidP="008944B5">
      <w:pPr>
        <w:tabs>
          <w:tab w:val="left" w:pos="123"/>
          <w:tab w:val="left" w:pos="283"/>
          <w:tab w:val="left" w:pos="4008"/>
        </w:tabs>
        <w:autoSpaceDE w:val="0"/>
        <w:autoSpaceDN w:val="0"/>
        <w:adjustRightInd w:val="0"/>
        <w:rPr>
          <w:rFonts w:ascii="Arial" w:hAnsi="Arial" w:cs="Arial"/>
          <w:color w:val="000000"/>
          <w:sz w:val="20"/>
          <w:szCs w:val="20"/>
          <w:u w:color="000000"/>
        </w:rPr>
      </w:pPr>
    </w:p>
    <w:p w14:paraId="1DE72660" w14:textId="77777777" w:rsidR="008944B5" w:rsidRDefault="008944B5" w:rsidP="008944B5">
      <w:pPr>
        <w:tabs>
          <w:tab w:val="left" w:pos="123"/>
          <w:tab w:val="left" w:pos="283"/>
          <w:tab w:val="left" w:pos="4008"/>
        </w:tabs>
        <w:autoSpaceDE w:val="0"/>
        <w:autoSpaceDN w:val="0"/>
        <w:adjustRightInd w:val="0"/>
        <w:spacing w:after="120"/>
        <w:jc w:val="both"/>
        <w:rPr>
          <w:rFonts w:ascii="Arial" w:hAnsi="Arial" w:cs="Arial"/>
          <w:b/>
          <w:bCs/>
          <w:color w:val="000000"/>
          <w:sz w:val="20"/>
          <w:szCs w:val="20"/>
          <w:u w:color="000000"/>
        </w:rPr>
      </w:pPr>
      <w:r>
        <w:rPr>
          <w:rFonts w:ascii="Arial" w:hAnsi="Arial" w:cs="Arial"/>
          <w:b/>
          <w:bCs/>
          <w:color w:val="000000"/>
          <w:sz w:val="20"/>
          <w:szCs w:val="20"/>
          <w:u w:color="000000"/>
        </w:rPr>
        <w:t xml:space="preserve">W przypadku </w:t>
      </w:r>
      <w:proofErr w:type="gramStart"/>
      <w:r>
        <w:rPr>
          <w:rFonts w:ascii="Arial" w:hAnsi="Arial" w:cs="Arial"/>
          <w:b/>
          <w:bCs/>
          <w:color w:val="000000"/>
          <w:sz w:val="20"/>
          <w:szCs w:val="20"/>
          <w:u w:color="000000"/>
        </w:rPr>
        <w:t>nie przestrzegania</w:t>
      </w:r>
      <w:proofErr w:type="gramEnd"/>
      <w:r>
        <w:rPr>
          <w:rFonts w:ascii="Arial" w:hAnsi="Arial" w:cs="Arial"/>
          <w:b/>
          <w:bCs/>
          <w:color w:val="000000"/>
          <w:sz w:val="20"/>
          <w:szCs w:val="20"/>
          <w:u w:color="000000"/>
        </w:rPr>
        <w:t xml:space="preserve"> zaleceń lekarskich lub zatajenia rozpoznanych schorzeń i występujących dolegliwości, biorę pełną i osobistą odpowiedzialność za zaistniałe powikłania pooperacyjne.</w:t>
      </w:r>
    </w:p>
    <w:p w14:paraId="47B7FEF3" w14:textId="77777777" w:rsidR="008944B5" w:rsidRPr="00B93BE5" w:rsidRDefault="008944B5" w:rsidP="008944B5">
      <w:pPr>
        <w:tabs>
          <w:tab w:val="left" w:pos="123"/>
          <w:tab w:val="left" w:pos="283"/>
          <w:tab w:val="left" w:pos="4008"/>
        </w:tabs>
        <w:autoSpaceDE w:val="0"/>
        <w:autoSpaceDN w:val="0"/>
        <w:adjustRightInd w:val="0"/>
        <w:spacing w:after="120"/>
        <w:jc w:val="both"/>
        <w:rPr>
          <w:rFonts w:ascii="Arial" w:hAnsi="Arial" w:cs="Arial"/>
          <w:b/>
          <w:bCs/>
          <w:color w:val="000000" w:themeColor="text1"/>
          <w:u w:color="000000"/>
        </w:rPr>
      </w:pPr>
      <w:r w:rsidRPr="00B93BE5">
        <w:rPr>
          <w:rFonts w:ascii="Arial" w:hAnsi="Arial" w:cs="Arial"/>
          <w:b/>
          <w:bCs/>
          <w:color w:val="000000" w:themeColor="text1"/>
          <w:u w:color="000000"/>
        </w:rPr>
        <w:t>Potwierdzam otrzymanie listy szczegółowych zaleceń pooperacyjnych.</w:t>
      </w:r>
    </w:p>
    <w:p w14:paraId="78BC9474" w14:textId="77777777" w:rsidR="008944B5" w:rsidRPr="00B93BE5" w:rsidRDefault="008944B5" w:rsidP="008944B5">
      <w:pPr>
        <w:autoSpaceDE w:val="0"/>
        <w:autoSpaceDN w:val="0"/>
        <w:adjustRightInd w:val="0"/>
        <w:spacing w:after="120"/>
        <w:rPr>
          <w:rFonts w:ascii="Arial" w:hAnsi="Arial" w:cs="Arial"/>
          <w:color w:val="000000" w:themeColor="text1"/>
          <w:sz w:val="20"/>
          <w:szCs w:val="20"/>
          <w:u w:color="000000"/>
        </w:rPr>
      </w:pPr>
      <w:r w:rsidRPr="00B93BE5">
        <w:rPr>
          <w:rFonts w:ascii="Arial" w:hAnsi="Arial" w:cs="Arial"/>
          <w:i/>
          <w:iCs/>
          <w:color w:val="000000" w:themeColor="text1"/>
          <w:sz w:val="20"/>
          <w:szCs w:val="20"/>
          <w:u w:color="000000"/>
        </w:rPr>
        <w:t>Zostałem/</w:t>
      </w:r>
      <w:proofErr w:type="spellStart"/>
      <w:r w:rsidRPr="00B93BE5">
        <w:rPr>
          <w:rFonts w:ascii="Arial" w:hAnsi="Arial" w:cs="Arial"/>
          <w:i/>
          <w:iCs/>
          <w:color w:val="000000" w:themeColor="text1"/>
          <w:sz w:val="20"/>
          <w:szCs w:val="20"/>
          <w:u w:color="000000"/>
        </w:rPr>
        <w:t>am</w:t>
      </w:r>
      <w:proofErr w:type="spellEnd"/>
      <w:r w:rsidRPr="00B93BE5">
        <w:rPr>
          <w:rFonts w:ascii="Arial" w:hAnsi="Arial" w:cs="Arial"/>
          <w:i/>
          <w:iCs/>
          <w:color w:val="000000" w:themeColor="text1"/>
          <w:sz w:val="20"/>
          <w:szCs w:val="20"/>
          <w:u w:color="000000"/>
        </w:rPr>
        <w:t xml:space="preserve"> poinformowany/a o kosztach leczenia, które akceptuję.</w:t>
      </w:r>
    </w:p>
    <w:p w14:paraId="759820B8" w14:textId="77777777" w:rsidR="008944B5" w:rsidRPr="00B93BE5" w:rsidRDefault="008944B5" w:rsidP="008944B5">
      <w:pPr>
        <w:tabs>
          <w:tab w:val="left" w:pos="4245"/>
        </w:tabs>
        <w:autoSpaceDE w:val="0"/>
        <w:autoSpaceDN w:val="0"/>
        <w:adjustRightInd w:val="0"/>
        <w:spacing w:line="360" w:lineRule="auto"/>
        <w:rPr>
          <w:rFonts w:ascii="Arial" w:hAnsi="Arial" w:cs="Arial"/>
          <w:color w:val="000000" w:themeColor="text1"/>
          <w:sz w:val="20"/>
          <w:szCs w:val="20"/>
          <w:u w:color="000000"/>
        </w:rPr>
      </w:pPr>
      <w:r w:rsidRPr="00B93BE5">
        <w:rPr>
          <w:rFonts w:ascii="Arial" w:hAnsi="Arial" w:cs="Arial"/>
          <w:color w:val="000000" w:themeColor="text1"/>
          <w:sz w:val="20"/>
          <w:szCs w:val="20"/>
          <w:u w:color="000000"/>
        </w:rPr>
        <w:t>Ewentualne uwagi pacjenta:</w:t>
      </w:r>
    </w:p>
    <w:p w14:paraId="682C3957" w14:textId="77777777" w:rsidR="008944B5" w:rsidRPr="00B93BE5" w:rsidRDefault="008944B5" w:rsidP="008944B5">
      <w:pPr>
        <w:tabs>
          <w:tab w:val="left" w:pos="4245"/>
        </w:tabs>
        <w:autoSpaceDE w:val="0"/>
        <w:autoSpaceDN w:val="0"/>
        <w:adjustRightInd w:val="0"/>
        <w:spacing w:line="360" w:lineRule="auto"/>
        <w:rPr>
          <w:rFonts w:ascii="Arial" w:hAnsi="Arial" w:cs="Arial"/>
          <w:color w:val="000000" w:themeColor="text1"/>
          <w:sz w:val="20"/>
          <w:szCs w:val="20"/>
          <w:u w:color="000000"/>
        </w:rPr>
      </w:pPr>
    </w:p>
    <w:p w14:paraId="03A09A3F" w14:textId="77777777" w:rsidR="008944B5" w:rsidRPr="00B93BE5" w:rsidRDefault="008944B5" w:rsidP="008944B5">
      <w:pPr>
        <w:autoSpaceDE w:val="0"/>
        <w:autoSpaceDN w:val="0"/>
        <w:adjustRightInd w:val="0"/>
        <w:rPr>
          <w:rFonts w:ascii="Helvetica" w:hAnsi="Helvetica" w:cs="Helvetica"/>
          <w:color w:val="000000" w:themeColor="text1"/>
          <w:sz w:val="20"/>
          <w:szCs w:val="20"/>
          <w:u w:color="000000"/>
        </w:rPr>
      </w:pPr>
      <w:r w:rsidRPr="00B93BE5">
        <w:rPr>
          <w:rFonts w:ascii="Helvetica" w:hAnsi="Helvetica" w:cs="Helvetica"/>
          <w:color w:val="000000" w:themeColor="text1"/>
          <w:sz w:val="20"/>
          <w:szCs w:val="20"/>
          <w:u w:color="000000"/>
        </w:rPr>
        <w:t>Data: ……………………….</w:t>
      </w:r>
    </w:p>
    <w:p w14:paraId="434A1BFB" w14:textId="77777777" w:rsidR="008944B5" w:rsidRPr="00B93BE5" w:rsidRDefault="008944B5" w:rsidP="008944B5">
      <w:pPr>
        <w:autoSpaceDE w:val="0"/>
        <w:autoSpaceDN w:val="0"/>
        <w:adjustRightInd w:val="0"/>
        <w:rPr>
          <w:rFonts w:ascii="Helvetica" w:hAnsi="Helvetica" w:cs="Helvetica"/>
          <w:color w:val="000000" w:themeColor="text1"/>
          <w:sz w:val="20"/>
          <w:szCs w:val="20"/>
          <w:u w:color="000000"/>
        </w:rPr>
      </w:pPr>
    </w:p>
    <w:p w14:paraId="0D2055C3" w14:textId="77777777" w:rsidR="008944B5" w:rsidRPr="00B93BE5" w:rsidRDefault="008944B5" w:rsidP="008944B5">
      <w:pPr>
        <w:autoSpaceDE w:val="0"/>
        <w:autoSpaceDN w:val="0"/>
        <w:adjustRightInd w:val="0"/>
        <w:rPr>
          <w:rFonts w:ascii="Helvetica" w:hAnsi="Helvetica" w:cs="Helvetica"/>
          <w:color w:val="000000" w:themeColor="text1"/>
          <w:sz w:val="20"/>
          <w:szCs w:val="20"/>
          <w:u w:color="000000"/>
        </w:rPr>
      </w:pPr>
    </w:p>
    <w:p w14:paraId="2C86CAB2" w14:textId="77777777" w:rsidR="008944B5" w:rsidRPr="00B93BE5" w:rsidRDefault="008944B5" w:rsidP="008944B5">
      <w:pPr>
        <w:autoSpaceDE w:val="0"/>
        <w:autoSpaceDN w:val="0"/>
        <w:adjustRightInd w:val="0"/>
        <w:rPr>
          <w:rFonts w:ascii="Times New Roman" w:hAnsi="Times New Roman" w:cs="Times New Roman"/>
          <w:color w:val="000000" w:themeColor="text1"/>
          <w:sz w:val="20"/>
          <w:szCs w:val="20"/>
          <w:u w:color="000000"/>
        </w:rPr>
      </w:pPr>
      <w:r w:rsidRPr="00B93BE5">
        <w:rPr>
          <w:rFonts w:ascii="Helvetica" w:hAnsi="Helvetica" w:cs="Helvetica"/>
          <w:color w:val="000000" w:themeColor="text1"/>
          <w:sz w:val="20"/>
          <w:szCs w:val="20"/>
          <w:u w:color="000000"/>
        </w:rPr>
        <w:t xml:space="preserve">Podpis </w:t>
      </w:r>
      <w:proofErr w:type="gramStart"/>
      <w:r w:rsidRPr="00B93BE5">
        <w:rPr>
          <w:rFonts w:ascii="Helvetica" w:hAnsi="Helvetica" w:cs="Helvetica"/>
          <w:color w:val="000000" w:themeColor="text1"/>
          <w:sz w:val="20"/>
          <w:szCs w:val="20"/>
          <w:u w:color="000000"/>
        </w:rPr>
        <w:t>pacjenta:…</w:t>
      </w:r>
      <w:proofErr w:type="gramEnd"/>
      <w:r w:rsidRPr="00B93BE5">
        <w:rPr>
          <w:rFonts w:ascii="Helvetica" w:hAnsi="Helvetica" w:cs="Helvetica"/>
          <w:color w:val="000000" w:themeColor="text1"/>
          <w:sz w:val="20"/>
          <w:szCs w:val="20"/>
          <w:u w:color="000000"/>
        </w:rPr>
        <w:t xml:space="preserve">……………………………     Podpis i dane </w:t>
      </w:r>
      <w:proofErr w:type="gramStart"/>
      <w:r w:rsidRPr="00B93BE5">
        <w:rPr>
          <w:rFonts w:ascii="Helvetica" w:hAnsi="Helvetica" w:cs="Helvetica"/>
          <w:color w:val="000000" w:themeColor="text1"/>
          <w:sz w:val="20"/>
          <w:szCs w:val="20"/>
          <w:u w:color="000000"/>
        </w:rPr>
        <w:t>lekarza:…</w:t>
      </w:r>
      <w:proofErr w:type="gramEnd"/>
      <w:r w:rsidRPr="00B93BE5">
        <w:rPr>
          <w:rFonts w:ascii="Helvetica" w:hAnsi="Helvetica" w:cs="Helvetica"/>
          <w:color w:val="000000" w:themeColor="text1"/>
          <w:sz w:val="20"/>
          <w:szCs w:val="20"/>
          <w:u w:color="000000"/>
        </w:rPr>
        <w:t>………………………………………….</w:t>
      </w:r>
    </w:p>
    <w:p w14:paraId="4A1AD2A0" w14:textId="77777777" w:rsidR="008944B5" w:rsidRPr="00B93BE5" w:rsidRDefault="008944B5" w:rsidP="008944B5">
      <w:pPr>
        <w:tabs>
          <w:tab w:val="left" w:pos="4245"/>
        </w:tabs>
        <w:autoSpaceDE w:val="0"/>
        <w:autoSpaceDN w:val="0"/>
        <w:adjustRightInd w:val="0"/>
        <w:spacing w:line="360" w:lineRule="auto"/>
        <w:jc w:val="right"/>
        <w:rPr>
          <w:rFonts w:ascii="Helvetica" w:hAnsi="Helvetica" w:cs="Helvetica"/>
          <w:color w:val="000000" w:themeColor="text1"/>
          <w:sz w:val="20"/>
          <w:szCs w:val="20"/>
          <w:u w:color="000000"/>
        </w:rPr>
      </w:pPr>
      <w:r w:rsidRPr="00B93BE5">
        <w:rPr>
          <w:rFonts w:ascii="Helvetica" w:hAnsi="Helvetica" w:cs="Helvetica"/>
          <w:b/>
          <w:bCs/>
          <w:color w:val="000000" w:themeColor="text1"/>
          <w:sz w:val="20"/>
          <w:szCs w:val="20"/>
          <w:u w:color="000000"/>
        </w:rPr>
        <w:t>Dr n. med. Ryszard Mądry Chirurg Plastyczny - 3898704</w:t>
      </w:r>
    </w:p>
    <w:p w14:paraId="020F144D" w14:textId="77777777" w:rsidR="008944B5" w:rsidRDefault="008944B5" w:rsidP="008944B5">
      <w:pPr>
        <w:autoSpaceDE w:val="0"/>
        <w:autoSpaceDN w:val="0"/>
        <w:adjustRightInd w:val="0"/>
        <w:jc w:val="right"/>
        <w:rPr>
          <w:rFonts w:ascii="Arial" w:hAnsi="Arial" w:cs="Arial"/>
          <w:color w:val="000000"/>
          <w:sz w:val="20"/>
          <w:szCs w:val="20"/>
          <w:u w:color="000000"/>
        </w:rPr>
      </w:pPr>
    </w:p>
    <w:p w14:paraId="178A8F17" w14:textId="77777777" w:rsidR="008944B5" w:rsidRDefault="008944B5" w:rsidP="008944B5">
      <w:pPr>
        <w:autoSpaceDE w:val="0"/>
        <w:autoSpaceDN w:val="0"/>
        <w:adjustRightInd w:val="0"/>
        <w:jc w:val="right"/>
        <w:rPr>
          <w:rFonts w:ascii="Arial" w:hAnsi="Arial" w:cs="Arial"/>
          <w:color w:val="000000"/>
          <w:sz w:val="20"/>
          <w:szCs w:val="20"/>
          <w:u w:color="000000"/>
        </w:rPr>
      </w:pPr>
    </w:p>
    <w:p w14:paraId="39A012EA" w14:textId="77777777" w:rsidR="008944B5" w:rsidRDefault="008944B5" w:rsidP="008944B5">
      <w:pPr>
        <w:autoSpaceDE w:val="0"/>
        <w:autoSpaceDN w:val="0"/>
        <w:adjustRightInd w:val="0"/>
        <w:jc w:val="right"/>
        <w:rPr>
          <w:rFonts w:ascii="Arial" w:hAnsi="Arial" w:cs="Arial"/>
          <w:color w:val="000000"/>
          <w:sz w:val="20"/>
          <w:szCs w:val="20"/>
          <w:u w:color="000000"/>
        </w:rPr>
      </w:pPr>
    </w:p>
    <w:p w14:paraId="4D027645" w14:textId="383B538E" w:rsidR="008944B5" w:rsidRDefault="008944B5" w:rsidP="008944B5">
      <w:pPr>
        <w:autoSpaceDE w:val="0"/>
        <w:autoSpaceDN w:val="0"/>
        <w:adjustRightInd w:val="0"/>
        <w:rPr>
          <w:rFonts w:ascii="Arial" w:hAnsi="Arial" w:cs="Arial"/>
          <w:color w:val="000000"/>
          <w:sz w:val="20"/>
          <w:szCs w:val="20"/>
          <w:u w:color="000000"/>
        </w:rPr>
      </w:pPr>
    </w:p>
    <w:p w14:paraId="57014ABF" w14:textId="679D6B42" w:rsidR="00B93BE5" w:rsidRDefault="00B93BE5" w:rsidP="008944B5">
      <w:pPr>
        <w:autoSpaceDE w:val="0"/>
        <w:autoSpaceDN w:val="0"/>
        <w:adjustRightInd w:val="0"/>
        <w:rPr>
          <w:rFonts w:ascii="Arial" w:hAnsi="Arial" w:cs="Arial"/>
          <w:color w:val="000000"/>
          <w:sz w:val="20"/>
          <w:szCs w:val="20"/>
          <w:u w:color="000000"/>
        </w:rPr>
      </w:pPr>
    </w:p>
    <w:p w14:paraId="1D28B612" w14:textId="3DDD8404" w:rsidR="00B93BE5" w:rsidRDefault="00B93BE5" w:rsidP="008944B5">
      <w:pPr>
        <w:autoSpaceDE w:val="0"/>
        <w:autoSpaceDN w:val="0"/>
        <w:adjustRightInd w:val="0"/>
        <w:rPr>
          <w:rFonts w:ascii="Arial" w:hAnsi="Arial" w:cs="Arial"/>
          <w:color w:val="000000"/>
          <w:sz w:val="20"/>
          <w:szCs w:val="20"/>
          <w:u w:color="000000"/>
        </w:rPr>
      </w:pPr>
    </w:p>
    <w:p w14:paraId="761E5F1F" w14:textId="06342805" w:rsidR="00B93BE5" w:rsidRDefault="00B93BE5" w:rsidP="008944B5">
      <w:pPr>
        <w:autoSpaceDE w:val="0"/>
        <w:autoSpaceDN w:val="0"/>
        <w:adjustRightInd w:val="0"/>
        <w:rPr>
          <w:rFonts w:ascii="Arial" w:hAnsi="Arial" w:cs="Arial"/>
          <w:color w:val="000000"/>
          <w:sz w:val="20"/>
          <w:szCs w:val="20"/>
          <w:u w:color="000000"/>
        </w:rPr>
      </w:pPr>
    </w:p>
    <w:p w14:paraId="19EFEFC1" w14:textId="24CD91D6" w:rsidR="00B93BE5" w:rsidRDefault="00B93BE5" w:rsidP="008944B5">
      <w:pPr>
        <w:autoSpaceDE w:val="0"/>
        <w:autoSpaceDN w:val="0"/>
        <w:adjustRightInd w:val="0"/>
        <w:rPr>
          <w:rFonts w:ascii="Arial" w:hAnsi="Arial" w:cs="Arial"/>
          <w:color w:val="000000"/>
          <w:sz w:val="20"/>
          <w:szCs w:val="20"/>
          <w:u w:color="000000"/>
        </w:rPr>
      </w:pPr>
    </w:p>
    <w:p w14:paraId="7D608698" w14:textId="7B187CD6" w:rsidR="00B93BE5" w:rsidRDefault="00B93BE5" w:rsidP="008944B5">
      <w:pPr>
        <w:autoSpaceDE w:val="0"/>
        <w:autoSpaceDN w:val="0"/>
        <w:adjustRightInd w:val="0"/>
        <w:rPr>
          <w:rFonts w:ascii="Arial" w:hAnsi="Arial" w:cs="Arial"/>
          <w:color w:val="000000"/>
          <w:sz w:val="20"/>
          <w:szCs w:val="20"/>
          <w:u w:color="000000"/>
        </w:rPr>
      </w:pPr>
    </w:p>
    <w:p w14:paraId="757A1540" w14:textId="678E2DA9" w:rsidR="00B93BE5" w:rsidRDefault="00B93BE5" w:rsidP="008944B5">
      <w:pPr>
        <w:autoSpaceDE w:val="0"/>
        <w:autoSpaceDN w:val="0"/>
        <w:adjustRightInd w:val="0"/>
        <w:rPr>
          <w:rFonts w:ascii="Arial" w:hAnsi="Arial" w:cs="Arial"/>
          <w:color w:val="000000"/>
          <w:sz w:val="20"/>
          <w:szCs w:val="20"/>
          <w:u w:color="000000"/>
        </w:rPr>
      </w:pPr>
    </w:p>
    <w:p w14:paraId="547A9E82" w14:textId="7F1FD390" w:rsidR="00B93BE5" w:rsidRDefault="00B93BE5" w:rsidP="008944B5">
      <w:pPr>
        <w:autoSpaceDE w:val="0"/>
        <w:autoSpaceDN w:val="0"/>
        <w:adjustRightInd w:val="0"/>
        <w:rPr>
          <w:rFonts w:ascii="Arial" w:hAnsi="Arial" w:cs="Arial"/>
          <w:color w:val="000000"/>
          <w:sz w:val="20"/>
          <w:szCs w:val="20"/>
          <w:u w:color="000000"/>
        </w:rPr>
      </w:pPr>
    </w:p>
    <w:p w14:paraId="03044290" w14:textId="557A3C8B" w:rsidR="00B93BE5" w:rsidRDefault="00B93BE5" w:rsidP="008944B5">
      <w:pPr>
        <w:autoSpaceDE w:val="0"/>
        <w:autoSpaceDN w:val="0"/>
        <w:adjustRightInd w:val="0"/>
        <w:rPr>
          <w:rFonts w:ascii="Arial" w:hAnsi="Arial" w:cs="Arial"/>
          <w:color w:val="000000"/>
          <w:sz w:val="20"/>
          <w:szCs w:val="20"/>
          <w:u w:color="000000"/>
        </w:rPr>
      </w:pPr>
    </w:p>
    <w:p w14:paraId="4D717D1C" w14:textId="15D97923" w:rsidR="00B93BE5" w:rsidRDefault="00B93BE5" w:rsidP="008944B5">
      <w:pPr>
        <w:autoSpaceDE w:val="0"/>
        <w:autoSpaceDN w:val="0"/>
        <w:adjustRightInd w:val="0"/>
        <w:rPr>
          <w:rFonts w:ascii="Arial" w:hAnsi="Arial" w:cs="Arial"/>
          <w:color w:val="000000"/>
          <w:sz w:val="20"/>
          <w:szCs w:val="20"/>
          <w:u w:color="000000"/>
        </w:rPr>
      </w:pPr>
    </w:p>
    <w:p w14:paraId="5308DEA6" w14:textId="16526338" w:rsidR="00B93BE5" w:rsidRDefault="00B93BE5" w:rsidP="008944B5">
      <w:pPr>
        <w:autoSpaceDE w:val="0"/>
        <w:autoSpaceDN w:val="0"/>
        <w:adjustRightInd w:val="0"/>
        <w:rPr>
          <w:rFonts w:ascii="Arial" w:hAnsi="Arial" w:cs="Arial"/>
          <w:color w:val="000000"/>
          <w:sz w:val="20"/>
          <w:szCs w:val="20"/>
          <w:u w:color="000000"/>
        </w:rPr>
      </w:pPr>
    </w:p>
    <w:p w14:paraId="71B517CF" w14:textId="4B5F5071" w:rsidR="00B93BE5" w:rsidRDefault="00B93BE5" w:rsidP="008944B5">
      <w:pPr>
        <w:autoSpaceDE w:val="0"/>
        <w:autoSpaceDN w:val="0"/>
        <w:adjustRightInd w:val="0"/>
        <w:rPr>
          <w:rFonts w:ascii="Arial" w:hAnsi="Arial" w:cs="Arial"/>
          <w:color w:val="000000"/>
          <w:sz w:val="20"/>
          <w:szCs w:val="20"/>
          <w:u w:color="000000"/>
        </w:rPr>
      </w:pPr>
    </w:p>
    <w:p w14:paraId="229DDCCA" w14:textId="1D2BEDC7" w:rsidR="00B93BE5" w:rsidRDefault="00B93BE5" w:rsidP="008944B5">
      <w:pPr>
        <w:autoSpaceDE w:val="0"/>
        <w:autoSpaceDN w:val="0"/>
        <w:adjustRightInd w:val="0"/>
        <w:rPr>
          <w:rFonts w:ascii="Arial" w:hAnsi="Arial" w:cs="Arial"/>
          <w:color w:val="000000"/>
          <w:sz w:val="20"/>
          <w:szCs w:val="20"/>
          <w:u w:color="000000"/>
        </w:rPr>
      </w:pPr>
    </w:p>
    <w:p w14:paraId="394DAE34" w14:textId="7420E298" w:rsidR="00B93BE5" w:rsidRDefault="00B93BE5" w:rsidP="008944B5">
      <w:pPr>
        <w:autoSpaceDE w:val="0"/>
        <w:autoSpaceDN w:val="0"/>
        <w:adjustRightInd w:val="0"/>
        <w:rPr>
          <w:rFonts w:ascii="Arial" w:hAnsi="Arial" w:cs="Arial"/>
          <w:color w:val="000000"/>
          <w:sz w:val="20"/>
          <w:szCs w:val="20"/>
          <w:u w:color="000000"/>
        </w:rPr>
      </w:pPr>
    </w:p>
    <w:p w14:paraId="2CA1DC07" w14:textId="5882C74B" w:rsidR="00B93BE5" w:rsidRDefault="00B93BE5" w:rsidP="008944B5">
      <w:pPr>
        <w:autoSpaceDE w:val="0"/>
        <w:autoSpaceDN w:val="0"/>
        <w:adjustRightInd w:val="0"/>
        <w:rPr>
          <w:rFonts w:ascii="Arial" w:hAnsi="Arial" w:cs="Arial"/>
          <w:color w:val="000000"/>
          <w:sz w:val="20"/>
          <w:szCs w:val="20"/>
          <w:u w:color="000000"/>
        </w:rPr>
      </w:pPr>
    </w:p>
    <w:p w14:paraId="2C245E6A" w14:textId="0A46DE01" w:rsidR="00B93BE5" w:rsidRDefault="00B93BE5" w:rsidP="008944B5">
      <w:pPr>
        <w:autoSpaceDE w:val="0"/>
        <w:autoSpaceDN w:val="0"/>
        <w:adjustRightInd w:val="0"/>
        <w:rPr>
          <w:rFonts w:ascii="Arial" w:hAnsi="Arial" w:cs="Arial"/>
          <w:color w:val="000000"/>
          <w:sz w:val="20"/>
          <w:szCs w:val="20"/>
          <w:u w:color="000000"/>
        </w:rPr>
      </w:pPr>
    </w:p>
    <w:p w14:paraId="5BBF8981" w14:textId="5E0AFC18" w:rsidR="00B93BE5" w:rsidRDefault="00B93BE5" w:rsidP="008944B5">
      <w:pPr>
        <w:autoSpaceDE w:val="0"/>
        <w:autoSpaceDN w:val="0"/>
        <w:adjustRightInd w:val="0"/>
        <w:rPr>
          <w:rFonts w:ascii="Arial" w:hAnsi="Arial" w:cs="Arial"/>
          <w:color w:val="000000"/>
          <w:sz w:val="20"/>
          <w:szCs w:val="20"/>
          <w:u w:color="000000"/>
        </w:rPr>
      </w:pPr>
    </w:p>
    <w:p w14:paraId="66760393" w14:textId="6630E9FA" w:rsidR="00B93BE5" w:rsidRDefault="00B93BE5" w:rsidP="008944B5">
      <w:pPr>
        <w:autoSpaceDE w:val="0"/>
        <w:autoSpaceDN w:val="0"/>
        <w:adjustRightInd w:val="0"/>
        <w:rPr>
          <w:rFonts w:ascii="Arial" w:hAnsi="Arial" w:cs="Arial"/>
          <w:color w:val="000000"/>
          <w:sz w:val="20"/>
          <w:szCs w:val="20"/>
          <w:u w:color="000000"/>
        </w:rPr>
      </w:pPr>
    </w:p>
    <w:p w14:paraId="7D8D083D" w14:textId="268205FF" w:rsidR="00B93BE5" w:rsidRDefault="00B93BE5" w:rsidP="008944B5">
      <w:pPr>
        <w:autoSpaceDE w:val="0"/>
        <w:autoSpaceDN w:val="0"/>
        <w:adjustRightInd w:val="0"/>
        <w:rPr>
          <w:rFonts w:ascii="Arial" w:hAnsi="Arial" w:cs="Arial"/>
          <w:color w:val="000000"/>
          <w:sz w:val="20"/>
          <w:szCs w:val="20"/>
          <w:u w:color="000000"/>
        </w:rPr>
      </w:pPr>
    </w:p>
    <w:p w14:paraId="652CC899" w14:textId="021881EF" w:rsidR="00B93BE5" w:rsidRDefault="00B93BE5" w:rsidP="008944B5">
      <w:pPr>
        <w:autoSpaceDE w:val="0"/>
        <w:autoSpaceDN w:val="0"/>
        <w:adjustRightInd w:val="0"/>
        <w:rPr>
          <w:rFonts w:ascii="Arial" w:hAnsi="Arial" w:cs="Arial"/>
          <w:color w:val="000000"/>
          <w:sz w:val="20"/>
          <w:szCs w:val="20"/>
          <w:u w:color="000000"/>
        </w:rPr>
      </w:pPr>
    </w:p>
    <w:p w14:paraId="013D53F8" w14:textId="28CAEFAB" w:rsidR="00B93BE5" w:rsidRDefault="00B93BE5" w:rsidP="008944B5">
      <w:pPr>
        <w:autoSpaceDE w:val="0"/>
        <w:autoSpaceDN w:val="0"/>
        <w:adjustRightInd w:val="0"/>
        <w:rPr>
          <w:rFonts w:ascii="Arial" w:hAnsi="Arial" w:cs="Arial"/>
          <w:color w:val="000000"/>
          <w:sz w:val="20"/>
          <w:szCs w:val="20"/>
          <w:u w:color="000000"/>
        </w:rPr>
      </w:pPr>
    </w:p>
    <w:p w14:paraId="0C5941CB" w14:textId="77777777" w:rsidR="00B93BE5" w:rsidRDefault="00B93BE5" w:rsidP="008944B5">
      <w:pPr>
        <w:autoSpaceDE w:val="0"/>
        <w:autoSpaceDN w:val="0"/>
        <w:adjustRightInd w:val="0"/>
        <w:rPr>
          <w:rFonts w:ascii="Arial" w:hAnsi="Arial" w:cs="Arial"/>
          <w:color w:val="000000"/>
          <w:sz w:val="20"/>
          <w:szCs w:val="20"/>
          <w:u w:color="000000"/>
        </w:rPr>
      </w:pPr>
    </w:p>
    <w:p w14:paraId="7987B4D3" w14:textId="77777777" w:rsidR="00B93BE5" w:rsidRDefault="00B93BE5" w:rsidP="008944B5">
      <w:pPr>
        <w:autoSpaceDE w:val="0"/>
        <w:autoSpaceDN w:val="0"/>
        <w:adjustRightInd w:val="0"/>
        <w:rPr>
          <w:rFonts w:ascii="Arial" w:hAnsi="Arial" w:cs="Arial"/>
          <w:color w:val="000000"/>
          <w:sz w:val="20"/>
          <w:szCs w:val="20"/>
          <w:u w:color="000000"/>
        </w:rPr>
      </w:pPr>
    </w:p>
    <w:p w14:paraId="7280180B" w14:textId="77777777" w:rsidR="008944B5" w:rsidRDefault="008944B5" w:rsidP="008944B5">
      <w:pPr>
        <w:autoSpaceDE w:val="0"/>
        <w:autoSpaceDN w:val="0"/>
        <w:adjustRightInd w:val="0"/>
        <w:rPr>
          <w:rFonts w:ascii="Arial" w:hAnsi="Arial" w:cs="Arial"/>
          <w:color w:val="000000"/>
          <w:sz w:val="20"/>
          <w:szCs w:val="20"/>
          <w:u w:color="000000"/>
        </w:rPr>
      </w:pPr>
    </w:p>
    <w:p w14:paraId="37275C2D" w14:textId="77777777" w:rsidR="008944B5" w:rsidRDefault="008944B5" w:rsidP="008944B5">
      <w:pPr>
        <w:autoSpaceDE w:val="0"/>
        <w:autoSpaceDN w:val="0"/>
        <w:adjustRightInd w:val="0"/>
        <w:rPr>
          <w:rFonts w:ascii="Arial" w:hAnsi="Arial" w:cs="Arial"/>
          <w:color w:val="000000"/>
          <w:sz w:val="20"/>
          <w:szCs w:val="20"/>
          <w:u w:color="000000"/>
        </w:rPr>
      </w:pPr>
    </w:p>
    <w:p w14:paraId="7C07FFB0" w14:textId="77777777" w:rsidR="008944B5" w:rsidRPr="00B93BE5" w:rsidRDefault="008944B5" w:rsidP="008944B5">
      <w:pPr>
        <w:autoSpaceDE w:val="0"/>
        <w:autoSpaceDN w:val="0"/>
        <w:adjustRightInd w:val="0"/>
        <w:rPr>
          <w:rFonts w:ascii="Arial" w:hAnsi="Arial" w:cs="Arial"/>
          <w:color w:val="000000" w:themeColor="text1"/>
          <w:sz w:val="20"/>
          <w:szCs w:val="20"/>
          <w:u w:color="000000"/>
        </w:rPr>
      </w:pPr>
    </w:p>
    <w:p w14:paraId="59E8FEDE" w14:textId="77777777" w:rsidR="008944B5" w:rsidRPr="00B93BE5" w:rsidRDefault="008944B5" w:rsidP="008944B5">
      <w:pPr>
        <w:autoSpaceDE w:val="0"/>
        <w:autoSpaceDN w:val="0"/>
        <w:adjustRightInd w:val="0"/>
        <w:jc w:val="center"/>
        <w:rPr>
          <w:rFonts w:ascii="Arial" w:hAnsi="Arial" w:cs="Arial"/>
          <w:b/>
          <w:bCs/>
          <w:color w:val="000000" w:themeColor="text1"/>
          <w:u w:color="000000"/>
        </w:rPr>
      </w:pPr>
      <w:r w:rsidRPr="00B93BE5">
        <w:rPr>
          <w:rFonts w:ascii="Arial" w:hAnsi="Arial" w:cs="Arial"/>
          <w:b/>
          <w:bCs/>
          <w:color w:val="000000" w:themeColor="text1"/>
          <w:u w:color="000000"/>
        </w:rPr>
        <w:lastRenderedPageBreak/>
        <w:t>ZALECENIA POOPERACYJNE</w:t>
      </w:r>
    </w:p>
    <w:p w14:paraId="5A867545" w14:textId="69BD1825" w:rsidR="008944B5" w:rsidRPr="00B93BE5" w:rsidRDefault="00B93BE5" w:rsidP="008944B5">
      <w:pPr>
        <w:autoSpaceDE w:val="0"/>
        <w:autoSpaceDN w:val="0"/>
        <w:adjustRightInd w:val="0"/>
        <w:jc w:val="center"/>
        <w:rPr>
          <w:rFonts w:ascii="Arial" w:hAnsi="Arial" w:cs="Arial"/>
          <w:bCs/>
          <w:color w:val="000000" w:themeColor="text1"/>
        </w:rPr>
      </w:pPr>
      <w:r w:rsidRPr="00B93BE5">
        <w:rPr>
          <w:rFonts w:ascii="Arial" w:hAnsi="Arial" w:cs="Arial"/>
          <w:bCs/>
          <w:color w:val="000000" w:themeColor="text1"/>
        </w:rPr>
        <w:t>[ostateczne zalecenia zostaną wydane w karcie informacyjnej leczenia szpitalnego]</w:t>
      </w:r>
    </w:p>
    <w:p w14:paraId="165439D5" w14:textId="77777777" w:rsidR="00B93BE5" w:rsidRDefault="00B93BE5" w:rsidP="008944B5">
      <w:pPr>
        <w:autoSpaceDE w:val="0"/>
        <w:autoSpaceDN w:val="0"/>
        <w:adjustRightInd w:val="0"/>
        <w:jc w:val="center"/>
        <w:rPr>
          <w:rFonts w:ascii="Arial" w:hAnsi="Arial" w:cs="Arial"/>
          <w:b/>
          <w:bCs/>
          <w:color w:val="000000"/>
          <w:u w:color="000000"/>
        </w:rPr>
      </w:pPr>
    </w:p>
    <w:p w14:paraId="4F6AEFB9" w14:textId="77777777" w:rsidR="00B93BE5" w:rsidRDefault="00B93BE5" w:rsidP="00B93BE5">
      <w:pPr>
        <w:numPr>
          <w:ilvl w:val="0"/>
          <w:numId w:val="24"/>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Pobyt w szpitalu zależny jest od rodzaju, wielkości i postępu gojenia się rany: 1-3 dni</w:t>
      </w:r>
    </w:p>
    <w:p w14:paraId="547B75DB" w14:textId="139FFFC1" w:rsidR="00B93BE5" w:rsidRPr="00CE1557" w:rsidRDefault="00B93BE5" w:rsidP="00B93BE5">
      <w:pPr>
        <w:numPr>
          <w:ilvl w:val="0"/>
          <w:numId w:val="2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 xml:space="preserve">Chory po leczeniu może otrzymać </w:t>
      </w:r>
      <w:r>
        <w:rPr>
          <w:rFonts w:ascii="Arial" w:hAnsi="Arial" w:cs="Arial"/>
          <w:color w:val="000000" w:themeColor="text1"/>
          <w:sz w:val="20"/>
          <w:szCs w:val="20"/>
        </w:rPr>
        <w:t xml:space="preserve">do </w:t>
      </w:r>
      <w:r w:rsidRPr="00CE1557">
        <w:rPr>
          <w:rFonts w:ascii="Arial" w:hAnsi="Arial" w:cs="Arial"/>
          <w:color w:val="000000" w:themeColor="text1"/>
          <w:sz w:val="20"/>
          <w:szCs w:val="20"/>
        </w:rPr>
        <w:t>30 dni zwolnienia lekarskiego.</w:t>
      </w:r>
    </w:p>
    <w:p w14:paraId="1F6530BF" w14:textId="77777777" w:rsidR="00B93BE5" w:rsidRPr="00CE1557" w:rsidRDefault="00B93BE5" w:rsidP="00B93BE5">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CE1557">
        <w:rPr>
          <w:rFonts w:ascii="Arial" w:hAnsi="Arial" w:cs="Arial"/>
          <w:color w:val="000000" w:themeColor="text1"/>
          <w:sz w:val="20"/>
          <w:szCs w:val="20"/>
        </w:rPr>
        <w:t xml:space="preserve">Zalecane leki, środki medyczne i materiały opatrunkowe: </w:t>
      </w:r>
    </w:p>
    <w:p w14:paraId="080BCF3B" w14:textId="77777777" w:rsidR="00B93BE5" w:rsidRPr="00CE1557" w:rsidRDefault="00B93BE5" w:rsidP="00B93BE5">
      <w:pPr>
        <w:numPr>
          <w:ilvl w:val="2"/>
          <w:numId w:val="25"/>
        </w:numPr>
        <w:tabs>
          <w:tab w:val="left" w:pos="360"/>
          <w:tab w:val="left" w:pos="720"/>
        </w:tabs>
        <w:autoSpaceDE w:val="0"/>
        <w:autoSpaceDN w:val="0"/>
        <w:adjustRightInd w:val="0"/>
        <w:rPr>
          <w:rFonts w:ascii="Arial" w:hAnsi="Arial" w:cs="Arial"/>
          <w:color w:val="000000" w:themeColor="text1"/>
          <w:sz w:val="20"/>
          <w:szCs w:val="20"/>
        </w:rPr>
      </w:pPr>
      <w:r w:rsidRPr="00B93BE5">
        <w:rPr>
          <w:rFonts w:ascii="Arial" w:hAnsi="Arial" w:cs="Arial"/>
          <w:color w:val="000000" w:themeColor="text1"/>
          <w:sz w:val="20"/>
          <w:szCs w:val="20"/>
          <w:lang w:val="en-US"/>
        </w:rPr>
        <w:t xml:space="preserve">PARACETAMOL </w:t>
      </w:r>
      <w:proofErr w:type="spellStart"/>
      <w:r w:rsidRPr="00B93BE5">
        <w:rPr>
          <w:rFonts w:ascii="Arial" w:hAnsi="Arial" w:cs="Arial"/>
          <w:color w:val="000000" w:themeColor="text1"/>
          <w:sz w:val="20"/>
          <w:szCs w:val="20"/>
          <w:lang w:val="en-US"/>
        </w:rPr>
        <w:t>tabl</w:t>
      </w:r>
      <w:proofErr w:type="spellEnd"/>
      <w:r w:rsidRPr="00B93BE5">
        <w:rPr>
          <w:rFonts w:ascii="Arial" w:hAnsi="Arial" w:cs="Arial"/>
          <w:color w:val="000000" w:themeColor="text1"/>
          <w:sz w:val="20"/>
          <w:szCs w:val="20"/>
          <w:lang w:val="en-US"/>
        </w:rPr>
        <w:t xml:space="preserve">. 1-2 co 6 </w:t>
      </w:r>
      <w:proofErr w:type="gramStart"/>
      <w:r w:rsidRPr="00B93BE5">
        <w:rPr>
          <w:rFonts w:ascii="Arial" w:hAnsi="Arial" w:cs="Arial"/>
          <w:color w:val="000000" w:themeColor="text1"/>
          <w:sz w:val="20"/>
          <w:szCs w:val="20"/>
          <w:lang w:val="en-US"/>
        </w:rPr>
        <w:t>h  /</w:t>
      </w:r>
      <w:proofErr w:type="gramEnd"/>
      <w:r w:rsidRPr="00B93BE5">
        <w:rPr>
          <w:rFonts w:ascii="Arial" w:hAnsi="Arial" w:cs="Arial"/>
          <w:color w:val="000000" w:themeColor="text1"/>
          <w:sz w:val="20"/>
          <w:szCs w:val="20"/>
          <w:lang w:val="en-US"/>
        </w:rPr>
        <w:t xml:space="preserve"> </w:t>
      </w:r>
      <w:r w:rsidRPr="00CE1557">
        <w:rPr>
          <w:rFonts w:ascii="Arial" w:hAnsi="Arial" w:cs="Arial"/>
          <w:color w:val="000000" w:themeColor="text1"/>
          <w:sz w:val="20"/>
          <w:szCs w:val="20"/>
          <w:lang w:val="en-US"/>
        </w:rPr>
        <w:t xml:space="preserve">KETONAL FORTE tab. a 100 mg: 1 tab co 12 h;/ TRAMAL </w:t>
      </w:r>
      <w:proofErr w:type="spellStart"/>
      <w:r w:rsidRPr="00CE1557">
        <w:rPr>
          <w:rFonts w:ascii="Arial" w:hAnsi="Arial" w:cs="Arial"/>
          <w:color w:val="000000" w:themeColor="text1"/>
          <w:sz w:val="20"/>
          <w:szCs w:val="20"/>
          <w:lang w:val="en-US"/>
        </w:rPr>
        <w:t>tabl</w:t>
      </w:r>
      <w:proofErr w:type="spellEnd"/>
      <w:r w:rsidRPr="00CE1557">
        <w:rPr>
          <w:rFonts w:ascii="Arial" w:hAnsi="Arial" w:cs="Arial"/>
          <w:color w:val="000000" w:themeColor="text1"/>
          <w:sz w:val="20"/>
          <w:szCs w:val="20"/>
          <w:lang w:val="en-US"/>
        </w:rPr>
        <w:t xml:space="preserve">. </w:t>
      </w:r>
      <w:r w:rsidRPr="00CE1557">
        <w:rPr>
          <w:rFonts w:ascii="Arial" w:hAnsi="Arial" w:cs="Arial"/>
          <w:color w:val="000000" w:themeColor="text1"/>
          <w:sz w:val="20"/>
          <w:szCs w:val="20"/>
        </w:rPr>
        <w:t xml:space="preserve">100 mg: 1 </w:t>
      </w:r>
      <w:proofErr w:type="spellStart"/>
      <w:r w:rsidRPr="00CE1557">
        <w:rPr>
          <w:rFonts w:ascii="Arial" w:hAnsi="Arial" w:cs="Arial"/>
          <w:color w:val="000000" w:themeColor="text1"/>
          <w:sz w:val="20"/>
          <w:szCs w:val="20"/>
        </w:rPr>
        <w:t>tab</w:t>
      </w:r>
      <w:proofErr w:type="spellEnd"/>
      <w:r w:rsidRPr="00CE1557">
        <w:rPr>
          <w:rFonts w:ascii="Arial" w:hAnsi="Arial" w:cs="Arial"/>
          <w:color w:val="000000" w:themeColor="text1"/>
          <w:sz w:val="20"/>
          <w:szCs w:val="20"/>
        </w:rPr>
        <w:t xml:space="preserve"> co 8 h</w:t>
      </w:r>
    </w:p>
    <w:p w14:paraId="4819B49E" w14:textId="77777777" w:rsidR="00B93BE5" w:rsidRPr="00CE1557" w:rsidRDefault="00B93BE5" w:rsidP="00B93BE5">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 xml:space="preserve">FRAXIPARINE 0,4 ml / CLEXANE 40 mg No 10: 1 x 1 </w:t>
      </w:r>
      <w:proofErr w:type="spellStart"/>
      <w:r w:rsidRPr="00CE1557">
        <w:rPr>
          <w:rFonts w:ascii="Arial" w:hAnsi="Arial" w:cs="Arial"/>
          <w:color w:val="000000" w:themeColor="text1"/>
          <w:sz w:val="20"/>
          <w:szCs w:val="20"/>
        </w:rPr>
        <w:t>sc</w:t>
      </w:r>
      <w:proofErr w:type="spellEnd"/>
      <w:r w:rsidRPr="00CE1557">
        <w:rPr>
          <w:rFonts w:ascii="Arial" w:hAnsi="Arial" w:cs="Arial"/>
          <w:color w:val="000000" w:themeColor="text1"/>
          <w:sz w:val="20"/>
          <w:szCs w:val="20"/>
        </w:rPr>
        <w:t xml:space="preserve"> przez 10 dni;</w:t>
      </w:r>
    </w:p>
    <w:p w14:paraId="1D32F55B" w14:textId="77777777" w:rsidR="00B93BE5" w:rsidRPr="00CE1557" w:rsidRDefault="00B93BE5" w:rsidP="00B93BE5">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 xml:space="preserve">ZINNAT </w:t>
      </w:r>
      <w:proofErr w:type="spellStart"/>
      <w:r w:rsidRPr="00CE1557">
        <w:rPr>
          <w:rFonts w:ascii="Arial" w:hAnsi="Arial" w:cs="Arial"/>
          <w:color w:val="000000" w:themeColor="text1"/>
          <w:sz w:val="20"/>
          <w:szCs w:val="20"/>
        </w:rPr>
        <w:t>tab</w:t>
      </w:r>
      <w:proofErr w:type="spellEnd"/>
      <w:r w:rsidRPr="00CE1557">
        <w:rPr>
          <w:rFonts w:ascii="Arial" w:hAnsi="Arial" w:cs="Arial"/>
          <w:color w:val="000000" w:themeColor="text1"/>
          <w:sz w:val="20"/>
          <w:szCs w:val="20"/>
        </w:rPr>
        <w:t xml:space="preserve">/ a 500 mg No 10 </w:t>
      </w:r>
      <w:proofErr w:type="spellStart"/>
      <w:r w:rsidRPr="00CE1557">
        <w:rPr>
          <w:rFonts w:ascii="Arial" w:hAnsi="Arial" w:cs="Arial"/>
          <w:color w:val="000000" w:themeColor="text1"/>
          <w:sz w:val="20"/>
          <w:szCs w:val="20"/>
        </w:rPr>
        <w:t>szt</w:t>
      </w:r>
      <w:proofErr w:type="spellEnd"/>
      <w:r w:rsidRPr="00CE1557">
        <w:rPr>
          <w:rFonts w:ascii="Arial" w:hAnsi="Arial" w:cs="Arial"/>
          <w:color w:val="000000" w:themeColor="text1"/>
          <w:sz w:val="20"/>
          <w:szCs w:val="20"/>
        </w:rPr>
        <w:t xml:space="preserve">: 1 </w:t>
      </w:r>
      <w:proofErr w:type="spellStart"/>
      <w:r w:rsidRPr="00CE1557">
        <w:rPr>
          <w:rFonts w:ascii="Arial" w:hAnsi="Arial" w:cs="Arial"/>
          <w:color w:val="000000" w:themeColor="text1"/>
          <w:sz w:val="20"/>
          <w:szCs w:val="20"/>
        </w:rPr>
        <w:t>tab</w:t>
      </w:r>
      <w:proofErr w:type="spellEnd"/>
      <w:r w:rsidRPr="00CE1557">
        <w:rPr>
          <w:rFonts w:ascii="Arial" w:hAnsi="Arial" w:cs="Arial"/>
          <w:color w:val="000000" w:themeColor="text1"/>
          <w:sz w:val="20"/>
          <w:szCs w:val="20"/>
        </w:rPr>
        <w:t xml:space="preserve"> co 12 h</w:t>
      </w:r>
    </w:p>
    <w:p w14:paraId="46FB635F" w14:textId="77777777" w:rsidR="00B93BE5" w:rsidRPr="00CE1557" w:rsidRDefault="00B93BE5" w:rsidP="00B93BE5">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 xml:space="preserve">TRILAC 3 x 1 kaps.; - 2 </w:t>
      </w:r>
      <w:proofErr w:type="spellStart"/>
      <w:r w:rsidRPr="00CE1557">
        <w:rPr>
          <w:rFonts w:ascii="Arial" w:hAnsi="Arial" w:cs="Arial"/>
          <w:color w:val="000000" w:themeColor="text1"/>
          <w:sz w:val="20"/>
          <w:szCs w:val="20"/>
        </w:rPr>
        <w:t>godz</w:t>
      </w:r>
      <w:proofErr w:type="spellEnd"/>
      <w:r w:rsidRPr="00CE1557">
        <w:rPr>
          <w:rFonts w:ascii="Arial" w:hAnsi="Arial" w:cs="Arial"/>
          <w:color w:val="000000" w:themeColor="text1"/>
          <w:sz w:val="20"/>
          <w:szCs w:val="20"/>
        </w:rPr>
        <w:t xml:space="preserve"> po antybiotyku</w:t>
      </w:r>
    </w:p>
    <w:p w14:paraId="35202002" w14:textId="77777777" w:rsidR="00B93BE5" w:rsidRPr="00CE1557" w:rsidRDefault="00B93BE5" w:rsidP="00B93BE5">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 xml:space="preserve">CYCLO3FORT – 3 X 1 kaps.; </w:t>
      </w:r>
    </w:p>
    <w:p w14:paraId="2C78C72B" w14:textId="77777777" w:rsidR="00B93BE5" w:rsidRPr="00CE1557" w:rsidRDefault="00B93BE5" w:rsidP="00B93BE5">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 xml:space="preserve">LIOTON 1000 </w:t>
      </w:r>
      <w:proofErr w:type="spellStart"/>
      <w:r w:rsidRPr="00CE1557">
        <w:rPr>
          <w:rFonts w:ascii="Arial" w:hAnsi="Arial" w:cs="Arial"/>
          <w:color w:val="000000" w:themeColor="text1"/>
          <w:sz w:val="20"/>
          <w:szCs w:val="20"/>
        </w:rPr>
        <w:t>gel</w:t>
      </w:r>
      <w:proofErr w:type="spellEnd"/>
      <w:r w:rsidRPr="00CE1557">
        <w:rPr>
          <w:rFonts w:ascii="Arial" w:hAnsi="Arial" w:cs="Arial"/>
          <w:color w:val="000000" w:themeColor="text1"/>
          <w:sz w:val="20"/>
          <w:szCs w:val="20"/>
        </w:rPr>
        <w:t xml:space="preserve"> na krwiaki 3 x </w:t>
      </w:r>
      <w:proofErr w:type="spellStart"/>
      <w:r w:rsidRPr="00CE1557">
        <w:rPr>
          <w:rFonts w:ascii="Arial" w:hAnsi="Arial" w:cs="Arial"/>
          <w:color w:val="000000" w:themeColor="text1"/>
          <w:sz w:val="20"/>
          <w:szCs w:val="20"/>
        </w:rPr>
        <w:t>dz</w:t>
      </w:r>
      <w:proofErr w:type="spellEnd"/>
      <w:r w:rsidRPr="00CE1557">
        <w:rPr>
          <w:rFonts w:ascii="Arial" w:hAnsi="Arial" w:cs="Arial"/>
          <w:color w:val="000000" w:themeColor="text1"/>
          <w:sz w:val="20"/>
          <w:szCs w:val="20"/>
        </w:rPr>
        <w:t>;</w:t>
      </w:r>
    </w:p>
    <w:p w14:paraId="307D7950" w14:textId="77777777" w:rsidR="00B93BE5" w:rsidRPr="00CE1557" w:rsidRDefault="00B93BE5" w:rsidP="00B93BE5">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GAZIKI JAŁOWE 10 x 10 cm;</w:t>
      </w:r>
    </w:p>
    <w:p w14:paraId="58A3D0D8" w14:textId="77777777" w:rsidR="00B93BE5" w:rsidRPr="00CE1557" w:rsidRDefault="00B93BE5" w:rsidP="00B93BE5">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 xml:space="preserve">płyn antyseptyczny: KODAN [bezbarwny] / MICRODACYN / OCTENISEPT </w:t>
      </w:r>
    </w:p>
    <w:p w14:paraId="1F8FE60E" w14:textId="77777777" w:rsidR="00B93BE5" w:rsidRPr="00CE1557" w:rsidRDefault="00B93BE5" w:rsidP="00B93BE5">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OPATRUNKI JAŁOWE Z POWIERZCHNIĄ CHŁONNĄ [ELASTOPOR STERIL];</w:t>
      </w:r>
    </w:p>
    <w:p w14:paraId="6E797D07" w14:textId="77777777" w:rsidR="00B93BE5" w:rsidRPr="00CE1557" w:rsidRDefault="00B93BE5" w:rsidP="00B93BE5">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PASKI STRI STRIP</w:t>
      </w:r>
    </w:p>
    <w:p w14:paraId="45BE5C7F" w14:textId="77777777" w:rsidR="00B93BE5" w:rsidRPr="00CE1557" w:rsidRDefault="00B93BE5" w:rsidP="00B93BE5">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ALANTAN PLUS maść;</w:t>
      </w:r>
    </w:p>
    <w:p w14:paraId="32EF3DCB" w14:textId="77777777" w:rsidR="00B93BE5" w:rsidRPr="00CE1557" w:rsidRDefault="00B93BE5" w:rsidP="00B93BE5">
      <w:pPr>
        <w:numPr>
          <w:ilvl w:val="1"/>
          <w:numId w:val="48"/>
        </w:numPr>
        <w:tabs>
          <w:tab w:val="left" w:pos="360"/>
          <w:tab w:val="left" w:pos="720"/>
        </w:tabs>
        <w:autoSpaceDE w:val="0"/>
        <w:autoSpaceDN w:val="0"/>
        <w:adjustRightInd w:val="0"/>
        <w:rPr>
          <w:rFonts w:ascii="Arial" w:hAnsi="Arial" w:cs="Arial"/>
          <w:color w:val="000000" w:themeColor="text1"/>
          <w:sz w:val="20"/>
          <w:szCs w:val="20"/>
        </w:rPr>
      </w:pPr>
      <w:r w:rsidRPr="00CE1557">
        <w:rPr>
          <w:rFonts w:ascii="Arial" w:hAnsi="Arial" w:cs="Arial"/>
          <w:color w:val="000000" w:themeColor="text1"/>
          <w:sz w:val="20"/>
          <w:szCs w:val="20"/>
        </w:rPr>
        <w:t>KELO-COTE / DERMATIX / SUTRICON   </w:t>
      </w:r>
      <w:proofErr w:type="spellStart"/>
      <w:r w:rsidRPr="00CE1557">
        <w:rPr>
          <w:rFonts w:ascii="Arial" w:hAnsi="Arial" w:cs="Arial"/>
          <w:color w:val="000000" w:themeColor="text1"/>
          <w:sz w:val="20"/>
          <w:szCs w:val="20"/>
        </w:rPr>
        <w:t>gel</w:t>
      </w:r>
      <w:proofErr w:type="spellEnd"/>
      <w:r w:rsidRPr="00CE1557">
        <w:rPr>
          <w:rFonts w:ascii="Arial" w:hAnsi="Arial" w:cs="Arial"/>
          <w:color w:val="000000" w:themeColor="text1"/>
          <w:sz w:val="20"/>
          <w:szCs w:val="20"/>
        </w:rPr>
        <w:t xml:space="preserve"> - smarować blizny co 12 h od 14 dnia od zdjęcia szwów lub ustąpienia wysięku;</w:t>
      </w:r>
      <w:r w:rsidRPr="00CE1557">
        <w:rPr>
          <w:rFonts w:ascii="MS Gothic" w:eastAsia="MS Gothic" w:hAnsi="MS Gothic" w:cs="MS Gothic" w:hint="eastAsia"/>
          <w:color w:val="000000" w:themeColor="text1"/>
          <w:sz w:val="20"/>
          <w:szCs w:val="20"/>
        </w:rPr>
        <w:t> </w:t>
      </w:r>
    </w:p>
    <w:p w14:paraId="1F225D6E" w14:textId="77777777" w:rsidR="00B93BE5" w:rsidRPr="00B93BE5" w:rsidRDefault="00B93BE5" w:rsidP="00B93BE5">
      <w:pPr>
        <w:numPr>
          <w:ilvl w:val="0"/>
          <w:numId w:val="27"/>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Dolegliwości bólowe występujące bezpośrednio po zabiegu i w ciągu kilku kolejnych dni mogą być kontrolowane za pomocą środków przeciwbólowych.</w:t>
      </w:r>
    </w:p>
    <w:p w14:paraId="0466FFC9" w14:textId="77777777" w:rsidR="00B93BE5" w:rsidRPr="00B93BE5" w:rsidRDefault="00B93BE5" w:rsidP="00B93BE5">
      <w:pPr>
        <w:numPr>
          <w:ilvl w:val="0"/>
          <w:numId w:val="27"/>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 xml:space="preserve">Normalnym objawem jest występowanie obrzęków, zaczerwienienia, zwiększonego </w:t>
      </w:r>
      <w:proofErr w:type="spellStart"/>
      <w:r w:rsidRPr="00B93BE5">
        <w:rPr>
          <w:rFonts w:ascii="Arial" w:hAnsi="Arial" w:cs="Arial"/>
          <w:color w:val="000000" w:themeColor="text1"/>
          <w:sz w:val="20"/>
          <w:szCs w:val="20"/>
        </w:rPr>
        <w:t>ucieplenia</w:t>
      </w:r>
      <w:proofErr w:type="spellEnd"/>
      <w:r w:rsidRPr="00B93BE5">
        <w:rPr>
          <w:rFonts w:ascii="Arial" w:hAnsi="Arial" w:cs="Arial"/>
          <w:color w:val="000000" w:themeColor="text1"/>
          <w:sz w:val="20"/>
          <w:szCs w:val="20"/>
        </w:rPr>
        <w:t xml:space="preserve"> i podbiegnięć krwawych w okolicy operowanej, które ustępują stopniowo w okresie od 2 do 3 tygodni po zabiegu.</w:t>
      </w:r>
    </w:p>
    <w:p w14:paraId="7E6F65AF" w14:textId="77777777" w:rsidR="00B93BE5" w:rsidRPr="00B93BE5" w:rsidRDefault="00B93BE5" w:rsidP="00B93BE5">
      <w:pPr>
        <w:numPr>
          <w:ilvl w:val="0"/>
          <w:numId w:val="27"/>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W miejscy operowanym może być odczuwalne swędzenie i uczucie napięcia, które ustępują po kilku tygodniach, a ich intensywność jest odbierana indywidualnie.</w:t>
      </w:r>
    </w:p>
    <w:p w14:paraId="129CD619" w14:textId="77777777" w:rsidR="00B93BE5" w:rsidRPr="00B93BE5" w:rsidRDefault="00B93BE5" w:rsidP="00B93BE5">
      <w:pPr>
        <w:numPr>
          <w:ilvl w:val="0"/>
          <w:numId w:val="27"/>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Toaleta rany: 48 godz. po zabiegu codzienna zmiana opatrunku: przemycie płynem antyseptycznym + opatrunek jałowy</w:t>
      </w:r>
    </w:p>
    <w:p w14:paraId="25CE49BC" w14:textId="77777777" w:rsidR="00B93BE5" w:rsidRPr="00B93BE5" w:rsidRDefault="00B93BE5" w:rsidP="00B93BE5">
      <w:pPr>
        <w:numPr>
          <w:ilvl w:val="0"/>
          <w:numId w:val="29"/>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Kąpiel pod bieżącą wodą można wziąć 5 dni po zabiegu. Po kąpieli przemyć rany antyseptykiem.</w:t>
      </w:r>
    </w:p>
    <w:p w14:paraId="75EF842A" w14:textId="77777777" w:rsidR="00B93BE5" w:rsidRPr="00B93BE5" w:rsidRDefault="00B93BE5" w:rsidP="00B93BE5">
      <w:pPr>
        <w:numPr>
          <w:ilvl w:val="0"/>
          <w:numId w:val="29"/>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W dniu operacji opatrunek jest uzupełniany założeniem gorsetu elastycznego</w:t>
      </w:r>
      <w:r>
        <w:rPr>
          <w:rFonts w:ascii="Arial" w:hAnsi="Arial" w:cs="Arial"/>
          <w:color w:val="000000" w:themeColor="text1"/>
          <w:sz w:val="20"/>
          <w:szCs w:val="20"/>
        </w:rPr>
        <w:t xml:space="preserve"> lub odzieży uciskowej</w:t>
      </w:r>
      <w:r w:rsidRPr="00B93BE5">
        <w:rPr>
          <w:rFonts w:ascii="Arial" w:hAnsi="Arial" w:cs="Arial"/>
          <w:color w:val="000000" w:themeColor="text1"/>
          <w:sz w:val="20"/>
          <w:szCs w:val="20"/>
        </w:rPr>
        <w:t>, któr</w:t>
      </w:r>
      <w:r>
        <w:rPr>
          <w:rFonts w:ascii="Arial" w:hAnsi="Arial" w:cs="Arial"/>
          <w:color w:val="000000" w:themeColor="text1"/>
          <w:sz w:val="20"/>
          <w:szCs w:val="20"/>
        </w:rPr>
        <w:t>ą</w:t>
      </w:r>
      <w:r w:rsidRPr="00B93BE5">
        <w:rPr>
          <w:rFonts w:ascii="Arial" w:hAnsi="Arial" w:cs="Arial"/>
          <w:color w:val="000000" w:themeColor="text1"/>
          <w:sz w:val="20"/>
          <w:szCs w:val="20"/>
        </w:rPr>
        <w:t xml:space="preserve"> należy nosić w dzień i noc przez 4 tygodnie, a następnie przez większą część dnia przez kolejne 2 tygodnie.</w:t>
      </w:r>
    </w:p>
    <w:p w14:paraId="00AE3B6B" w14:textId="77777777" w:rsidR="00B93BE5" w:rsidRPr="00B93BE5" w:rsidRDefault="00B93BE5" w:rsidP="00B93BE5">
      <w:pPr>
        <w:numPr>
          <w:ilvl w:val="0"/>
          <w:numId w:val="29"/>
        </w:numPr>
        <w:tabs>
          <w:tab w:val="left" w:pos="20"/>
          <w:tab w:val="left" w:pos="360"/>
        </w:tabs>
        <w:autoSpaceDE w:val="0"/>
        <w:autoSpaceDN w:val="0"/>
        <w:adjustRightInd w:val="0"/>
        <w:ind w:left="360"/>
        <w:rPr>
          <w:rFonts w:ascii="Arial" w:hAnsi="Arial" w:cs="Arial"/>
          <w:bCs/>
          <w:color w:val="000000" w:themeColor="text1"/>
          <w:sz w:val="20"/>
          <w:szCs w:val="20"/>
        </w:rPr>
      </w:pPr>
      <w:r w:rsidRPr="00B93BE5">
        <w:rPr>
          <w:rFonts w:ascii="Arial" w:hAnsi="Arial" w:cs="Arial"/>
          <w:bCs/>
          <w:color w:val="000000" w:themeColor="text1"/>
          <w:sz w:val="20"/>
          <w:szCs w:val="20"/>
        </w:rPr>
        <w:t>Usunięcie szwów za 10 -14 dni</w:t>
      </w:r>
    </w:p>
    <w:p w14:paraId="372A2A99" w14:textId="77777777" w:rsidR="00B93BE5" w:rsidRPr="00B93BE5" w:rsidRDefault="00B93BE5" w:rsidP="00B93BE5">
      <w:pPr>
        <w:numPr>
          <w:ilvl w:val="0"/>
          <w:numId w:val="29"/>
        </w:numPr>
        <w:tabs>
          <w:tab w:val="left" w:pos="20"/>
          <w:tab w:val="left" w:pos="360"/>
        </w:tabs>
        <w:autoSpaceDE w:val="0"/>
        <w:autoSpaceDN w:val="0"/>
        <w:adjustRightInd w:val="0"/>
        <w:ind w:left="360"/>
        <w:rPr>
          <w:rFonts w:ascii="Arial" w:hAnsi="Arial" w:cs="Arial"/>
          <w:bCs/>
          <w:color w:val="000000" w:themeColor="text1"/>
          <w:sz w:val="20"/>
          <w:szCs w:val="20"/>
        </w:rPr>
      </w:pPr>
      <w:r w:rsidRPr="00B93BE5">
        <w:rPr>
          <w:rFonts w:ascii="Arial" w:hAnsi="Arial" w:cs="Arial"/>
          <w:bCs/>
          <w:color w:val="000000" w:themeColor="text1"/>
          <w:sz w:val="20"/>
          <w:szCs w:val="20"/>
        </w:rPr>
        <w:t xml:space="preserve">Po usunięciu szwów do czasu odpadnięcia strupów smarować blizny ALANTANEM PLUS 2- 3 x </w:t>
      </w:r>
      <w:proofErr w:type="spellStart"/>
      <w:r w:rsidRPr="00B93BE5">
        <w:rPr>
          <w:rFonts w:ascii="Arial" w:hAnsi="Arial" w:cs="Arial"/>
          <w:bCs/>
          <w:color w:val="000000" w:themeColor="text1"/>
          <w:sz w:val="20"/>
          <w:szCs w:val="20"/>
        </w:rPr>
        <w:t>dz</w:t>
      </w:r>
      <w:proofErr w:type="spellEnd"/>
    </w:p>
    <w:p w14:paraId="67B1084C" w14:textId="77777777" w:rsidR="00B93BE5" w:rsidRPr="00B93BE5" w:rsidRDefault="00B93BE5" w:rsidP="00B93BE5">
      <w:pPr>
        <w:numPr>
          <w:ilvl w:val="0"/>
          <w:numId w:val="29"/>
        </w:numPr>
        <w:tabs>
          <w:tab w:val="left" w:pos="20"/>
          <w:tab w:val="left" w:pos="360"/>
        </w:tabs>
        <w:autoSpaceDE w:val="0"/>
        <w:autoSpaceDN w:val="0"/>
        <w:adjustRightInd w:val="0"/>
        <w:ind w:left="360"/>
        <w:rPr>
          <w:rFonts w:ascii="Arial" w:hAnsi="Arial" w:cs="Arial"/>
          <w:bCs/>
          <w:color w:val="000000" w:themeColor="text1"/>
          <w:sz w:val="20"/>
          <w:szCs w:val="20"/>
        </w:rPr>
      </w:pPr>
      <w:r w:rsidRPr="00B93BE5">
        <w:rPr>
          <w:rFonts w:ascii="Arial" w:hAnsi="Arial" w:cs="Arial"/>
          <w:bCs/>
          <w:color w:val="000000" w:themeColor="text1"/>
          <w:sz w:val="20"/>
          <w:szCs w:val="20"/>
        </w:rPr>
        <w:t>Po odpadnięciu strupów należy zacząć stosować żele silikonowe lub opatrunki uciskowe a w przypadku przerastania blizn odzież uciskową.</w:t>
      </w:r>
    </w:p>
    <w:p w14:paraId="0D983350" w14:textId="77777777" w:rsidR="00B93BE5" w:rsidRPr="00B93BE5" w:rsidRDefault="00B93BE5" w:rsidP="00B93BE5">
      <w:pPr>
        <w:numPr>
          <w:ilvl w:val="0"/>
          <w:numId w:val="29"/>
        </w:numPr>
        <w:tabs>
          <w:tab w:val="left" w:pos="20"/>
          <w:tab w:val="left" w:pos="360"/>
        </w:tabs>
        <w:autoSpaceDE w:val="0"/>
        <w:autoSpaceDN w:val="0"/>
        <w:adjustRightInd w:val="0"/>
        <w:ind w:left="360"/>
        <w:rPr>
          <w:rFonts w:ascii="Arial" w:hAnsi="Arial" w:cs="Arial"/>
          <w:bCs/>
          <w:color w:val="000000" w:themeColor="text1"/>
          <w:sz w:val="20"/>
          <w:szCs w:val="20"/>
        </w:rPr>
      </w:pPr>
      <w:r w:rsidRPr="00B93BE5">
        <w:rPr>
          <w:rFonts w:ascii="Arial" w:hAnsi="Arial" w:cs="Arial"/>
          <w:bCs/>
          <w:color w:val="000000" w:themeColor="text1"/>
          <w:sz w:val="20"/>
          <w:szCs w:val="20"/>
        </w:rPr>
        <w:t>Blizny po operacji mogą być opalane dopiero po upływie roku [filtr UV &gt; 30]</w:t>
      </w:r>
    </w:p>
    <w:p w14:paraId="22F54687" w14:textId="77777777" w:rsidR="00B93BE5" w:rsidRPr="00B93BE5" w:rsidRDefault="00B93BE5" w:rsidP="00B93BE5">
      <w:pPr>
        <w:numPr>
          <w:ilvl w:val="0"/>
          <w:numId w:val="29"/>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 xml:space="preserve">Oszczędzający tryb życia 14 / 21 dni; następnie stopniowa rehabilitacja ruchowa, powrót do pełnej aktywności życiowej następuje najczęściej </w:t>
      </w:r>
      <w:proofErr w:type="gramStart"/>
      <w:r w:rsidRPr="00B93BE5">
        <w:rPr>
          <w:rFonts w:ascii="Arial" w:hAnsi="Arial" w:cs="Arial"/>
          <w:color w:val="000000" w:themeColor="text1"/>
          <w:sz w:val="20"/>
          <w:szCs w:val="20"/>
        </w:rPr>
        <w:t>po  6</w:t>
      </w:r>
      <w:proofErr w:type="gramEnd"/>
      <w:r w:rsidRPr="00B93BE5">
        <w:rPr>
          <w:rFonts w:ascii="Arial" w:hAnsi="Arial" w:cs="Arial"/>
          <w:color w:val="000000" w:themeColor="text1"/>
          <w:sz w:val="20"/>
          <w:szCs w:val="20"/>
        </w:rPr>
        <w:t>-8 tygodni.</w:t>
      </w:r>
    </w:p>
    <w:p w14:paraId="369F60F1" w14:textId="77777777" w:rsidR="00B93BE5" w:rsidRPr="00B93BE5" w:rsidRDefault="00B93BE5" w:rsidP="00B93BE5">
      <w:pPr>
        <w:numPr>
          <w:ilvl w:val="0"/>
          <w:numId w:val="29"/>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 xml:space="preserve">Dieta </w:t>
      </w:r>
      <w:proofErr w:type="spellStart"/>
      <w:r w:rsidRPr="00B93BE5">
        <w:rPr>
          <w:rFonts w:ascii="Arial" w:hAnsi="Arial" w:cs="Arial"/>
          <w:color w:val="000000" w:themeColor="text1"/>
          <w:sz w:val="20"/>
          <w:szCs w:val="20"/>
        </w:rPr>
        <w:t>bogatobiałkowa</w:t>
      </w:r>
      <w:proofErr w:type="spellEnd"/>
      <w:r w:rsidRPr="00B93BE5">
        <w:rPr>
          <w:rFonts w:ascii="Arial" w:hAnsi="Arial" w:cs="Arial"/>
          <w:color w:val="000000" w:themeColor="text1"/>
          <w:sz w:val="20"/>
          <w:szCs w:val="20"/>
        </w:rPr>
        <w:t xml:space="preserve"> </w:t>
      </w:r>
    </w:p>
    <w:p w14:paraId="1B56C45C" w14:textId="77777777" w:rsidR="00B93BE5" w:rsidRPr="00B93BE5" w:rsidRDefault="00B93BE5" w:rsidP="00B93BE5">
      <w:pPr>
        <w:numPr>
          <w:ilvl w:val="0"/>
          <w:numId w:val="29"/>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 xml:space="preserve">Przewidywane wizyty kontrolne w odstępach: 2-3 </w:t>
      </w:r>
      <w:proofErr w:type="spellStart"/>
      <w:r w:rsidRPr="00B93BE5">
        <w:rPr>
          <w:rFonts w:ascii="Arial" w:hAnsi="Arial" w:cs="Arial"/>
          <w:color w:val="000000" w:themeColor="text1"/>
          <w:sz w:val="20"/>
          <w:szCs w:val="20"/>
        </w:rPr>
        <w:t>tyg</w:t>
      </w:r>
      <w:proofErr w:type="spellEnd"/>
      <w:r w:rsidRPr="00B93BE5">
        <w:rPr>
          <w:rFonts w:ascii="Arial" w:hAnsi="Arial" w:cs="Arial"/>
          <w:color w:val="000000" w:themeColor="text1"/>
          <w:sz w:val="20"/>
          <w:szCs w:val="20"/>
        </w:rPr>
        <w:t xml:space="preserve"> [usunięcie szwów]; 1 </w:t>
      </w:r>
      <w:proofErr w:type="spellStart"/>
      <w:r w:rsidRPr="00B93BE5">
        <w:rPr>
          <w:rFonts w:ascii="Arial" w:hAnsi="Arial" w:cs="Arial"/>
          <w:color w:val="000000" w:themeColor="text1"/>
          <w:sz w:val="20"/>
          <w:szCs w:val="20"/>
        </w:rPr>
        <w:t>mies</w:t>
      </w:r>
      <w:proofErr w:type="spellEnd"/>
      <w:r w:rsidRPr="00B93BE5">
        <w:rPr>
          <w:rFonts w:ascii="Arial" w:hAnsi="Arial" w:cs="Arial"/>
          <w:color w:val="000000" w:themeColor="text1"/>
          <w:sz w:val="20"/>
          <w:szCs w:val="20"/>
        </w:rPr>
        <w:t xml:space="preserve"> / 3 </w:t>
      </w:r>
      <w:proofErr w:type="spellStart"/>
      <w:r w:rsidRPr="00B93BE5">
        <w:rPr>
          <w:rFonts w:ascii="Arial" w:hAnsi="Arial" w:cs="Arial"/>
          <w:color w:val="000000" w:themeColor="text1"/>
          <w:sz w:val="20"/>
          <w:szCs w:val="20"/>
        </w:rPr>
        <w:t>mies</w:t>
      </w:r>
      <w:proofErr w:type="spellEnd"/>
      <w:r w:rsidRPr="00B93BE5">
        <w:rPr>
          <w:rFonts w:ascii="Arial" w:hAnsi="Arial" w:cs="Arial"/>
          <w:color w:val="000000" w:themeColor="text1"/>
          <w:sz w:val="20"/>
          <w:szCs w:val="20"/>
        </w:rPr>
        <w:t xml:space="preserve"> / 6 </w:t>
      </w:r>
      <w:proofErr w:type="spellStart"/>
      <w:r w:rsidRPr="00B93BE5">
        <w:rPr>
          <w:rFonts w:ascii="Arial" w:hAnsi="Arial" w:cs="Arial"/>
          <w:color w:val="000000" w:themeColor="text1"/>
          <w:sz w:val="20"/>
          <w:szCs w:val="20"/>
        </w:rPr>
        <w:t>mies</w:t>
      </w:r>
      <w:proofErr w:type="spellEnd"/>
    </w:p>
    <w:p w14:paraId="6AB7C9D9" w14:textId="77777777" w:rsidR="00B93BE5" w:rsidRPr="00B93BE5" w:rsidRDefault="00B93BE5" w:rsidP="00B93BE5">
      <w:pPr>
        <w:numPr>
          <w:ilvl w:val="0"/>
          <w:numId w:val="30"/>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Okresowa kontrola u lekarza POZ celem monitoringu ogólnego stanu zdrowia.</w:t>
      </w:r>
    </w:p>
    <w:p w14:paraId="27C76E2A" w14:textId="77777777" w:rsidR="00B93BE5" w:rsidRPr="00B93BE5" w:rsidRDefault="00B93BE5" w:rsidP="00B93BE5">
      <w:pPr>
        <w:numPr>
          <w:ilvl w:val="0"/>
          <w:numId w:val="30"/>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28D9FD0D" w14:textId="77777777" w:rsidR="00B93BE5" w:rsidRPr="00B93BE5" w:rsidRDefault="00B93BE5" w:rsidP="00B93BE5">
      <w:pPr>
        <w:numPr>
          <w:ilvl w:val="0"/>
          <w:numId w:val="30"/>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U pewnej grupy pacjentów może dojść po operacji do gromadzenia się płynu surowiczego w tkance podskórnej, wymagającego ewakuacji drogą kilku kolejnych nakłuć (punkcji).  </w:t>
      </w:r>
    </w:p>
    <w:p w14:paraId="4DCDB39D" w14:textId="77777777" w:rsidR="00B93BE5" w:rsidRPr="00B93BE5" w:rsidRDefault="00B93BE5" w:rsidP="00B93BE5">
      <w:pPr>
        <w:numPr>
          <w:ilvl w:val="0"/>
          <w:numId w:val="31"/>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Efekt ostateczny zabiegu zależy od stanu ogólnego i miejscowego chorego oraz jego zaangażowanie w zalecenia co do rehabilitacji oraz opieki nad ranami oraz bliznami i jest osiągany po upływie około 6 miesięcy.</w:t>
      </w:r>
    </w:p>
    <w:p w14:paraId="67706A58" w14:textId="77777777" w:rsidR="00B93BE5" w:rsidRPr="00B93BE5" w:rsidRDefault="00B93BE5" w:rsidP="00B93BE5">
      <w:pPr>
        <w:numPr>
          <w:ilvl w:val="0"/>
          <w:numId w:val="31"/>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Proces obkurczania i dojrzewania blizn nie jest do końca przewidywalny i może wymagać operacji korekcyjnych.</w:t>
      </w:r>
    </w:p>
    <w:p w14:paraId="5EACA9C7" w14:textId="77777777" w:rsidR="00B93BE5" w:rsidRPr="00B93BE5" w:rsidRDefault="00B93BE5" w:rsidP="00B93BE5">
      <w:pPr>
        <w:numPr>
          <w:ilvl w:val="0"/>
          <w:numId w:val="31"/>
        </w:numPr>
        <w:tabs>
          <w:tab w:val="left" w:pos="20"/>
          <w:tab w:val="left" w:pos="360"/>
        </w:tabs>
        <w:autoSpaceDE w:val="0"/>
        <w:autoSpaceDN w:val="0"/>
        <w:adjustRightInd w:val="0"/>
        <w:ind w:left="360"/>
        <w:rPr>
          <w:rFonts w:ascii="Arial" w:hAnsi="Arial" w:cs="Arial"/>
          <w:color w:val="000000" w:themeColor="text1"/>
          <w:sz w:val="20"/>
          <w:szCs w:val="20"/>
        </w:rPr>
      </w:pPr>
      <w:r w:rsidRPr="00B93BE5">
        <w:rPr>
          <w:rFonts w:ascii="Arial" w:hAnsi="Arial" w:cs="Arial"/>
          <w:color w:val="000000" w:themeColor="text1"/>
          <w:sz w:val="20"/>
          <w:szCs w:val="20"/>
        </w:rPr>
        <w:t>W przypadku dodatkowych pytań proszę o kontakt telefoniczny lub osobisty, jeżeli wystąpią objawy niepożądane.</w:t>
      </w:r>
    </w:p>
    <w:p w14:paraId="09696388" w14:textId="77777777" w:rsidR="00E2044F" w:rsidRDefault="00E2044F"/>
    <w:sectPr w:rsidR="00E2044F" w:rsidSect="00F7033C">
      <w:headerReference w:type="even" r:id="rId7"/>
      <w:headerReference w:type="default" r:id="rId8"/>
      <w:footerReference w:type="even" r:id="rId9"/>
      <w:footerReference w:type="default" r:id="rId10"/>
      <w:headerReference w:type="first" r:id="rId11"/>
      <w:footerReference w:type="first" r:id="rId12"/>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C7003" w14:textId="77777777" w:rsidR="00EE7DB2" w:rsidRDefault="00EE7DB2" w:rsidP="008944B5">
      <w:r>
        <w:separator/>
      </w:r>
    </w:p>
  </w:endnote>
  <w:endnote w:type="continuationSeparator" w:id="0">
    <w:p w14:paraId="5950A6B5" w14:textId="77777777" w:rsidR="00EE7DB2" w:rsidRDefault="00EE7DB2"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558470941"/>
      <w:docPartObj>
        <w:docPartGallery w:val="Page Numbers (Bottom of Page)"/>
        <w:docPartUnique/>
      </w:docPartObj>
    </w:sdtPr>
    <w:sdtEndPr>
      <w:rPr>
        <w:rStyle w:val="Numerstrony"/>
      </w:rPr>
    </w:sdtEndPr>
    <w:sdtContent>
      <w:p w14:paraId="558D4320" w14:textId="01C53A26" w:rsidR="00FB112C" w:rsidRDefault="00FB112C" w:rsidP="005607F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5607F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766081963"/>
      <w:docPartObj>
        <w:docPartGallery w:val="Page Numbers (Bottom of Page)"/>
        <w:docPartUnique/>
      </w:docPartObj>
    </w:sdtPr>
    <w:sdtEndPr>
      <w:rPr>
        <w:rStyle w:val="Numerstrony"/>
      </w:rPr>
    </w:sdtEndPr>
    <w:sdtContent>
      <w:p w14:paraId="52363247" w14:textId="751271E4" w:rsidR="00FB112C" w:rsidRDefault="00FB112C" w:rsidP="005607F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A2FB48F" w14:textId="77777777" w:rsidR="005607F7" w:rsidRDefault="005607F7" w:rsidP="005607F7">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3A545A60" w:rsidR="00FB112C" w:rsidRDefault="005607F7" w:rsidP="005607F7">
    <w:pPr>
      <w:pStyle w:val="Stopka"/>
    </w:pPr>
    <w:r>
      <w:rPr>
        <w:rFonts w:ascii="Arial" w:hAnsi="Arial" w:cs="Arial"/>
        <w:color w:val="000000"/>
        <w:sz w:val="16"/>
        <w:szCs w:val="16"/>
      </w:rPr>
      <w:t xml:space="preserve">LIPOTRANSFER                                                                                                         </w:t>
    </w:r>
    <w:r w:rsidRPr="00BD5949">
      <w:rPr>
        <w:rFonts w:ascii="Calibri" w:hAnsi="Calibri"/>
        <w:sz w:val="20"/>
        <w:szCs w:val="20"/>
      </w:rPr>
      <w:t xml:space="preserve">Opracował dr n. med. </w:t>
    </w:r>
    <w:r w:rsidRPr="00BE7A84">
      <w:rPr>
        <w:rFonts w:ascii="Calibri" w:hAnsi="Calibri"/>
        <w:sz w:val="20"/>
        <w:szCs w:val="20"/>
      </w:rPr>
      <w:t>Ryszard Mądry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9BC0" w14:textId="77777777" w:rsidR="0084108F" w:rsidRDefault="008410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5C2B0" w14:textId="77777777" w:rsidR="00EE7DB2" w:rsidRDefault="00EE7DB2" w:rsidP="008944B5">
      <w:r>
        <w:separator/>
      </w:r>
    </w:p>
  </w:footnote>
  <w:footnote w:type="continuationSeparator" w:id="0">
    <w:p w14:paraId="78067857" w14:textId="77777777" w:rsidR="00EE7DB2" w:rsidRDefault="00EE7DB2"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79E9E" w14:textId="77777777" w:rsidR="0084108F" w:rsidRDefault="008410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38FE" w14:textId="77777777" w:rsidR="008944B5" w:rsidRPr="008944B5" w:rsidRDefault="008944B5" w:rsidP="00F7033C">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13F2" w14:textId="77777777" w:rsidR="0084108F" w:rsidRDefault="008410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37FE808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71F06C7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BE4CF6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37644780"/>
    <w:lvl w:ilvl="0" w:tplc="00000961">
      <w:start w:val="1"/>
      <w:numFmt w:val="bullet"/>
      <w:lvlText w:val="•"/>
      <w:lvlJc w:val="left"/>
      <w:pPr>
        <w:ind w:left="720" w:hanging="360"/>
      </w:p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562EBD9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2D"/>
    <w:multiLevelType w:val="hybridMultilevel"/>
    <w:tmpl w:val="FE2C7048"/>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1A8C2C9E"/>
    <w:multiLevelType w:val="hybridMultilevel"/>
    <w:tmpl w:val="BD7CF464"/>
    <w:lvl w:ilvl="0" w:tplc="0000012D">
      <w:start w:val="1"/>
      <w:numFmt w:val="bullet"/>
      <w:lvlText w:val="•"/>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3904DFD"/>
    <w:multiLevelType w:val="hybridMultilevel"/>
    <w:tmpl w:val="6DF836A0"/>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81D77DE"/>
    <w:multiLevelType w:val="hybridMultilevel"/>
    <w:tmpl w:val="C50625E4"/>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2A458CD"/>
    <w:multiLevelType w:val="hybridMultilevel"/>
    <w:tmpl w:val="E160A5C2"/>
    <w:lvl w:ilvl="0" w:tplc="000009C5">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7"/>
  </w:num>
  <w:num w:numId="48">
    <w:abstractNumId w:val="49"/>
  </w:num>
  <w:num w:numId="49">
    <w:abstractNumId w:val="4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122DC5"/>
    <w:rsid w:val="00277F86"/>
    <w:rsid w:val="002802DE"/>
    <w:rsid w:val="00343BC5"/>
    <w:rsid w:val="00353A03"/>
    <w:rsid w:val="004B2F34"/>
    <w:rsid w:val="004F4361"/>
    <w:rsid w:val="005607F7"/>
    <w:rsid w:val="005A46DC"/>
    <w:rsid w:val="007149DD"/>
    <w:rsid w:val="00774967"/>
    <w:rsid w:val="00782A00"/>
    <w:rsid w:val="007861BE"/>
    <w:rsid w:val="0084108F"/>
    <w:rsid w:val="008944B5"/>
    <w:rsid w:val="009E2039"/>
    <w:rsid w:val="00AA2869"/>
    <w:rsid w:val="00B93BE5"/>
    <w:rsid w:val="00CE1557"/>
    <w:rsid w:val="00D060B5"/>
    <w:rsid w:val="00E2044F"/>
    <w:rsid w:val="00EE7DB2"/>
    <w:rsid w:val="00F7033C"/>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2344</Words>
  <Characters>14068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5</cp:revision>
  <dcterms:created xsi:type="dcterms:W3CDTF">2019-02-08T12:49:00Z</dcterms:created>
  <dcterms:modified xsi:type="dcterms:W3CDTF">2020-09-15T07:51:00Z</dcterms:modified>
</cp:coreProperties>
</file>