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21964" w14:textId="77777777" w:rsidR="002E11BF" w:rsidRDefault="00801B18" w:rsidP="00801B18">
      <w:pPr>
        <w:tabs>
          <w:tab w:val="left" w:pos="4245"/>
        </w:tabs>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PROTOKÓŁ PRZYGOTOWANIA PACJENTA DO OPERACJI</w:t>
      </w:r>
      <w:r>
        <w:rPr>
          <w:rFonts w:ascii="MS Gothic" w:eastAsia="MS Gothic" w:hAnsi="MS Gothic" w:cs="MS Gothic" w:hint="eastAsia"/>
          <w:b/>
          <w:bCs/>
          <w:color w:val="000000"/>
          <w:sz w:val="28"/>
          <w:szCs w:val="28"/>
        </w:rPr>
        <w:t> </w:t>
      </w:r>
      <w:r>
        <w:rPr>
          <w:rFonts w:ascii="Arial" w:hAnsi="Arial" w:cs="Arial"/>
          <w:b/>
          <w:bCs/>
          <w:color w:val="000000"/>
          <w:sz w:val="28"/>
          <w:szCs w:val="28"/>
        </w:rPr>
        <w:t xml:space="preserve"> </w:t>
      </w:r>
    </w:p>
    <w:p w14:paraId="15ABF145" w14:textId="6DC1143B" w:rsidR="00801B18" w:rsidRDefault="00801B18" w:rsidP="00801B18">
      <w:pPr>
        <w:tabs>
          <w:tab w:val="left" w:pos="4245"/>
        </w:tabs>
        <w:autoSpaceDE w:val="0"/>
        <w:autoSpaceDN w:val="0"/>
        <w:adjustRightInd w:val="0"/>
        <w:jc w:val="center"/>
        <w:rPr>
          <w:rFonts w:ascii="Arial" w:hAnsi="Arial" w:cs="Arial"/>
          <w:b/>
          <w:bCs/>
          <w:color w:val="000000"/>
          <w:sz w:val="28"/>
          <w:szCs w:val="28"/>
        </w:rPr>
      </w:pPr>
      <w:bookmarkStart w:id="0" w:name="_GoBack"/>
      <w:bookmarkEnd w:id="0"/>
      <w:r>
        <w:rPr>
          <w:rFonts w:ascii="Arial" w:hAnsi="Arial" w:cs="Arial"/>
          <w:b/>
          <w:bCs/>
          <w:color w:val="000000"/>
          <w:sz w:val="28"/>
          <w:szCs w:val="28"/>
        </w:rPr>
        <w:t>Z OŚWIADCZENIEM ŚWIADOMEJ ZGODY NA ZABIEG</w:t>
      </w:r>
    </w:p>
    <w:p w14:paraId="0053A46F" w14:textId="77777777" w:rsidR="00801B18" w:rsidRDefault="00801B18" w:rsidP="00801B18">
      <w:pPr>
        <w:tabs>
          <w:tab w:val="left" w:pos="4245"/>
        </w:tabs>
        <w:autoSpaceDE w:val="0"/>
        <w:autoSpaceDN w:val="0"/>
        <w:adjustRightInd w:val="0"/>
        <w:jc w:val="center"/>
        <w:rPr>
          <w:rFonts w:ascii="Arial" w:hAnsi="Arial" w:cs="Arial"/>
          <w:b/>
          <w:bCs/>
          <w:color w:val="000000"/>
          <w:sz w:val="28"/>
          <w:szCs w:val="28"/>
        </w:rPr>
      </w:pPr>
    </w:p>
    <w:p w14:paraId="23D7EAED" w14:textId="77777777" w:rsidR="00801B18" w:rsidRDefault="00801B18" w:rsidP="00801B18">
      <w:pPr>
        <w:tabs>
          <w:tab w:val="left" w:pos="4245"/>
        </w:tabs>
        <w:autoSpaceDE w:val="0"/>
        <w:autoSpaceDN w:val="0"/>
        <w:adjustRightInd w:val="0"/>
        <w:jc w:val="center"/>
        <w:rPr>
          <w:rFonts w:ascii="Arial" w:hAnsi="Arial" w:cs="Arial"/>
          <w:b/>
          <w:bCs/>
          <w:color w:val="000000"/>
          <w:sz w:val="28"/>
          <w:szCs w:val="28"/>
        </w:rPr>
      </w:pPr>
    </w:p>
    <w:p w14:paraId="49820651" w14:textId="55CAB222" w:rsidR="00801B18" w:rsidRPr="00A26392" w:rsidRDefault="00801B18" w:rsidP="00A26392">
      <w:pPr>
        <w:tabs>
          <w:tab w:val="left" w:pos="4245"/>
        </w:tabs>
        <w:autoSpaceDE w:val="0"/>
        <w:autoSpaceDN w:val="0"/>
        <w:adjustRightInd w:val="0"/>
        <w:spacing w:line="360" w:lineRule="auto"/>
        <w:rPr>
          <w:rFonts w:ascii="Arial" w:hAnsi="Arial" w:cs="Arial"/>
          <w:color w:val="000000"/>
        </w:rPr>
      </w:pPr>
      <w:r>
        <w:rPr>
          <w:rFonts w:ascii="Arial" w:hAnsi="Arial" w:cs="Arial"/>
          <w:color w:val="000000"/>
        </w:rPr>
        <w:t>Imię i nazwisko: ……………………………</w:t>
      </w:r>
      <w:proofErr w:type="gramStart"/>
      <w:r>
        <w:rPr>
          <w:rFonts w:ascii="Arial" w:hAnsi="Arial" w:cs="Arial"/>
          <w:color w:val="000000"/>
        </w:rPr>
        <w:t>…….</w:t>
      </w:r>
      <w:proofErr w:type="gramEnd"/>
      <w:r>
        <w:rPr>
          <w:rFonts w:ascii="Arial" w:hAnsi="Arial" w:cs="Arial"/>
          <w:color w:val="000000"/>
        </w:rPr>
        <w:t>…………….…..  PESEL…………………</w:t>
      </w:r>
    </w:p>
    <w:p w14:paraId="1D984DB3" w14:textId="1B2E9996" w:rsidR="00A26392" w:rsidRDefault="00A26392" w:rsidP="00A26392">
      <w:pPr>
        <w:tabs>
          <w:tab w:val="left" w:pos="4245"/>
        </w:tabs>
        <w:autoSpaceDE w:val="0"/>
        <w:autoSpaceDN w:val="0"/>
        <w:adjustRightInd w:val="0"/>
        <w:rPr>
          <w:rFonts w:ascii="Arial" w:hAnsi="Arial" w:cs="Arial"/>
          <w:color w:val="000000"/>
        </w:rPr>
      </w:pPr>
      <w:r>
        <w:rPr>
          <w:rFonts w:ascii="Arial" w:hAnsi="Arial" w:cs="Arial"/>
          <w:b/>
          <w:bCs/>
          <w:color w:val="000000"/>
        </w:rPr>
        <w:t>DGN</w:t>
      </w:r>
      <w:r>
        <w:rPr>
          <w:rFonts w:ascii="Arial" w:hAnsi="Arial" w:cs="Arial"/>
          <w:color w:val="000000"/>
        </w:rPr>
        <w:t>: OBUSTRONN</w:t>
      </w:r>
      <w:r w:rsidR="008D4105">
        <w:rPr>
          <w:rFonts w:ascii="Arial" w:hAnsi="Arial" w:cs="Arial"/>
          <w:color w:val="000000"/>
        </w:rPr>
        <w:t xml:space="preserve">E </w:t>
      </w:r>
      <w:r>
        <w:rPr>
          <w:rFonts w:ascii="Arial" w:hAnsi="Arial" w:cs="Arial"/>
          <w:color w:val="000000"/>
        </w:rPr>
        <w:t>OPADNIĘCIE KOMPLEKSU BRODAWKA - OTOCZKA PIERSI</w:t>
      </w:r>
    </w:p>
    <w:p w14:paraId="76E981BF" w14:textId="77777777" w:rsidR="00A26392" w:rsidRDefault="00A26392" w:rsidP="00A26392">
      <w:pPr>
        <w:tabs>
          <w:tab w:val="left" w:pos="4245"/>
        </w:tabs>
        <w:autoSpaceDE w:val="0"/>
        <w:autoSpaceDN w:val="0"/>
        <w:adjustRightInd w:val="0"/>
        <w:rPr>
          <w:rFonts w:ascii="Arial" w:hAnsi="Arial" w:cs="Arial"/>
          <w:color w:val="000000"/>
        </w:rPr>
      </w:pPr>
    </w:p>
    <w:p w14:paraId="28CB4EE1" w14:textId="289B6D69" w:rsidR="00A26392" w:rsidRDefault="00A26392" w:rsidP="00A26392">
      <w:pPr>
        <w:tabs>
          <w:tab w:val="left" w:pos="4245"/>
        </w:tabs>
        <w:autoSpaceDE w:val="0"/>
        <w:autoSpaceDN w:val="0"/>
        <w:adjustRightInd w:val="0"/>
        <w:rPr>
          <w:rFonts w:ascii="Arial" w:hAnsi="Arial" w:cs="Arial"/>
          <w:color w:val="000000"/>
        </w:rPr>
      </w:pPr>
      <w:r>
        <w:rPr>
          <w:rFonts w:ascii="Arial" w:hAnsi="Arial" w:cs="Arial"/>
          <w:b/>
          <w:bCs/>
          <w:color w:val="000000"/>
        </w:rPr>
        <w:t>PROPONOWANY ZABIEG OPERACYJNY</w:t>
      </w:r>
      <w:r>
        <w:rPr>
          <w:rFonts w:ascii="Arial" w:hAnsi="Arial" w:cs="Arial"/>
          <w:color w:val="000000"/>
        </w:rPr>
        <w:t xml:space="preserve">: PODNIESIENIE KOMPLEKSU BRODAWKA </w:t>
      </w:r>
      <w:r w:rsidR="008D4105">
        <w:rPr>
          <w:rFonts w:ascii="Arial" w:hAnsi="Arial" w:cs="Arial"/>
          <w:color w:val="000000"/>
        </w:rPr>
        <w:t>–</w:t>
      </w:r>
      <w:r>
        <w:rPr>
          <w:rFonts w:ascii="Arial" w:hAnsi="Arial" w:cs="Arial"/>
          <w:color w:val="000000"/>
        </w:rPr>
        <w:t xml:space="preserve"> OTOCZKA</w:t>
      </w:r>
      <w:r w:rsidR="008D4105">
        <w:rPr>
          <w:rFonts w:ascii="Arial" w:hAnsi="Arial" w:cs="Arial"/>
          <w:color w:val="000000"/>
        </w:rPr>
        <w:t xml:space="preserve"> </w:t>
      </w:r>
      <w:r>
        <w:rPr>
          <w:rFonts w:ascii="Arial" w:hAnsi="Arial" w:cs="Arial"/>
          <w:color w:val="000000"/>
        </w:rPr>
        <w:t>PRZEZ MASTOPEKSJĘ WOKÓŁOTOCZKOWĄ.</w:t>
      </w:r>
    </w:p>
    <w:p w14:paraId="1A9DE748" w14:textId="77777777" w:rsidR="00A26392" w:rsidRDefault="00A26392" w:rsidP="00A26392">
      <w:pPr>
        <w:tabs>
          <w:tab w:val="left" w:pos="4245"/>
        </w:tabs>
        <w:autoSpaceDE w:val="0"/>
        <w:autoSpaceDN w:val="0"/>
        <w:adjustRightInd w:val="0"/>
        <w:rPr>
          <w:rFonts w:ascii="Arial" w:hAnsi="Arial" w:cs="Arial"/>
          <w:color w:val="000000"/>
        </w:rPr>
      </w:pPr>
    </w:p>
    <w:p w14:paraId="36BE6AF5" w14:textId="77777777" w:rsidR="00A26392" w:rsidRDefault="00A26392" w:rsidP="00A26392">
      <w:pPr>
        <w:numPr>
          <w:ilvl w:val="0"/>
          <w:numId w:val="1"/>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 WYWIAD / oczekiwania:</w:t>
      </w:r>
    </w:p>
    <w:p w14:paraId="4219FC84" w14:textId="77777777" w:rsidR="00A26392" w:rsidRDefault="00A26392" w:rsidP="00A26392">
      <w:pPr>
        <w:numPr>
          <w:ilvl w:val="0"/>
          <w:numId w:val="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 Skargi:</w:t>
      </w:r>
    </w:p>
    <w:p w14:paraId="79F920AD" w14:textId="77777777" w:rsidR="00A26392" w:rsidRDefault="00A26392" w:rsidP="00A26392">
      <w:pPr>
        <w:numPr>
          <w:ilvl w:val="0"/>
          <w:numId w:val="37"/>
        </w:numPr>
        <w:tabs>
          <w:tab w:val="left" w:pos="20"/>
          <w:tab w:val="left" w:pos="261"/>
          <w:tab w:val="left" w:pos="4245"/>
        </w:tabs>
        <w:autoSpaceDE w:val="0"/>
        <w:autoSpaceDN w:val="0"/>
        <w:adjustRightInd w:val="0"/>
        <w:ind w:left="261" w:hanging="262"/>
        <w:rPr>
          <w:rFonts w:ascii="Arial" w:hAnsi="Arial" w:cs="Arial"/>
          <w:color w:val="000000"/>
        </w:rPr>
      </w:pPr>
      <w:r>
        <w:rPr>
          <w:rFonts w:ascii="Arial" w:hAnsi="Arial" w:cs="Arial"/>
          <w:color w:val="000000"/>
        </w:rPr>
        <w:t>wielkość biustonosza;</w:t>
      </w:r>
    </w:p>
    <w:p w14:paraId="65678D0C" w14:textId="77777777" w:rsidR="00A26392" w:rsidRDefault="00A26392" w:rsidP="00A26392">
      <w:pPr>
        <w:numPr>
          <w:ilvl w:val="0"/>
          <w:numId w:val="37"/>
        </w:numPr>
        <w:tabs>
          <w:tab w:val="left" w:pos="20"/>
          <w:tab w:val="left" w:pos="261"/>
          <w:tab w:val="left" w:pos="4245"/>
        </w:tabs>
        <w:autoSpaceDE w:val="0"/>
        <w:autoSpaceDN w:val="0"/>
        <w:adjustRightInd w:val="0"/>
        <w:ind w:left="261" w:hanging="262"/>
        <w:rPr>
          <w:rFonts w:ascii="Arial" w:hAnsi="Arial" w:cs="Arial"/>
          <w:color w:val="000000"/>
        </w:rPr>
      </w:pPr>
      <w:r>
        <w:rPr>
          <w:rFonts w:ascii="Arial" w:hAnsi="Arial" w:cs="Arial"/>
          <w:color w:val="000000"/>
        </w:rPr>
        <w:t>wykonane badania obrazowe;</w:t>
      </w:r>
    </w:p>
    <w:p w14:paraId="509AFD78" w14:textId="77777777" w:rsidR="00A26392" w:rsidRDefault="00A26392" w:rsidP="00A26392">
      <w:pPr>
        <w:numPr>
          <w:ilvl w:val="0"/>
          <w:numId w:val="37"/>
        </w:numPr>
        <w:tabs>
          <w:tab w:val="left" w:pos="20"/>
          <w:tab w:val="left" w:pos="261"/>
          <w:tab w:val="left" w:pos="4245"/>
        </w:tabs>
        <w:autoSpaceDE w:val="0"/>
        <w:autoSpaceDN w:val="0"/>
        <w:adjustRightInd w:val="0"/>
        <w:ind w:left="261" w:hanging="262"/>
        <w:rPr>
          <w:rFonts w:ascii="Arial" w:hAnsi="Arial" w:cs="Arial"/>
          <w:b/>
          <w:bCs/>
          <w:color w:val="000000"/>
        </w:rPr>
      </w:pPr>
      <w:r>
        <w:rPr>
          <w:rFonts w:ascii="Arial" w:hAnsi="Arial" w:cs="Arial"/>
          <w:color w:val="000000"/>
        </w:rPr>
        <w:t>karmienie piersią – przebyte/planowane;</w:t>
      </w:r>
    </w:p>
    <w:p w14:paraId="64FAC4F3" w14:textId="4A8C96BB" w:rsidR="00A26392" w:rsidRDefault="00A26392" w:rsidP="00A26392">
      <w:pPr>
        <w:numPr>
          <w:ilvl w:val="0"/>
          <w:numId w:val="38"/>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 xml:space="preserve">Przeciwwskazania: </w:t>
      </w:r>
      <w:r>
        <w:rPr>
          <w:rFonts w:ascii="Arial" w:hAnsi="Arial" w:cs="Arial"/>
          <w:color w:val="000000"/>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r w:rsidR="00217928">
        <w:rPr>
          <w:rFonts w:ascii="Arial" w:hAnsi="Arial" w:cs="Arial"/>
          <w:color w:val="000000"/>
        </w:rPr>
        <w:t>skóry, ciąża</w:t>
      </w:r>
      <w:r>
        <w:rPr>
          <w:rFonts w:ascii="Arial" w:hAnsi="Arial" w:cs="Arial"/>
          <w:color w:val="000000"/>
        </w:rPr>
        <w:t>,</w:t>
      </w:r>
    </w:p>
    <w:p w14:paraId="03628EC0" w14:textId="77777777" w:rsidR="00A26392" w:rsidRDefault="00A26392" w:rsidP="00A26392">
      <w:pPr>
        <w:numPr>
          <w:ilvl w:val="0"/>
          <w:numId w:val="38"/>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b/>
          <w:bCs/>
          <w:color w:val="000000"/>
        </w:rPr>
        <w:t>Choroby przewlekłe</w:t>
      </w:r>
      <w:r>
        <w:rPr>
          <w:rFonts w:ascii="Arial" w:hAnsi="Arial" w:cs="Arial"/>
          <w:color w:val="000000"/>
        </w:rPr>
        <w:t>:</w:t>
      </w:r>
    </w:p>
    <w:p w14:paraId="770B0183" w14:textId="77777777" w:rsidR="00A26392" w:rsidRDefault="00A26392" w:rsidP="00A26392">
      <w:pPr>
        <w:numPr>
          <w:ilvl w:val="0"/>
          <w:numId w:val="39"/>
        </w:numPr>
        <w:tabs>
          <w:tab w:val="left" w:pos="20"/>
          <w:tab w:val="left" w:pos="261"/>
          <w:tab w:val="left" w:pos="4245"/>
        </w:tabs>
        <w:autoSpaceDE w:val="0"/>
        <w:autoSpaceDN w:val="0"/>
        <w:adjustRightInd w:val="0"/>
        <w:ind w:left="261" w:hanging="262"/>
        <w:rPr>
          <w:rFonts w:ascii="Arial" w:hAnsi="Arial" w:cs="Arial"/>
          <w:color w:val="000000"/>
        </w:rPr>
      </w:pPr>
      <w:r>
        <w:rPr>
          <w:rFonts w:ascii="Arial" w:hAnsi="Arial" w:cs="Arial"/>
          <w:color w:val="000000"/>
        </w:rPr>
        <w:t>genetyczne obciążenia nowotworem piersi; rak jajnika i rak jelita grubego</w:t>
      </w:r>
    </w:p>
    <w:p w14:paraId="7C45ED68" w14:textId="77777777" w:rsidR="00A26392" w:rsidRDefault="00A26392" w:rsidP="00A26392">
      <w:pPr>
        <w:numPr>
          <w:ilvl w:val="0"/>
          <w:numId w:val="39"/>
        </w:numPr>
        <w:tabs>
          <w:tab w:val="left" w:pos="20"/>
          <w:tab w:val="left" w:pos="261"/>
          <w:tab w:val="left" w:pos="4245"/>
        </w:tabs>
        <w:autoSpaceDE w:val="0"/>
        <w:autoSpaceDN w:val="0"/>
        <w:adjustRightInd w:val="0"/>
        <w:ind w:left="261" w:hanging="262"/>
        <w:rPr>
          <w:rFonts w:ascii="Arial" w:hAnsi="Arial" w:cs="Arial"/>
          <w:b/>
          <w:bCs/>
          <w:color w:val="000000"/>
        </w:rPr>
      </w:pPr>
      <w:r>
        <w:rPr>
          <w:rFonts w:ascii="Arial" w:hAnsi="Arial" w:cs="Arial"/>
          <w:color w:val="000000"/>
        </w:rPr>
        <w:t>żylaki kk dolnych; zaburzenia krzepnięcia</w:t>
      </w:r>
    </w:p>
    <w:p w14:paraId="21B1A180" w14:textId="77777777" w:rsidR="00A26392" w:rsidRDefault="00A26392" w:rsidP="00A26392">
      <w:pPr>
        <w:numPr>
          <w:ilvl w:val="0"/>
          <w:numId w:val="3"/>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Leki: </w:t>
      </w:r>
      <w:r>
        <w:rPr>
          <w:rFonts w:ascii="Arial" w:hAnsi="Arial" w:cs="Arial"/>
          <w:color w:val="000000"/>
        </w:rPr>
        <w:t>wpływające na krzepnięcie, hormony płciowe</w:t>
      </w:r>
    </w:p>
    <w:p w14:paraId="368D6293" w14:textId="77777777" w:rsidR="00A26392" w:rsidRDefault="00A26392" w:rsidP="00A26392">
      <w:pPr>
        <w:tabs>
          <w:tab w:val="left" w:pos="4245"/>
        </w:tabs>
        <w:autoSpaceDE w:val="0"/>
        <w:autoSpaceDN w:val="0"/>
        <w:adjustRightInd w:val="0"/>
        <w:rPr>
          <w:rFonts w:ascii="Arial" w:hAnsi="Arial" w:cs="Arial"/>
          <w:b/>
          <w:bCs/>
          <w:color w:val="000000"/>
        </w:rPr>
      </w:pPr>
    </w:p>
    <w:p w14:paraId="690B6848" w14:textId="430D0341" w:rsidR="00A26392" w:rsidRDefault="00A26392" w:rsidP="00A26392">
      <w:pPr>
        <w:numPr>
          <w:ilvl w:val="0"/>
          <w:numId w:val="4"/>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Przebyte choroby </w:t>
      </w:r>
      <w:r w:rsidR="00997367">
        <w:rPr>
          <w:rFonts w:ascii="Arial" w:hAnsi="Arial" w:cs="Arial"/>
          <w:b/>
          <w:bCs/>
          <w:color w:val="000000"/>
        </w:rPr>
        <w:t xml:space="preserve">/ </w:t>
      </w:r>
      <w:r>
        <w:rPr>
          <w:rFonts w:ascii="Arial" w:hAnsi="Arial" w:cs="Arial"/>
          <w:b/>
          <w:bCs/>
          <w:color w:val="000000"/>
        </w:rPr>
        <w:t>operacje:</w:t>
      </w:r>
    </w:p>
    <w:p w14:paraId="75AC8BE9" w14:textId="77777777" w:rsidR="00A26392" w:rsidRDefault="00A26392" w:rsidP="00A26392">
      <w:pPr>
        <w:numPr>
          <w:ilvl w:val="0"/>
          <w:numId w:val="40"/>
        </w:numPr>
        <w:tabs>
          <w:tab w:val="left" w:pos="20"/>
          <w:tab w:val="left" w:pos="261"/>
          <w:tab w:val="left" w:pos="4245"/>
        </w:tabs>
        <w:autoSpaceDE w:val="0"/>
        <w:autoSpaceDN w:val="0"/>
        <w:adjustRightInd w:val="0"/>
        <w:ind w:left="261" w:hanging="262"/>
        <w:rPr>
          <w:rFonts w:ascii="Arial" w:hAnsi="Arial" w:cs="Arial"/>
          <w:b/>
          <w:bCs/>
          <w:color w:val="000000"/>
        </w:rPr>
      </w:pPr>
      <w:r>
        <w:rPr>
          <w:rFonts w:ascii="Arial" w:hAnsi="Arial" w:cs="Arial"/>
          <w:color w:val="000000"/>
        </w:rPr>
        <w:t>wcześniejsze schorzenia piersi;</w:t>
      </w:r>
      <w:r>
        <w:rPr>
          <w:rFonts w:ascii="Arial" w:hAnsi="Arial" w:cs="Arial"/>
          <w:b/>
          <w:bCs/>
          <w:color w:val="000000"/>
        </w:rPr>
        <w:t xml:space="preserve"> </w:t>
      </w:r>
    </w:p>
    <w:p w14:paraId="77807036" w14:textId="77777777" w:rsidR="00A26392" w:rsidRDefault="00A26392" w:rsidP="00A26392">
      <w:pPr>
        <w:numPr>
          <w:ilvl w:val="0"/>
          <w:numId w:val="40"/>
        </w:numPr>
        <w:tabs>
          <w:tab w:val="left" w:pos="20"/>
          <w:tab w:val="left" w:pos="261"/>
          <w:tab w:val="left" w:pos="4245"/>
        </w:tabs>
        <w:autoSpaceDE w:val="0"/>
        <w:autoSpaceDN w:val="0"/>
        <w:adjustRightInd w:val="0"/>
        <w:ind w:left="261" w:hanging="262"/>
        <w:rPr>
          <w:rFonts w:ascii="Arial" w:hAnsi="Arial" w:cs="Arial"/>
          <w:b/>
          <w:bCs/>
          <w:color w:val="000000"/>
        </w:rPr>
      </w:pPr>
      <w:r>
        <w:rPr>
          <w:rFonts w:ascii="Arial" w:hAnsi="Arial" w:cs="Arial"/>
          <w:color w:val="000000"/>
        </w:rPr>
        <w:t>przebyte operacje piersi;</w:t>
      </w:r>
    </w:p>
    <w:p w14:paraId="711F5EC6" w14:textId="77777777" w:rsidR="00A26392" w:rsidRPr="00A26392" w:rsidRDefault="00A26392" w:rsidP="00A26392">
      <w:pPr>
        <w:numPr>
          <w:ilvl w:val="0"/>
          <w:numId w:val="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Ciężkie choroby zakaźne: </w:t>
      </w:r>
      <w:proofErr w:type="spellStart"/>
      <w:r>
        <w:rPr>
          <w:rFonts w:ascii="Arial" w:hAnsi="Arial" w:cs="Arial"/>
          <w:color w:val="000000"/>
        </w:rPr>
        <w:t>wzw</w:t>
      </w:r>
      <w:proofErr w:type="spellEnd"/>
      <w:r>
        <w:rPr>
          <w:rFonts w:ascii="Arial" w:hAnsi="Arial" w:cs="Arial"/>
          <w:color w:val="000000"/>
        </w:rPr>
        <w:t xml:space="preserve"> </w:t>
      </w:r>
      <w:proofErr w:type="gramStart"/>
      <w:r>
        <w:rPr>
          <w:rFonts w:ascii="Arial" w:hAnsi="Arial" w:cs="Arial"/>
          <w:color w:val="000000"/>
        </w:rPr>
        <w:t xml:space="preserve">  ,</w:t>
      </w:r>
      <w:proofErr w:type="gramEnd"/>
      <w:r>
        <w:rPr>
          <w:rFonts w:ascii="Arial" w:hAnsi="Arial" w:cs="Arial"/>
          <w:color w:val="000000"/>
        </w:rPr>
        <w:t xml:space="preserve"> gruźlica, choroby weneryczne</w:t>
      </w:r>
    </w:p>
    <w:p w14:paraId="69D2FF74" w14:textId="2B04C5A7" w:rsidR="00801B18" w:rsidRDefault="00801B18" w:rsidP="00A26392">
      <w:pPr>
        <w:numPr>
          <w:ilvl w:val="0"/>
          <w:numId w:val="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Ciąże:</w:t>
      </w:r>
    </w:p>
    <w:p w14:paraId="5E9EF71B" w14:textId="16B5A82C" w:rsidR="00801B18" w:rsidRDefault="00801B18" w:rsidP="005A1319">
      <w:pPr>
        <w:numPr>
          <w:ilvl w:val="0"/>
          <w:numId w:val="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 xml:space="preserve">Uczulenia: </w:t>
      </w:r>
    </w:p>
    <w:p w14:paraId="137AAB37" w14:textId="2E6DD9C1" w:rsidR="00801B18" w:rsidRDefault="00A26392" w:rsidP="005A1319">
      <w:pPr>
        <w:numPr>
          <w:ilvl w:val="0"/>
          <w:numId w:val="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noProof/>
          <w:color w:val="000000"/>
        </w:rPr>
        <mc:AlternateContent>
          <mc:Choice Requires="wps">
            <w:drawing>
              <wp:anchor distT="0" distB="0" distL="114300" distR="114300" simplePos="0" relativeHeight="251659264" behindDoc="0" locked="0" layoutInCell="1" allowOverlap="1" wp14:anchorId="7B8F1748" wp14:editId="228D8A71">
                <wp:simplePos x="0" y="0"/>
                <wp:positionH relativeFrom="column">
                  <wp:posOffset>4083050</wp:posOffset>
                </wp:positionH>
                <wp:positionV relativeFrom="paragraph">
                  <wp:posOffset>56515</wp:posOffset>
                </wp:positionV>
                <wp:extent cx="2730500" cy="2476500"/>
                <wp:effectExtent l="0" t="0" r="12700" b="12700"/>
                <wp:wrapNone/>
                <wp:docPr id="1" name="Pole tekstowe 1"/>
                <wp:cNvGraphicFramePr/>
                <a:graphic xmlns:a="http://schemas.openxmlformats.org/drawingml/2006/main">
                  <a:graphicData uri="http://schemas.microsoft.com/office/word/2010/wordprocessingShape">
                    <wps:wsp>
                      <wps:cNvSpPr txBox="1"/>
                      <wps:spPr>
                        <a:xfrm>
                          <a:off x="0" y="0"/>
                          <a:ext cx="2730500" cy="2476500"/>
                        </a:xfrm>
                        <a:prstGeom prst="rect">
                          <a:avLst/>
                        </a:prstGeom>
                        <a:solidFill>
                          <a:schemeClr val="lt1"/>
                        </a:solidFill>
                        <a:ln w="6350">
                          <a:solidFill>
                            <a:prstClr val="black"/>
                          </a:solidFill>
                        </a:ln>
                      </wps:spPr>
                      <wps:txbx>
                        <w:txbxContent>
                          <w:p w14:paraId="71BBB345" w14:textId="1C89ACD6" w:rsidR="00DB51E2" w:rsidRDefault="003A0A48">
                            <w:r w:rsidRPr="00AD46C6">
                              <w:rPr>
                                <w:rFonts w:ascii="Arial" w:hAnsi="Arial" w:cs="Arial"/>
                                <w:b/>
                                <w:bCs/>
                                <w:noProof/>
                                <w:color w:val="000000"/>
                                <w:lang w:val="en-US"/>
                              </w:rPr>
                              <w:drawing>
                                <wp:inline distT="0" distB="0" distL="0" distR="0" wp14:anchorId="68B843EA" wp14:editId="7B2F37B2">
                                  <wp:extent cx="2540000" cy="255279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6822" cy="260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F1748" id="_x0000_t202" coordsize="21600,21600" o:spt="202" path="m,l,21600r21600,l21600,xe">
                <v:stroke joinstyle="miter"/>
                <v:path gradientshapeok="t" o:connecttype="rect"/>
              </v:shapetype>
              <v:shape id="Pole tekstowe 1" o:spid="_x0000_s1026" type="#_x0000_t202" style="position:absolute;left:0;text-align:left;margin-left:321.5pt;margin-top:4.45pt;width:2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" fillcolor="white [3201]" strokeweight=".5pt">
                <v:textbox>
                  <w:txbxContent>
                    <w:p w14:paraId="71BBB345" w14:textId="1C89ACD6" w:rsidR="00DB51E2" w:rsidRDefault="003A0A48">
                      <w:r w:rsidRPr="00AD46C6">
                        <w:rPr>
                          <w:rFonts w:ascii="Arial" w:hAnsi="Arial" w:cs="Arial"/>
                          <w:b/>
                          <w:bCs/>
                          <w:noProof/>
                          <w:color w:val="000000"/>
                          <w:lang w:val="en-US"/>
                        </w:rPr>
                        <w:drawing>
                          <wp:inline distT="0" distB="0" distL="0" distR="0" wp14:anchorId="68B843EA" wp14:editId="7B2F37B2">
                            <wp:extent cx="2540000" cy="2552796"/>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96822" cy="2609904"/>
                                    </a:xfrm>
                                    <a:prstGeom prst="rect">
                                      <a:avLst/>
                                    </a:prstGeom>
                                  </pic:spPr>
                                </pic:pic>
                              </a:graphicData>
                            </a:graphic>
                          </wp:inline>
                        </w:drawing>
                      </w:r>
                    </w:p>
                  </w:txbxContent>
                </v:textbox>
              </v:shape>
            </w:pict>
          </mc:Fallback>
        </mc:AlternateContent>
      </w:r>
      <w:r w:rsidR="00801B18">
        <w:rPr>
          <w:rFonts w:ascii="Arial" w:hAnsi="Arial" w:cs="Arial"/>
          <w:b/>
          <w:bCs/>
          <w:color w:val="000000"/>
        </w:rPr>
        <w:t>Obciążenia rodzinne:</w:t>
      </w:r>
    </w:p>
    <w:p w14:paraId="64071FBD" w14:textId="77777777" w:rsidR="00801B18" w:rsidRDefault="00801B18" w:rsidP="005A1319">
      <w:pPr>
        <w:numPr>
          <w:ilvl w:val="0"/>
          <w:numId w:val="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Papierosy:</w:t>
      </w:r>
    </w:p>
    <w:p w14:paraId="00598FCC" w14:textId="77777777" w:rsidR="00801B18" w:rsidRDefault="00801B18" w:rsidP="005A1319">
      <w:pPr>
        <w:numPr>
          <w:ilvl w:val="0"/>
          <w:numId w:val="6"/>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BADANIE PRZEDMIOTOWE</w:t>
      </w:r>
    </w:p>
    <w:p w14:paraId="06EE3B70" w14:textId="77777777" w:rsidR="00801B18" w:rsidRDefault="00801B18" w:rsidP="005A1319">
      <w:pPr>
        <w:numPr>
          <w:ilvl w:val="0"/>
          <w:numId w:val="7"/>
        </w:numPr>
        <w:tabs>
          <w:tab w:val="left" w:pos="20"/>
          <w:tab w:val="left" w:pos="360"/>
          <w:tab w:val="left" w:pos="4245"/>
        </w:tabs>
        <w:autoSpaceDE w:val="0"/>
        <w:autoSpaceDN w:val="0"/>
        <w:adjustRightInd w:val="0"/>
        <w:ind w:left="360"/>
        <w:rPr>
          <w:rFonts w:ascii="Arial" w:hAnsi="Arial" w:cs="Arial"/>
          <w:color w:val="000000"/>
        </w:rPr>
      </w:pPr>
      <w:r>
        <w:rPr>
          <w:rFonts w:ascii="Arial" w:hAnsi="Arial" w:cs="Arial"/>
          <w:color w:val="000000"/>
        </w:rPr>
        <w:t>Waga / BMI:</w:t>
      </w:r>
    </w:p>
    <w:p w14:paraId="7C6ADF3F" w14:textId="77777777" w:rsidR="00801B18" w:rsidRPr="00801B18" w:rsidRDefault="00801B18" w:rsidP="005A1319">
      <w:pPr>
        <w:numPr>
          <w:ilvl w:val="0"/>
          <w:numId w:val="7"/>
        </w:numPr>
        <w:tabs>
          <w:tab w:val="left" w:pos="20"/>
          <w:tab w:val="left" w:pos="360"/>
          <w:tab w:val="left" w:pos="4245"/>
        </w:tabs>
        <w:autoSpaceDE w:val="0"/>
        <w:autoSpaceDN w:val="0"/>
        <w:adjustRightInd w:val="0"/>
        <w:ind w:left="360"/>
        <w:rPr>
          <w:rFonts w:ascii="Arial" w:hAnsi="Arial" w:cs="Arial"/>
          <w:b/>
          <w:bCs/>
          <w:color w:val="000000"/>
          <w:lang w:val="en-US"/>
        </w:rPr>
      </w:pPr>
      <w:r w:rsidRPr="00801B18">
        <w:rPr>
          <w:rFonts w:ascii="Arial" w:hAnsi="Arial" w:cs="Arial"/>
          <w:b/>
          <w:bCs/>
          <w:color w:val="000000"/>
          <w:lang w:val="en-US"/>
        </w:rPr>
        <w:t xml:space="preserve">PP: WM-B =      cm </w:t>
      </w:r>
      <w:proofErr w:type="gramStart"/>
      <w:r w:rsidRPr="00801B18">
        <w:rPr>
          <w:rFonts w:ascii="Arial" w:hAnsi="Arial" w:cs="Arial"/>
          <w:b/>
          <w:bCs/>
          <w:color w:val="000000"/>
          <w:lang w:val="en-US"/>
        </w:rPr>
        <w:t>/  B</w:t>
      </w:r>
      <w:proofErr w:type="gramEnd"/>
      <w:r w:rsidRPr="00801B18">
        <w:rPr>
          <w:rFonts w:ascii="Arial" w:hAnsi="Arial" w:cs="Arial"/>
          <w:b/>
          <w:bCs/>
          <w:color w:val="000000"/>
          <w:lang w:val="en-US"/>
        </w:rPr>
        <w:t xml:space="preserve">-F =       cm; </w:t>
      </w:r>
    </w:p>
    <w:p w14:paraId="2B037EDF" w14:textId="77777777" w:rsidR="00801B18" w:rsidRPr="00801B18" w:rsidRDefault="00801B18" w:rsidP="005A1319">
      <w:pPr>
        <w:numPr>
          <w:ilvl w:val="0"/>
          <w:numId w:val="7"/>
        </w:numPr>
        <w:tabs>
          <w:tab w:val="left" w:pos="20"/>
          <w:tab w:val="left" w:pos="360"/>
          <w:tab w:val="left" w:pos="4245"/>
        </w:tabs>
        <w:autoSpaceDE w:val="0"/>
        <w:autoSpaceDN w:val="0"/>
        <w:adjustRightInd w:val="0"/>
        <w:ind w:left="360"/>
        <w:rPr>
          <w:rFonts w:ascii="Arial" w:hAnsi="Arial" w:cs="Arial"/>
          <w:b/>
          <w:bCs/>
          <w:color w:val="000000"/>
          <w:lang w:val="en-US"/>
        </w:rPr>
      </w:pPr>
      <w:r w:rsidRPr="00801B18">
        <w:rPr>
          <w:rFonts w:ascii="Arial" w:hAnsi="Arial" w:cs="Arial"/>
          <w:b/>
          <w:bCs/>
          <w:color w:val="000000"/>
          <w:lang w:val="en-US"/>
        </w:rPr>
        <w:t xml:space="preserve">LP: WM-B =       cm / B-F =       cm  </w:t>
      </w:r>
    </w:p>
    <w:p w14:paraId="4026F978" w14:textId="77777777" w:rsidR="00801B18" w:rsidRPr="00801B18" w:rsidRDefault="00801B18" w:rsidP="00801B18">
      <w:pPr>
        <w:tabs>
          <w:tab w:val="left" w:pos="4245"/>
        </w:tabs>
        <w:autoSpaceDE w:val="0"/>
        <w:autoSpaceDN w:val="0"/>
        <w:adjustRightInd w:val="0"/>
        <w:rPr>
          <w:rFonts w:ascii="Arial" w:hAnsi="Arial" w:cs="Arial"/>
          <w:b/>
          <w:bCs/>
          <w:color w:val="000000"/>
          <w:lang w:val="en-US"/>
        </w:rPr>
      </w:pPr>
    </w:p>
    <w:p w14:paraId="323D3CDF" w14:textId="77777777" w:rsidR="00801B18" w:rsidRPr="00801B18" w:rsidRDefault="00801B18" w:rsidP="00801B18">
      <w:pPr>
        <w:tabs>
          <w:tab w:val="left" w:pos="4245"/>
        </w:tabs>
        <w:autoSpaceDE w:val="0"/>
        <w:autoSpaceDN w:val="0"/>
        <w:adjustRightInd w:val="0"/>
        <w:rPr>
          <w:rFonts w:ascii="Arial" w:hAnsi="Arial" w:cs="Arial"/>
          <w:b/>
          <w:bCs/>
          <w:color w:val="000000"/>
          <w:lang w:val="en-US"/>
        </w:rPr>
      </w:pPr>
      <w:r w:rsidRPr="00801B18">
        <w:rPr>
          <w:rFonts w:ascii="Arial" w:hAnsi="Arial" w:cs="Arial"/>
          <w:b/>
          <w:bCs/>
          <w:color w:val="000000"/>
          <w:lang w:val="en-US"/>
        </w:rPr>
        <w:t xml:space="preserve">  </w:t>
      </w:r>
    </w:p>
    <w:p w14:paraId="72550D67" w14:textId="77777777" w:rsidR="00801B18" w:rsidRPr="00801B18" w:rsidRDefault="00801B18" w:rsidP="00801B18">
      <w:pPr>
        <w:tabs>
          <w:tab w:val="left" w:pos="4245"/>
        </w:tabs>
        <w:autoSpaceDE w:val="0"/>
        <w:autoSpaceDN w:val="0"/>
        <w:adjustRightInd w:val="0"/>
        <w:rPr>
          <w:rFonts w:ascii="Arial" w:hAnsi="Arial" w:cs="Arial"/>
          <w:b/>
          <w:bCs/>
          <w:color w:val="000000"/>
          <w:lang w:val="en-US"/>
        </w:rPr>
      </w:pPr>
    </w:p>
    <w:p w14:paraId="43F012D1" w14:textId="77777777" w:rsidR="00801B18" w:rsidRPr="00801B18" w:rsidRDefault="00801B18" w:rsidP="00801B18">
      <w:pPr>
        <w:tabs>
          <w:tab w:val="left" w:pos="4245"/>
        </w:tabs>
        <w:autoSpaceDE w:val="0"/>
        <w:autoSpaceDN w:val="0"/>
        <w:adjustRightInd w:val="0"/>
        <w:jc w:val="center"/>
        <w:rPr>
          <w:rFonts w:ascii="Arial" w:hAnsi="Arial" w:cs="Arial"/>
          <w:b/>
          <w:bCs/>
          <w:color w:val="000000"/>
          <w:lang w:val="en-US"/>
        </w:rPr>
      </w:pPr>
    </w:p>
    <w:p w14:paraId="6C0EB311" w14:textId="77777777" w:rsidR="00801B18" w:rsidRPr="00801B18" w:rsidRDefault="00801B18" w:rsidP="00801B18">
      <w:pPr>
        <w:tabs>
          <w:tab w:val="left" w:pos="4245"/>
        </w:tabs>
        <w:autoSpaceDE w:val="0"/>
        <w:autoSpaceDN w:val="0"/>
        <w:adjustRightInd w:val="0"/>
        <w:jc w:val="center"/>
        <w:rPr>
          <w:rFonts w:ascii="Arial" w:hAnsi="Arial" w:cs="Arial"/>
          <w:b/>
          <w:bCs/>
          <w:color w:val="000000"/>
          <w:lang w:val="en-US"/>
        </w:rPr>
      </w:pPr>
    </w:p>
    <w:p w14:paraId="0AF87689" w14:textId="77777777" w:rsidR="00801B18" w:rsidRPr="00801B18" w:rsidRDefault="00801B18" w:rsidP="00801B18">
      <w:pPr>
        <w:tabs>
          <w:tab w:val="left" w:pos="4245"/>
        </w:tabs>
        <w:autoSpaceDE w:val="0"/>
        <w:autoSpaceDN w:val="0"/>
        <w:adjustRightInd w:val="0"/>
        <w:rPr>
          <w:rFonts w:ascii="Arial" w:hAnsi="Arial" w:cs="Arial"/>
          <w:b/>
          <w:bCs/>
          <w:color w:val="000000"/>
          <w:lang w:val="en-US"/>
        </w:rPr>
      </w:pPr>
    </w:p>
    <w:p w14:paraId="78E813D9" w14:textId="77777777" w:rsidR="00801B18" w:rsidRPr="00801B18" w:rsidRDefault="00801B18" w:rsidP="00801B18">
      <w:pPr>
        <w:tabs>
          <w:tab w:val="left" w:pos="4245"/>
        </w:tabs>
        <w:autoSpaceDE w:val="0"/>
        <w:autoSpaceDN w:val="0"/>
        <w:adjustRightInd w:val="0"/>
        <w:rPr>
          <w:rFonts w:ascii="Arial" w:hAnsi="Arial" w:cs="Arial"/>
          <w:b/>
          <w:bCs/>
          <w:color w:val="000000"/>
          <w:lang w:val="en-US"/>
        </w:rPr>
      </w:pPr>
    </w:p>
    <w:p w14:paraId="7A4E60DE" w14:textId="77777777" w:rsidR="00801B18" w:rsidRPr="00801B18" w:rsidRDefault="00801B18" w:rsidP="00801B18">
      <w:pPr>
        <w:tabs>
          <w:tab w:val="left" w:pos="4245"/>
        </w:tabs>
        <w:autoSpaceDE w:val="0"/>
        <w:autoSpaceDN w:val="0"/>
        <w:adjustRightInd w:val="0"/>
        <w:rPr>
          <w:rFonts w:ascii="Arial" w:hAnsi="Arial" w:cs="Arial"/>
          <w:b/>
          <w:bCs/>
          <w:color w:val="000000"/>
          <w:lang w:val="en-US"/>
        </w:rPr>
      </w:pPr>
    </w:p>
    <w:p w14:paraId="2BE71A5D" w14:textId="77777777" w:rsidR="00801B18" w:rsidRPr="00801B18" w:rsidRDefault="00801B18" w:rsidP="00801B18">
      <w:pPr>
        <w:tabs>
          <w:tab w:val="left" w:pos="4245"/>
        </w:tabs>
        <w:autoSpaceDE w:val="0"/>
        <w:autoSpaceDN w:val="0"/>
        <w:adjustRightInd w:val="0"/>
        <w:rPr>
          <w:rFonts w:ascii="Arial" w:hAnsi="Arial" w:cs="Arial"/>
          <w:b/>
          <w:bCs/>
          <w:color w:val="000000"/>
          <w:lang w:val="en-US"/>
        </w:rPr>
      </w:pPr>
    </w:p>
    <w:p w14:paraId="0B33A1AA" w14:textId="77777777" w:rsidR="00B6752E" w:rsidRPr="008A6E99" w:rsidRDefault="00B6752E" w:rsidP="00B6752E">
      <w:pPr>
        <w:tabs>
          <w:tab w:val="left" w:pos="20"/>
          <w:tab w:val="left" w:pos="360"/>
          <w:tab w:val="left" w:pos="4245"/>
        </w:tabs>
        <w:autoSpaceDE w:val="0"/>
        <w:autoSpaceDN w:val="0"/>
        <w:adjustRightInd w:val="0"/>
        <w:ind w:left="360"/>
        <w:rPr>
          <w:rFonts w:ascii="Arial" w:hAnsi="Arial" w:cs="Arial"/>
          <w:b/>
          <w:bCs/>
          <w:color w:val="000000"/>
          <w:lang w:val="en-US"/>
        </w:rPr>
      </w:pPr>
    </w:p>
    <w:p w14:paraId="66AC6537" w14:textId="7F4EC049" w:rsidR="00801B18" w:rsidRPr="00DB51E2" w:rsidRDefault="00801B18" w:rsidP="005A1319">
      <w:pPr>
        <w:numPr>
          <w:ilvl w:val="0"/>
          <w:numId w:val="8"/>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lastRenderedPageBreak/>
        <w:t>DOKUMENTACJA FOTOGRAFICZNA W ZAŁĄCZENIU</w:t>
      </w:r>
    </w:p>
    <w:p w14:paraId="7EB3D15C" w14:textId="77777777" w:rsidR="00801B18" w:rsidRDefault="00801B18" w:rsidP="005A1319">
      <w:pPr>
        <w:numPr>
          <w:ilvl w:val="0"/>
          <w:numId w:val="9"/>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BADANIA DODATKOWE</w:t>
      </w:r>
    </w:p>
    <w:p w14:paraId="16496B4C" w14:textId="10B26AB4" w:rsidR="00801B18" w:rsidRPr="00B6752E" w:rsidRDefault="00801B18" w:rsidP="00801B18">
      <w:pPr>
        <w:numPr>
          <w:ilvl w:val="0"/>
          <w:numId w:val="32"/>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 xml:space="preserve">morfologia krwi, grupa krwi, układ krzepnięcia [INR, APTT], CRP, elektrolity we krwi [Na, K], kreatynina we krwi, glukoza we krwi, białko we krwi, badanie ogólne moczu, </w:t>
      </w:r>
      <w:proofErr w:type="spellStart"/>
      <w:r>
        <w:rPr>
          <w:rFonts w:ascii="Arial" w:hAnsi="Arial" w:cs="Arial"/>
          <w:color w:val="000000"/>
        </w:rPr>
        <w:t>HbsAb</w:t>
      </w:r>
      <w:proofErr w:type="spellEnd"/>
      <w:r>
        <w:rPr>
          <w:rFonts w:ascii="Arial" w:hAnsi="Arial" w:cs="Arial"/>
          <w:color w:val="000000"/>
        </w:rPr>
        <w:t xml:space="preserve">, </w:t>
      </w:r>
      <w:proofErr w:type="spellStart"/>
      <w:r>
        <w:rPr>
          <w:rFonts w:ascii="Arial" w:hAnsi="Arial" w:cs="Arial"/>
          <w:color w:val="000000"/>
        </w:rPr>
        <w:t>antyHCV</w:t>
      </w:r>
      <w:proofErr w:type="spellEnd"/>
      <w:r>
        <w:rPr>
          <w:rFonts w:ascii="Arial" w:hAnsi="Arial" w:cs="Arial"/>
          <w:color w:val="000000"/>
        </w:rPr>
        <w:t>, TSH,</w:t>
      </w:r>
    </w:p>
    <w:p w14:paraId="19A5EED2" w14:textId="77777777" w:rsidR="00801B18" w:rsidRDefault="00801B18" w:rsidP="005A1319">
      <w:pPr>
        <w:numPr>
          <w:ilvl w:val="0"/>
          <w:numId w:val="32"/>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 xml:space="preserve">EKG, </w:t>
      </w:r>
    </w:p>
    <w:p w14:paraId="0DC7A836" w14:textId="6A1DE59C" w:rsidR="00801B18" w:rsidRDefault="00801B18" w:rsidP="005A1319">
      <w:pPr>
        <w:numPr>
          <w:ilvl w:val="0"/>
          <w:numId w:val="32"/>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 xml:space="preserve">RTG </w:t>
      </w:r>
      <w:r w:rsidR="00F87808">
        <w:rPr>
          <w:rFonts w:ascii="Arial" w:hAnsi="Arial" w:cs="Arial"/>
          <w:color w:val="000000"/>
        </w:rPr>
        <w:t>płuc,</w:t>
      </w:r>
      <w:r>
        <w:rPr>
          <w:rFonts w:ascii="Arial" w:hAnsi="Arial" w:cs="Arial"/>
          <w:color w:val="000000"/>
        </w:rPr>
        <w:t xml:space="preserve"> jeśli nie było wykonywane w ciągu ostatnich 12 miesięcy</w:t>
      </w:r>
    </w:p>
    <w:p w14:paraId="3F8CE2C1" w14:textId="77777777" w:rsidR="00801B18" w:rsidRDefault="00801B18" w:rsidP="005A1319">
      <w:pPr>
        <w:numPr>
          <w:ilvl w:val="0"/>
          <w:numId w:val="32"/>
        </w:numPr>
        <w:tabs>
          <w:tab w:val="left" w:pos="20"/>
          <w:tab w:val="left" w:pos="360"/>
          <w:tab w:val="left" w:pos="4245"/>
        </w:tabs>
        <w:autoSpaceDE w:val="0"/>
        <w:autoSpaceDN w:val="0"/>
        <w:adjustRightInd w:val="0"/>
        <w:rPr>
          <w:rFonts w:ascii="Arial" w:hAnsi="Arial" w:cs="Arial"/>
          <w:color w:val="000000"/>
        </w:rPr>
      </w:pPr>
      <w:r>
        <w:rPr>
          <w:rFonts w:ascii="Arial" w:hAnsi="Arial" w:cs="Arial"/>
          <w:b/>
          <w:bCs/>
          <w:color w:val="000000"/>
        </w:rPr>
        <w:t>mammografia lub USG piersi</w:t>
      </w:r>
      <w:r>
        <w:rPr>
          <w:rFonts w:ascii="Arial" w:hAnsi="Arial" w:cs="Arial"/>
          <w:color w:val="000000"/>
        </w:rPr>
        <w:t>:</w:t>
      </w:r>
    </w:p>
    <w:p w14:paraId="1AE3D65D" w14:textId="77777777" w:rsidR="00801B18" w:rsidRDefault="00801B18" w:rsidP="005A1319">
      <w:pPr>
        <w:numPr>
          <w:ilvl w:val="0"/>
          <w:numId w:val="33"/>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0 (ocena końcowa niekompletna) – wymaga uzupełniających badań</w:t>
      </w:r>
    </w:p>
    <w:p w14:paraId="31A375DE" w14:textId="77777777" w:rsidR="00801B18" w:rsidRDefault="00801B18" w:rsidP="005A1319">
      <w:pPr>
        <w:numPr>
          <w:ilvl w:val="0"/>
          <w:numId w:val="33"/>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1 (norma) – nie wymaga dalszej diagnostyki</w:t>
      </w:r>
    </w:p>
    <w:p w14:paraId="66ED9572" w14:textId="77777777" w:rsidR="00801B18" w:rsidRDefault="00801B18" w:rsidP="005A1319">
      <w:pPr>
        <w:numPr>
          <w:ilvl w:val="0"/>
          <w:numId w:val="33"/>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2 (zmiana łagodna) – nie wymaga dalszej diagnostyki (ryzyko złośliwości 0%)</w:t>
      </w:r>
    </w:p>
    <w:p w14:paraId="438B2169" w14:textId="77777777" w:rsidR="00801B18" w:rsidRDefault="00801B18" w:rsidP="005A1319">
      <w:pPr>
        <w:numPr>
          <w:ilvl w:val="0"/>
          <w:numId w:val="33"/>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3 (zmiana prawdopodobnie łagodna) – wskazana kontrola za 6 miesięcy (ryzyko złośliwości &lt;2%)</w:t>
      </w:r>
    </w:p>
    <w:p w14:paraId="4B8DA1AB" w14:textId="77777777" w:rsidR="00801B18" w:rsidRDefault="00801B18" w:rsidP="005A1319">
      <w:pPr>
        <w:numPr>
          <w:ilvl w:val="0"/>
          <w:numId w:val="33"/>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4 (zmiana podejrzana) – konieczna weryfikacja (ryzyko złośliwości 2-95%)</w:t>
      </w:r>
    </w:p>
    <w:p w14:paraId="138005E0" w14:textId="77777777" w:rsidR="00801B18" w:rsidRDefault="00801B18" w:rsidP="005A1319">
      <w:pPr>
        <w:numPr>
          <w:ilvl w:val="0"/>
          <w:numId w:val="33"/>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5 (zmiana o wysokim prawdopodobieństwie złośliwości) – konieczna weryfikacja i dalsze leczenie</w:t>
      </w:r>
    </w:p>
    <w:p w14:paraId="316E134E" w14:textId="77777777" w:rsidR="00801B18" w:rsidRDefault="00801B18" w:rsidP="005A1319">
      <w:pPr>
        <w:numPr>
          <w:ilvl w:val="0"/>
          <w:numId w:val="33"/>
        </w:numPr>
        <w:tabs>
          <w:tab w:val="left" w:pos="20"/>
          <w:tab w:val="left" w:pos="261"/>
          <w:tab w:val="left" w:pos="4245"/>
        </w:tabs>
        <w:autoSpaceDE w:val="0"/>
        <w:autoSpaceDN w:val="0"/>
        <w:adjustRightInd w:val="0"/>
        <w:rPr>
          <w:rFonts w:ascii="Arial" w:hAnsi="Arial" w:cs="Arial"/>
          <w:color w:val="000000"/>
        </w:rPr>
      </w:pPr>
      <w:r>
        <w:rPr>
          <w:rFonts w:ascii="Arial" w:hAnsi="Arial" w:cs="Arial"/>
          <w:color w:val="000000"/>
        </w:rPr>
        <w:t>BI-RADS 6 (potwierdzony rak) – konieczne leczenie</w:t>
      </w:r>
    </w:p>
    <w:p w14:paraId="66E76243" w14:textId="77777777" w:rsidR="00801B18" w:rsidRDefault="00801B18" w:rsidP="00801B18">
      <w:pPr>
        <w:tabs>
          <w:tab w:val="left" w:pos="4245"/>
        </w:tabs>
        <w:autoSpaceDE w:val="0"/>
        <w:autoSpaceDN w:val="0"/>
        <w:adjustRightInd w:val="0"/>
        <w:rPr>
          <w:rFonts w:ascii="Arial" w:hAnsi="Arial" w:cs="Arial"/>
          <w:color w:val="000000"/>
        </w:rPr>
      </w:pPr>
    </w:p>
    <w:p w14:paraId="55B196C1" w14:textId="77777777" w:rsidR="00801B18" w:rsidRDefault="00801B18" w:rsidP="005A1319">
      <w:pPr>
        <w:numPr>
          <w:ilvl w:val="0"/>
          <w:numId w:val="10"/>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PRZYGOTOWANIE DO ZABIEGU</w:t>
      </w:r>
    </w:p>
    <w:p w14:paraId="18F151F7"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b/>
          <w:bCs/>
          <w:color w:val="000000"/>
          <w:sz w:val="20"/>
          <w:szCs w:val="20"/>
        </w:rPr>
        <w:t>Środki wpływające na krzepnięcie</w:t>
      </w:r>
      <w:r>
        <w:rPr>
          <w:rFonts w:ascii="Arial" w:hAnsi="Arial" w:cs="Arial"/>
          <w:color w:val="000000"/>
          <w:sz w:val="20"/>
          <w:szCs w:val="20"/>
        </w:rPr>
        <w:t xml:space="preserve"> należy zaprzestać zażywać na 10 dni przed zabiegiem</w:t>
      </w:r>
    </w:p>
    <w:p w14:paraId="7CE24120"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Należy być zdrowym </w:t>
      </w:r>
    </w:p>
    <w:p w14:paraId="0EE96502" w14:textId="3E3AAE89" w:rsidR="00801B18" w:rsidRPr="00C74003"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b/>
          <w:color w:val="000000"/>
          <w:sz w:val="20"/>
          <w:szCs w:val="20"/>
        </w:rPr>
      </w:pPr>
      <w:r w:rsidRPr="00C74003">
        <w:rPr>
          <w:rFonts w:ascii="Arial" w:hAnsi="Arial" w:cs="Arial"/>
          <w:b/>
          <w:color w:val="000000"/>
          <w:sz w:val="20"/>
          <w:szCs w:val="20"/>
        </w:rPr>
        <w:t>Zakaz palenia 6 tygodni przed i po operacji - w przypadku braku zastosowania się do tego zalecenia Pacjent akceptuje znamiennie większe ryzyko wystąpienia zakażenia rany operacyjnej, opóźnionego gojenia rany oraz miejscowej martwicy tkanek.</w:t>
      </w:r>
    </w:p>
    <w:p w14:paraId="2AD4C549"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b/>
          <w:bCs/>
          <w:color w:val="000000"/>
          <w:sz w:val="20"/>
          <w:szCs w:val="20"/>
        </w:rPr>
      </w:pPr>
      <w:r>
        <w:rPr>
          <w:rFonts w:ascii="Arial" w:hAnsi="Arial" w:cs="Arial"/>
          <w:b/>
          <w:bCs/>
          <w:color w:val="000000"/>
          <w:sz w:val="20"/>
          <w:szCs w:val="20"/>
        </w:rPr>
        <w:t>Biustonosz sportowy z pasem górnym</w:t>
      </w:r>
    </w:p>
    <w:p w14:paraId="3FA146E7" w14:textId="71B5E036"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przypadku obecności żylaków kk </w:t>
      </w:r>
      <w:r w:rsidR="00B205E2">
        <w:rPr>
          <w:rFonts w:ascii="Arial" w:hAnsi="Arial" w:cs="Arial"/>
          <w:color w:val="000000"/>
          <w:sz w:val="20"/>
          <w:szCs w:val="20"/>
        </w:rPr>
        <w:t>dolnych zostaną</w:t>
      </w:r>
      <w:r>
        <w:rPr>
          <w:rFonts w:ascii="Arial" w:hAnsi="Arial" w:cs="Arial"/>
          <w:color w:val="000000"/>
          <w:sz w:val="20"/>
          <w:szCs w:val="20"/>
        </w:rPr>
        <w:t xml:space="preserve"> założone </w:t>
      </w:r>
      <w:r>
        <w:rPr>
          <w:rFonts w:ascii="Arial" w:hAnsi="Arial" w:cs="Arial"/>
          <w:b/>
          <w:bCs/>
          <w:color w:val="000000"/>
          <w:sz w:val="20"/>
          <w:szCs w:val="20"/>
        </w:rPr>
        <w:t>pończoch lub rajstopy uciskowe</w:t>
      </w:r>
      <w:r>
        <w:rPr>
          <w:rFonts w:ascii="Arial" w:hAnsi="Arial" w:cs="Arial"/>
          <w:color w:val="000000"/>
          <w:sz w:val="20"/>
          <w:szCs w:val="20"/>
        </w:rPr>
        <w:t xml:space="preserve"> - profilaktyce lub II stopień ucisku w przypadku profilaktyki wtórnej</w:t>
      </w:r>
    </w:p>
    <w:p w14:paraId="2929ED67" w14:textId="45CE53FA" w:rsidR="00801B18" w:rsidRPr="00447A62"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przypadku znieczulenia ogólnego dniu zabiegu należy być </w:t>
      </w:r>
      <w:r>
        <w:rPr>
          <w:rFonts w:ascii="Arial" w:hAnsi="Arial" w:cs="Arial"/>
          <w:b/>
          <w:bCs/>
          <w:color w:val="000000"/>
          <w:sz w:val="20"/>
          <w:szCs w:val="20"/>
        </w:rPr>
        <w:t>na czczo</w:t>
      </w:r>
      <w:r>
        <w:rPr>
          <w:rFonts w:ascii="Arial" w:hAnsi="Arial" w:cs="Arial"/>
          <w:color w:val="000000"/>
          <w:sz w:val="20"/>
          <w:szCs w:val="20"/>
        </w:rPr>
        <w:t xml:space="preserve"> </w:t>
      </w:r>
      <w:r w:rsidR="00447A62">
        <w:rPr>
          <w:rFonts w:ascii="Arial" w:hAnsi="Arial" w:cs="Arial"/>
          <w:color w:val="000000"/>
          <w:sz w:val="20"/>
          <w:szCs w:val="20"/>
        </w:rPr>
        <w:t xml:space="preserve">W przypadku znieczulenia ogólnego dniu zabiegu należy być </w:t>
      </w:r>
      <w:r w:rsidR="00447A62">
        <w:rPr>
          <w:rFonts w:ascii="Arial" w:hAnsi="Arial" w:cs="Arial"/>
          <w:b/>
          <w:bCs/>
          <w:color w:val="000000"/>
          <w:sz w:val="20"/>
          <w:szCs w:val="20"/>
        </w:rPr>
        <w:t>na czczo</w:t>
      </w:r>
      <w:r w:rsidR="00447A62">
        <w:rPr>
          <w:rFonts w:ascii="Arial" w:hAnsi="Arial" w:cs="Arial"/>
          <w:color w:val="000000"/>
          <w:sz w:val="20"/>
          <w:szCs w:val="20"/>
        </w:rPr>
        <w:t xml:space="preserve"> (</w:t>
      </w:r>
      <w:r w:rsidR="00447A62" w:rsidRPr="00F87808">
        <w:rPr>
          <w:rFonts w:ascii="Arial" w:hAnsi="Arial" w:cs="Arial"/>
          <w:b/>
          <w:color w:val="000000"/>
          <w:sz w:val="20"/>
          <w:szCs w:val="20"/>
          <w:u w:val="single"/>
        </w:rPr>
        <w:t xml:space="preserve">nie jeść co najmniej </w:t>
      </w:r>
      <w:r w:rsidR="00447A62" w:rsidRPr="00F87808">
        <w:rPr>
          <w:rFonts w:ascii="Arial" w:hAnsi="Arial" w:cs="Arial"/>
          <w:b/>
          <w:bCs/>
          <w:color w:val="000000"/>
          <w:sz w:val="20"/>
          <w:szCs w:val="20"/>
          <w:u w:val="single"/>
        </w:rPr>
        <w:t xml:space="preserve">6 </w:t>
      </w:r>
      <w:r w:rsidR="00447A62" w:rsidRPr="00F87808">
        <w:rPr>
          <w:rFonts w:ascii="Arial" w:hAnsi="Arial" w:cs="Arial"/>
          <w:b/>
          <w:color w:val="000000"/>
          <w:sz w:val="20"/>
          <w:szCs w:val="20"/>
          <w:u w:val="single"/>
        </w:rPr>
        <w:t>godzin i nie pić 4 godziny przed planowaną operacją</w:t>
      </w:r>
      <w:r w:rsidR="00447A62">
        <w:rPr>
          <w:rFonts w:ascii="Arial" w:hAnsi="Arial" w:cs="Arial"/>
          <w:color w:val="000000"/>
          <w:sz w:val="20"/>
          <w:szCs w:val="20"/>
        </w:rPr>
        <w:t xml:space="preserve">). </w:t>
      </w:r>
      <w:r w:rsidRPr="00447A62">
        <w:rPr>
          <w:rFonts w:ascii="Arial" w:hAnsi="Arial" w:cs="Arial"/>
          <w:color w:val="000000"/>
          <w:sz w:val="20"/>
          <w:szCs w:val="20"/>
        </w:rPr>
        <w:t xml:space="preserve"> </w:t>
      </w:r>
    </w:p>
    <w:p w14:paraId="488547F5"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Rano w dniu zabiegu zaleca się chorym </w:t>
      </w:r>
      <w:r>
        <w:rPr>
          <w:rFonts w:ascii="Arial" w:hAnsi="Arial" w:cs="Arial"/>
          <w:b/>
          <w:bCs/>
          <w:color w:val="000000"/>
          <w:sz w:val="20"/>
          <w:szCs w:val="20"/>
        </w:rPr>
        <w:t>kąpiel</w:t>
      </w:r>
      <w:r>
        <w:rPr>
          <w:rFonts w:ascii="Arial" w:hAnsi="Arial" w:cs="Arial"/>
          <w:color w:val="000000"/>
          <w:sz w:val="20"/>
          <w:szCs w:val="20"/>
        </w:rPr>
        <w:t xml:space="preserve"> po bieżącą wodą w mydle antyseptycznym. </w:t>
      </w:r>
    </w:p>
    <w:p w14:paraId="3C265D0B"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Przed zabiegiem należy z</w:t>
      </w:r>
      <w:r>
        <w:rPr>
          <w:rFonts w:ascii="Arial" w:hAnsi="Arial" w:cs="Arial"/>
          <w:b/>
          <w:bCs/>
          <w:color w:val="000000"/>
          <w:sz w:val="20"/>
          <w:szCs w:val="20"/>
        </w:rPr>
        <w:t>myć makijaż, lakier z paznokci, zdjąć wszelką biżuterię</w:t>
      </w:r>
    </w:p>
    <w:p w14:paraId="26CC3D13"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b/>
          <w:bCs/>
          <w:color w:val="000000"/>
          <w:sz w:val="20"/>
          <w:szCs w:val="20"/>
        </w:rPr>
        <w:t>Miesiączka - pierwsze 2 dni zwiększone ryzyko krwawienia</w:t>
      </w:r>
    </w:p>
    <w:p w14:paraId="044FBFB9" w14:textId="6EAB5722" w:rsidR="00801B18" w:rsidRDefault="00B205E2" w:rsidP="005A1319">
      <w:pPr>
        <w:numPr>
          <w:ilvl w:val="0"/>
          <w:numId w:val="11"/>
        </w:numPr>
        <w:tabs>
          <w:tab w:val="left" w:pos="20"/>
          <w:tab w:val="left" w:pos="360"/>
          <w:tab w:val="left" w:pos="4245"/>
        </w:tabs>
        <w:autoSpaceDE w:val="0"/>
        <w:autoSpaceDN w:val="0"/>
        <w:adjustRightInd w:val="0"/>
        <w:ind w:left="360"/>
        <w:rPr>
          <w:rFonts w:ascii="Arial" w:hAnsi="Arial" w:cs="Arial"/>
          <w:b/>
          <w:bCs/>
          <w:color w:val="000000"/>
          <w:sz w:val="20"/>
          <w:szCs w:val="20"/>
        </w:rPr>
      </w:pPr>
      <w:r>
        <w:rPr>
          <w:rFonts w:ascii="Arial" w:hAnsi="Arial" w:cs="Arial"/>
          <w:color w:val="000000"/>
          <w:sz w:val="20"/>
          <w:szCs w:val="20"/>
        </w:rPr>
        <w:t>Przewidywana śródoperacyjna</w:t>
      </w:r>
      <w:r w:rsidR="00801B18">
        <w:rPr>
          <w:rFonts w:ascii="Arial" w:hAnsi="Arial" w:cs="Arial"/>
          <w:color w:val="000000"/>
          <w:sz w:val="20"/>
          <w:szCs w:val="20"/>
        </w:rPr>
        <w:t xml:space="preserve"> duża utrata krwi wymaga zamówienia </w:t>
      </w:r>
      <w:r w:rsidR="00801B18">
        <w:rPr>
          <w:rFonts w:ascii="Arial" w:hAnsi="Arial" w:cs="Arial"/>
          <w:b/>
          <w:bCs/>
          <w:color w:val="000000"/>
          <w:sz w:val="20"/>
          <w:szCs w:val="20"/>
        </w:rPr>
        <w:t>koncentratu krwinek czerwonych</w:t>
      </w:r>
    </w:p>
    <w:p w14:paraId="027ACA11"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okresie okołooperacyjnym podawane będą </w:t>
      </w:r>
      <w:r>
        <w:rPr>
          <w:rFonts w:ascii="Arial" w:hAnsi="Arial" w:cs="Arial"/>
          <w:b/>
          <w:bCs/>
          <w:color w:val="000000"/>
          <w:sz w:val="20"/>
          <w:szCs w:val="20"/>
        </w:rPr>
        <w:t>dożylnie antybiotyki</w:t>
      </w:r>
    </w:p>
    <w:p w14:paraId="0385CA7C"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Przed zabiegiem zostanie założona do </w:t>
      </w:r>
      <w:r>
        <w:rPr>
          <w:rFonts w:ascii="Arial" w:hAnsi="Arial" w:cs="Arial"/>
          <w:b/>
          <w:bCs/>
          <w:color w:val="000000"/>
          <w:sz w:val="20"/>
          <w:szCs w:val="20"/>
        </w:rPr>
        <w:t>żyły kaniula</w:t>
      </w:r>
      <w:r>
        <w:rPr>
          <w:rFonts w:ascii="Arial" w:hAnsi="Arial" w:cs="Arial"/>
          <w:color w:val="000000"/>
          <w:sz w:val="20"/>
          <w:szCs w:val="20"/>
        </w:rPr>
        <w:t xml:space="preserve">; </w:t>
      </w:r>
    </w:p>
    <w:p w14:paraId="3EB599D0"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Na skórę naniesione zostaną </w:t>
      </w:r>
      <w:r>
        <w:rPr>
          <w:rFonts w:ascii="Arial" w:hAnsi="Arial" w:cs="Arial"/>
          <w:b/>
          <w:bCs/>
          <w:color w:val="000000"/>
          <w:sz w:val="20"/>
          <w:szCs w:val="20"/>
        </w:rPr>
        <w:t>oznaczenia / linie</w:t>
      </w:r>
      <w:r>
        <w:rPr>
          <w:rFonts w:ascii="Arial" w:hAnsi="Arial" w:cs="Arial"/>
          <w:color w:val="000000"/>
          <w:sz w:val="20"/>
          <w:szCs w:val="20"/>
        </w:rPr>
        <w:t xml:space="preserve">, ułatwiające precyzyjne wykonanie operacji. </w:t>
      </w:r>
    </w:p>
    <w:p w14:paraId="57DAA531" w14:textId="77777777" w:rsidR="00801B18" w:rsidRDefault="00801B18" w:rsidP="005A1319">
      <w:pPr>
        <w:numPr>
          <w:ilvl w:val="0"/>
          <w:numId w:val="11"/>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Zrobiony zostanie </w:t>
      </w:r>
      <w:r>
        <w:rPr>
          <w:rFonts w:ascii="Arial" w:hAnsi="Arial" w:cs="Arial"/>
          <w:b/>
          <w:bCs/>
          <w:color w:val="000000"/>
          <w:sz w:val="20"/>
          <w:szCs w:val="20"/>
        </w:rPr>
        <w:t>komplet zdjęć</w:t>
      </w:r>
      <w:r>
        <w:rPr>
          <w:rFonts w:ascii="Arial" w:hAnsi="Arial" w:cs="Arial"/>
          <w:color w:val="000000"/>
          <w:sz w:val="20"/>
          <w:szCs w:val="20"/>
        </w:rPr>
        <w:t>.</w:t>
      </w:r>
    </w:p>
    <w:p w14:paraId="7A002077" w14:textId="77777777" w:rsidR="00801B18" w:rsidRDefault="00801B18" w:rsidP="00801B18">
      <w:pPr>
        <w:tabs>
          <w:tab w:val="left" w:pos="4245"/>
        </w:tabs>
        <w:autoSpaceDE w:val="0"/>
        <w:autoSpaceDN w:val="0"/>
        <w:adjustRightInd w:val="0"/>
        <w:rPr>
          <w:rFonts w:ascii="Arial" w:hAnsi="Arial" w:cs="Arial"/>
          <w:b/>
          <w:bCs/>
          <w:color w:val="000000"/>
        </w:rPr>
      </w:pPr>
    </w:p>
    <w:p w14:paraId="71EA62FF" w14:textId="77777777" w:rsidR="00801B18" w:rsidRDefault="00801B18" w:rsidP="005A1319">
      <w:pPr>
        <w:numPr>
          <w:ilvl w:val="0"/>
          <w:numId w:val="1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PLAN ZABIEGU</w:t>
      </w:r>
    </w:p>
    <w:p w14:paraId="62F80FAD" w14:textId="4543A668" w:rsidR="008D7020" w:rsidRDefault="008D7020" w:rsidP="005A1319">
      <w:pPr>
        <w:numPr>
          <w:ilvl w:val="0"/>
          <w:numId w:val="13"/>
        </w:numPr>
        <w:tabs>
          <w:tab w:val="left" w:pos="20"/>
          <w:tab w:val="left" w:pos="360"/>
          <w:tab w:val="left" w:pos="4245"/>
        </w:tabs>
        <w:autoSpaceDE w:val="0"/>
        <w:autoSpaceDN w:val="0"/>
        <w:adjustRightInd w:val="0"/>
        <w:ind w:left="360"/>
        <w:rPr>
          <w:rFonts w:ascii="Arial" w:hAnsi="Arial" w:cs="Arial"/>
          <w:color w:val="000000"/>
          <w:sz w:val="20"/>
          <w:szCs w:val="20"/>
        </w:rPr>
      </w:pPr>
      <w:r w:rsidRPr="008D7020">
        <w:rPr>
          <w:rFonts w:ascii="Arial" w:hAnsi="Arial" w:cs="Arial"/>
          <w:color w:val="000000"/>
          <w:sz w:val="20"/>
          <w:szCs w:val="20"/>
        </w:rPr>
        <w:t>Zabieg podniesienie piersi wykonuje się u chorych z opadaniem piersi [ptozą], czyli przesunięciem się tkanek piersi [a w szczególności kompleksu brodawka otoczka] w dół w stosunku do pierwotnego położenia na klatce piersiowej.</w:t>
      </w:r>
    </w:p>
    <w:p w14:paraId="30C7D2DF" w14:textId="40CB4E76" w:rsidR="00801B18" w:rsidRDefault="00801B18" w:rsidP="005A1319">
      <w:pPr>
        <w:numPr>
          <w:ilvl w:val="0"/>
          <w:numId w:val="1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Celem operacji jest przywrócenie </w:t>
      </w:r>
      <w:r w:rsidR="008D4105">
        <w:rPr>
          <w:rFonts w:ascii="Arial" w:hAnsi="Arial" w:cs="Arial"/>
          <w:color w:val="000000"/>
          <w:sz w:val="20"/>
          <w:szCs w:val="20"/>
        </w:rPr>
        <w:t>prawidłowego położenie kompleksu brodawka - otoczka</w:t>
      </w:r>
    </w:p>
    <w:p w14:paraId="7CF176A5" w14:textId="519A1789" w:rsidR="00801B18" w:rsidRDefault="00801B18" w:rsidP="005A1319">
      <w:pPr>
        <w:numPr>
          <w:ilvl w:val="0"/>
          <w:numId w:val="1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Operacja w znieczuleniu ogólnym dotchawiczym </w:t>
      </w:r>
      <w:r w:rsidR="008D4105">
        <w:rPr>
          <w:rFonts w:ascii="Arial" w:hAnsi="Arial" w:cs="Arial"/>
          <w:color w:val="000000"/>
          <w:sz w:val="20"/>
          <w:szCs w:val="20"/>
        </w:rPr>
        <w:t>lub miejscowym</w:t>
      </w:r>
    </w:p>
    <w:p w14:paraId="56619CA3" w14:textId="1A84D1B4" w:rsidR="00801B18" w:rsidRDefault="00801B18" w:rsidP="005A1319">
      <w:pPr>
        <w:numPr>
          <w:ilvl w:val="0"/>
          <w:numId w:val="13"/>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Czas trwania zabiegu: 1 godz</w:t>
      </w:r>
      <w:r w:rsidR="008D4105">
        <w:rPr>
          <w:rFonts w:ascii="Arial" w:hAnsi="Arial" w:cs="Arial"/>
          <w:color w:val="000000"/>
          <w:sz w:val="20"/>
          <w:szCs w:val="20"/>
        </w:rPr>
        <w:t>.</w:t>
      </w:r>
    </w:p>
    <w:p w14:paraId="79C30D6D" w14:textId="77777777" w:rsidR="00801B18" w:rsidRPr="00C74003" w:rsidRDefault="00801B18" w:rsidP="005A1319">
      <w:pPr>
        <w:numPr>
          <w:ilvl w:val="0"/>
          <w:numId w:val="34"/>
        </w:numPr>
        <w:tabs>
          <w:tab w:val="left" w:pos="20"/>
          <w:tab w:val="left" w:pos="360"/>
          <w:tab w:val="left" w:pos="4245"/>
        </w:tabs>
        <w:autoSpaceDE w:val="0"/>
        <w:autoSpaceDN w:val="0"/>
        <w:adjustRightInd w:val="0"/>
        <w:rPr>
          <w:rFonts w:ascii="Arial" w:hAnsi="Arial" w:cs="Arial"/>
          <w:b/>
          <w:color w:val="000000"/>
          <w:sz w:val="20"/>
          <w:szCs w:val="20"/>
        </w:rPr>
      </w:pPr>
      <w:r w:rsidRPr="00C74003">
        <w:rPr>
          <w:rFonts w:ascii="Arial" w:hAnsi="Arial" w:cs="Arial"/>
          <w:b/>
          <w:color w:val="000000"/>
          <w:sz w:val="20"/>
          <w:szCs w:val="20"/>
        </w:rPr>
        <w:t>Opis zabiegu:</w:t>
      </w:r>
    </w:p>
    <w:p w14:paraId="4AE7043C" w14:textId="77777777" w:rsidR="00801B18" w:rsidRDefault="00801B18" w:rsidP="005A1319">
      <w:pPr>
        <w:numPr>
          <w:ilvl w:val="0"/>
          <w:numId w:val="14"/>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Operację wykonuje się w ułożeniu pacjenta w pozycji horyzontalnej na plecach. </w:t>
      </w:r>
    </w:p>
    <w:p w14:paraId="73F0B14D" w14:textId="6D77F24D" w:rsidR="007968AB" w:rsidRPr="00276414" w:rsidRDefault="00276414" w:rsidP="007968AB">
      <w:pPr>
        <w:numPr>
          <w:ilvl w:val="0"/>
          <w:numId w:val="14"/>
        </w:numPr>
        <w:tabs>
          <w:tab w:val="left" w:pos="20"/>
          <w:tab w:val="left" w:pos="305"/>
          <w:tab w:val="left" w:pos="4245"/>
        </w:tabs>
        <w:autoSpaceDE w:val="0"/>
        <w:autoSpaceDN w:val="0"/>
        <w:adjustRightInd w:val="0"/>
        <w:ind w:left="305" w:hanging="306"/>
        <w:rPr>
          <w:rFonts w:ascii="Arial" w:hAnsi="Arial" w:cs="Arial"/>
          <w:color w:val="000000"/>
          <w:sz w:val="20"/>
          <w:szCs w:val="20"/>
        </w:rPr>
      </w:pPr>
      <w:proofErr w:type="spellStart"/>
      <w:r w:rsidRPr="00276414">
        <w:rPr>
          <w:rFonts w:ascii="Arial" w:hAnsi="Arial" w:cs="Arial"/>
          <w:color w:val="000000"/>
          <w:sz w:val="20"/>
          <w:szCs w:val="20"/>
        </w:rPr>
        <w:t>Mastopeksja</w:t>
      </w:r>
      <w:proofErr w:type="spellEnd"/>
      <w:r w:rsidRPr="00276414">
        <w:rPr>
          <w:rFonts w:ascii="Arial" w:hAnsi="Arial" w:cs="Arial"/>
          <w:color w:val="000000"/>
          <w:sz w:val="20"/>
          <w:szCs w:val="20"/>
        </w:rPr>
        <w:t xml:space="preserve"> </w:t>
      </w:r>
      <w:proofErr w:type="spellStart"/>
      <w:r w:rsidRPr="00276414">
        <w:rPr>
          <w:rFonts w:ascii="Arial" w:hAnsi="Arial" w:cs="Arial"/>
          <w:color w:val="000000"/>
          <w:sz w:val="20"/>
          <w:szCs w:val="20"/>
        </w:rPr>
        <w:t>okołootoczkowa</w:t>
      </w:r>
      <w:proofErr w:type="spellEnd"/>
      <w:r w:rsidRPr="00276414">
        <w:rPr>
          <w:rFonts w:ascii="Arial" w:hAnsi="Arial" w:cs="Arial"/>
          <w:color w:val="000000"/>
          <w:sz w:val="20"/>
          <w:szCs w:val="20"/>
        </w:rPr>
        <w:t xml:space="preserve">, czyli operacja podwieszenia piersi polega na wykorzystaniu cięcia </w:t>
      </w:r>
      <w:proofErr w:type="spellStart"/>
      <w:r w:rsidRPr="00276414">
        <w:rPr>
          <w:rFonts w:ascii="Arial" w:hAnsi="Arial" w:cs="Arial"/>
          <w:color w:val="000000"/>
          <w:sz w:val="20"/>
          <w:szCs w:val="20"/>
        </w:rPr>
        <w:t>okołootoczkowego</w:t>
      </w:r>
      <w:proofErr w:type="spellEnd"/>
      <w:r w:rsidRPr="00276414">
        <w:rPr>
          <w:rFonts w:ascii="Arial" w:hAnsi="Arial" w:cs="Arial"/>
          <w:color w:val="000000"/>
          <w:sz w:val="20"/>
          <w:szCs w:val="20"/>
        </w:rPr>
        <w:t xml:space="preserve"> z następczym </w:t>
      </w:r>
      <w:r w:rsidR="007968AB" w:rsidRPr="00276414">
        <w:rPr>
          <w:rFonts w:ascii="Arial" w:hAnsi="Arial" w:cs="Arial"/>
          <w:color w:val="000000"/>
          <w:sz w:val="20"/>
          <w:szCs w:val="20"/>
        </w:rPr>
        <w:t>wycięciem nadmiaru</w:t>
      </w:r>
      <w:r w:rsidRPr="00276414">
        <w:rPr>
          <w:rFonts w:ascii="Arial" w:hAnsi="Arial" w:cs="Arial"/>
          <w:color w:val="000000"/>
          <w:sz w:val="20"/>
          <w:szCs w:val="20"/>
        </w:rPr>
        <w:t xml:space="preserve"> otoczki i skóry piersi znajdującej się wokół niej celem podniesienia kompleksu brodawka-otoczka z pozycji opadającej do odległości około 19-21 cm od wcięcia mostka oraz korekcji wielkości i kształtu kompleksu brodawka-otoczka. </w:t>
      </w:r>
    </w:p>
    <w:p w14:paraId="0A489570" w14:textId="77777777" w:rsidR="00276414" w:rsidRPr="00276414" w:rsidRDefault="00276414" w:rsidP="00276414">
      <w:pPr>
        <w:numPr>
          <w:ilvl w:val="0"/>
          <w:numId w:val="14"/>
        </w:numPr>
        <w:tabs>
          <w:tab w:val="left" w:pos="20"/>
          <w:tab w:val="left" w:pos="305"/>
          <w:tab w:val="left" w:pos="4245"/>
        </w:tabs>
        <w:autoSpaceDE w:val="0"/>
        <w:autoSpaceDN w:val="0"/>
        <w:adjustRightInd w:val="0"/>
        <w:ind w:left="305" w:hanging="306"/>
        <w:rPr>
          <w:rFonts w:ascii="Arial" w:hAnsi="Arial" w:cs="Arial"/>
          <w:color w:val="000000"/>
          <w:sz w:val="20"/>
          <w:szCs w:val="20"/>
        </w:rPr>
      </w:pPr>
      <w:r w:rsidRPr="00276414">
        <w:rPr>
          <w:rFonts w:ascii="Arial" w:hAnsi="Arial" w:cs="Arial"/>
          <w:color w:val="000000"/>
          <w:sz w:val="20"/>
          <w:szCs w:val="20"/>
        </w:rPr>
        <w:t xml:space="preserve">Powstały ubytek skóry pomiędzy otoczką a pozostałą częścią piersi zbliża się szwem o przedłużonym wchłanianiu lub </w:t>
      </w:r>
      <w:proofErr w:type="spellStart"/>
      <w:r w:rsidRPr="00276414">
        <w:rPr>
          <w:rFonts w:ascii="Arial" w:hAnsi="Arial" w:cs="Arial"/>
          <w:color w:val="000000"/>
          <w:sz w:val="20"/>
          <w:szCs w:val="20"/>
        </w:rPr>
        <w:t>niewchłanialnym</w:t>
      </w:r>
      <w:proofErr w:type="spellEnd"/>
    </w:p>
    <w:p w14:paraId="7675F81A" w14:textId="221CC36C" w:rsidR="00276414" w:rsidRDefault="007968AB" w:rsidP="00276414">
      <w:pPr>
        <w:tabs>
          <w:tab w:val="left" w:pos="20"/>
          <w:tab w:val="left" w:pos="305"/>
          <w:tab w:val="left" w:pos="4245"/>
        </w:tabs>
        <w:autoSpaceDE w:val="0"/>
        <w:autoSpaceDN w:val="0"/>
        <w:adjustRightInd w:val="0"/>
        <w:rPr>
          <w:rFonts w:ascii="Arial" w:hAnsi="Arial" w:cs="Arial"/>
          <w:color w:val="000000"/>
          <w:sz w:val="20"/>
          <w:szCs w:val="20"/>
        </w:rPr>
      </w:pPr>
      <w:r w:rsidRPr="007968AB">
        <w:rPr>
          <w:rFonts w:ascii="Arial" w:hAnsi="Arial" w:cs="Arial"/>
          <w:noProof/>
          <w:color w:val="000000"/>
          <w:sz w:val="20"/>
          <w:szCs w:val="20"/>
        </w:rPr>
        <w:lastRenderedPageBreak/>
        <w:drawing>
          <wp:inline distT="0" distB="0" distL="0" distR="0" wp14:anchorId="687DA5A5" wp14:editId="37488D2C">
            <wp:extent cx="2806700" cy="22098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6700" cy="2209800"/>
                    </a:xfrm>
                    <a:prstGeom prst="rect">
                      <a:avLst/>
                    </a:prstGeom>
                  </pic:spPr>
                </pic:pic>
              </a:graphicData>
            </a:graphic>
          </wp:inline>
        </w:drawing>
      </w:r>
      <w:r w:rsidR="00DD648E" w:rsidRPr="00DD648E">
        <w:rPr>
          <w:rFonts w:ascii="Arial" w:hAnsi="Arial" w:cs="Arial"/>
          <w:noProof/>
          <w:color w:val="000000"/>
          <w:sz w:val="20"/>
          <w:szCs w:val="20"/>
        </w:rPr>
        <w:drawing>
          <wp:inline distT="0" distB="0" distL="0" distR="0" wp14:anchorId="4481D057" wp14:editId="432265BC">
            <wp:extent cx="2794000" cy="2197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94000" cy="2197100"/>
                    </a:xfrm>
                    <a:prstGeom prst="rect">
                      <a:avLst/>
                    </a:prstGeom>
                  </pic:spPr>
                </pic:pic>
              </a:graphicData>
            </a:graphic>
          </wp:inline>
        </w:drawing>
      </w:r>
    </w:p>
    <w:p w14:paraId="160DE071" w14:textId="77777777" w:rsidR="00801B18" w:rsidRDefault="00801B18" w:rsidP="005A1319">
      <w:pPr>
        <w:numPr>
          <w:ilvl w:val="0"/>
          <w:numId w:val="14"/>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 xml:space="preserve">Kontroluje się ranę celem zaopatrzenia miejsc krwawienia oraz usunięcia narzędzi chirurgicznych i materiałów opatrunkowych. </w:t>
      </w:r>
    </w:p>
    <w:p w14:paraId="2D6809B9" w14:textId="77777777" w:rsidR="00801B18" w:rsidRDefault="00801B18" w:rsidP="005A1319">
      <w:pPr>
        <w:numPr>
          <w:ilvl w:val="0"/>
          <w:numId w:val="14"/>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Operację kończy się założeniem drenów, które mają za zadanie usuwanie oraz kontrolę ewentualnego krwawienia pooperacyjnego.</w:t>
      </w:r>
    </w:p>
    <w:p w14:paraId="0B49BA4E" w14:textId="77777777" w:rsidR="00801B18" w:rsidRDefault="00801B18" w:rsidP="005A1319">
      <w:pPr>
        <w:numPr>
          <w:ilvl w:val="0"/>
          <w:numId w:val="14"/>
        </w:numPr>
        <w:tabs>
          <w:tab w:val="left" w:pos="20"/>
          <w:tab w:val="left" w:pos="305"/>
          <w:tab w:val="left" w:pos="4245"/>
        </w:tabs>
        <w:autoSpaceDE w:val="0"/>
        <w:autoSpaceDN w:val="0"/>
        <w:adjustRightInd w:val="0"/>
        <w:ind w:left="305" w:hanging="306"/>
        <w:rPr>
          <w:rFonts w:ascii="Arial" w:hAnsi="Arial" w:cs="Arial"/>
          <w:color w:val="000000"/>
          <w:sz w:val="20"/>
          <w:szCs w:val="20"/>
        </w:rPr>
      </w:pPr>
      <w:r>
        <w:rPr>
          <w:rFonts w:ascii="Arial" w:hAnsi="Arial" w:cs="Arial"/>
          <w:color w:val="000000"/>
          <w:sz w:val="20"/>
          <w:szCs w:val="20"/>
        </w:rPr>
        <w:t>Na rany zakłada się szwy warstwowe mocujące.</w:t>
      </w:r>
    </w:p>
    <w:p w14:paraId="2111D3B4" w14:textId="08E248A8" w:rsidR="00801B18" w:rsidRPr="00724BD0" w:rsidRDefault="00801B18" w:rsidP="00801B18">
      <w:pPr>
        <w:tabs>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p>
    <w:p w14:paraId="2882464A" w14:textId="7AC521F3" w:rsidR="001768A8" w:rsidRPr="001768A8" w:rsidRDefault="001768A8" w:rsidP="001768A8">
      <w:pPr>
        <w:numPr>
          <w:ilvl w:val="0"/>
          <w:numId w:val="17"/>
        </w:numPr>
        <w:tabs>
          <w:tab w:val="left" w:pos="20"/>
          <w:tab w:val="left" w:pos="360"/>
          <w:tab w:val="left" w:pos="4245"/>
        </w:tabs>
        <w:autoSpaceDE w:val="0"/>
        <w:autoSpaceDN w:val="0"/>
        <w:adjustRightInd w:val="0"/>
        <w:ind w:left="360"/>
        <w:rPr>
          <w:rFonts w:ascii="Arial" w:hAnsi="Arial" w:cs="Arial"/>
          <w:color w:val="000000"/>
          <w:sz w:val="20"/>
          <w:szCs w:val="20"/>
        </w:rPr>
      </w:pPr>
      <w:r w:rsidRPr="001768A8">
        <w:rPr>
          <w:rFonts w:ascii="Arial" w:hAnsi="Arial" w:cs="Arial"/>
          <w:color w:val="000000"/>
          <w:sz w:val="20"/>
          <w:szCs w:val="20"/>
        </w:rPr>
        <w:t xml:space="preserve">Alternatywnym leczeniem do podniesienia KBO jest: </w:t>
      </w:r>
    </w:p>
    <w:p w14:paraId="28CF5C40" w14:textId="7EF14EE4" w:rsidR="001768A8" w:rsidRPr="001768A8" w:rsidRDefault="001768A8" w:rsidP="001364D4">
      <w:pPr>
        <w:numPr>
          <w:ilvl w:val="0"/>
          <w:numId w:val="41"/>
        </w:numPr>
        <w:tabs>
          <w:tab w:val="left" w:pos="20"/>
          <w:tab w:val="left" w:pos="360"/>
          <w:tab w:val="left" w:pos="4245"/>
        </w:tabs>
        <w:autoSpaceDE w:val="0"/>
        <w:autoSpaceDN w:val="0"/>
        <w:adjustRightInd w:val="0"/>
        <w:rPr>
          <w:rFonts w:ascii="Arial" w:hAnsi="Arial" w:cs="Arial"/>
          <w:color w:val="000000"/>
          <w:sz w:val="20"/>
          <w:szCs w:val="20"/>
        </w:rPr>
      </w:pPr>
      <w:proofErr w:type="spellStart"/>
      <w:r w:rsidRPr="001768A8">
        <w:rPr>
          <w:rFonts w:ascii="Arial" w:hAnsi="Arial" w:cs="Arial"/>
          <w:color w:val="000000"/>
          <w:sz w:val="20"/>
          <w:szCs w:val="20"/>
        </w:rPr>
        <w:t>mastopeksja</w:t>
      </w:r>
      <w:proofErr w:type="spellEnd"/>
      <w:r w:rsidRPr="001768A8">
        <w:rPr>
          <w:rFonts w:ascii="Arial" w:hAnsi="Arial" w:cs="Arial"/>
          <w:color w:val="000000"/>
          <w:sz w:val="20"/>
          <w:szCs w:val="20"/>
        </w:rPr>
        <w:t xml:space="preserve"> z </w:t>
      </w:r>
      <w:r w:rsidR="007623D8" w:rsidRPr="001768A8">
        <w:rPr>
          <w:rFonts w:ascii="Arial" w:hAnsi="Arial" w:cs="Arial"/>
          <w:color w:val="000000"/>
          <w:sz w:val="20"/>
          <w:szCs w:val="20"/>
        </w:rPr>
        <w:t>przeniesieniem kompleksu</w:t>
      </w:r>
      <w:r w:rsidRPr="001768A8">
        <w:rPr>
          <w:rFonts w:ascii="Arial" w:hAnsi="Arial" w:cs="Arial"/>
          <w:color w:val="000000"/>
          <w:sz w:val="20"/>
          <w:szCs w:val="20"/>
        </w:rPr>
        <w:t xml:space="preserve"> brodawka otoczka na szypule - górnej, dolnej i bocznych </w:t>
      </w:r>
    </w:p>
    <w:p w14:paraId="3612D526" w14:textId="77777777" w:rsidR="001768A8" w:rsidRPr="001768A8" w:rsidRDefault="001768A8" w:rsidP="001768A8">
      <w:pPr>
        <w:numPr>
          <w:ilvl w:val="0"/>
          <w:numId w:val="17"/>
        </w:numPr>
        <w:tabs>
          <w:tab w:val="left" w:pos="20"/>
          <w:tab w:val="left" w:pos="360"/>
          <w:tab w:val="left" w:pos="4245"/>
        </w:tabs>
        <w:autoSpaceDE w:val="0"/>
        <w:autoSpaceDN w:val="0"/>
        <w:adjustRightInd w:val="0"/>
        <w:ind w:left="360"/>
        <w:rPr>
          <w:rFonts w:ascii="Arial" w:hAnsi="Arial" w:cs="Arial"/>
          <w:color w:val="000000"/>
          <w:sz w:val="20"/>
          <w:szCs w:val="20"/>
        </w:rPr>
      </w:pPr>
      <w:r w:rsidRPr="001768A8">
        <w:rPr>
          <w:rFonts w:ascii="Arial" w:hAnsi="Arial" w:cs="Arial"/>
          <w:color w:val="000000"/>
          <w:sz w:val="20"/>
          <w:szCs w:val="20"/>
        </w:rPr>
        <w:t>Leczenie zachowawcze: noszenie biustonoszy typu push-up</w:t>
      </w:r>
    </w:p>
    <w:p w14:paraId="3DF8A094" w14:textId="0B87DABD" w:rsidR="001768A8" w:rsidRDefault="001768A8" w:rsidP="001768A8">
      <w:pPr>
        <w:numPr>
          <w:ilvl w:val="0"/>
          <w:numId w:val="17"/>
        </w:numPr>
        <w:tabs>
          <w:tab w:val="left" w:pos="20"/>
          <w:tab w:val="left" w:pos="360"/>
          <w:tab w:val="left" w:pos="4245"/>
        </w:tabs>
        <w:autoSpaceDE w:val="0"/>
        <w:autoSpaceDN w:val="0"/>
        <w:adjustRightInd w:val="0"/>
        <w:ind w:left="360"/>
        <w:rPr>
          <w:rFonts w:ascii="Arial" w:hAnsi="Arial" w:cs="Arial"/>
          <w:color w:val="000000"/>
          <w:sz w:val="20"/>
          <w:szCs w:val="20"/>
        </w:rPr>
      </w:pPr>
      <w:r w:rsidRPr="001768A8">
        <w:rPr>
          <w:rFonts w:ascii="Arial" w:hAnsi="Arial" w:cs="Arial"/>
          <w:color w:val="000000"/>
          <w:sz w:val="20"/>
          <w:szCs w:val="20"/>
        </w:rPr>
        <w:t>Zaniechanie proponowanego leczenia spowoduje utrzymanie się obecnego stanu miejscowego lub progresję.</w:t>
      </w:r>
    </w:p>
    <w:p w14:paraId="6E6829FF" w14:textId="77777777" w:rsidR="00801B18" w:rsidRDefault="00801B18" w:rsidP="00801B18">
      <w:pPr>
        <w:tabs>
          <w:tab w:val="left" w:pos="4245"/>
        </w:tabs>
        <w:autoSpaceDE w:val="0"/>
        <w:autoSpaceDN w:val="0"/>
        <w:adjustRightInd w:val="0"/>
        <w:rPr>
          <w:rFonts w:ascii="Arial" w:hAnsi="Arial" w:cs="Arial"/>
          <w:b/>
          <w:bCs/>
          <w:color w:val="000000"/>
        </w:rPr>
      </w:pPr>
    </w:p>
    <w:p w14:paraId="2D201BB1" w14:textId="10FA1982" w:rsidR="00801B18" w:rsidRPr="00F157ED" w:rsidRDefault="00801B18" w:rsidP="005A1319">
      <w:pPr>
        <w:numPr>
          <w:ilvl w:val="0"/>
          <w:numId w:val="18"/>
        </w:numPr>
        <w:tabs>
          <w:tab w:val="left" w:pos="20"/>
          <w:tab w:val="left" w:pos="360"/>
          <w:tab w:val="left" w:pos="4245"/>
        </w:tabs>
        <w:autoSpaceDE w:val="0"/>
        <w:autoSpaceDN w:val="0"/>
        <w:adjustRightInd w:val="0"/>
        <w:ind w:left="360"/>
        <w:rPr>
          <w:rFonts w:ascii="Arial" w:hAnsi="Arial" w:cs="Arial"/>
          <w:bCs/>
          <w:color w:val="000000"/>
        </w:rPr>
      </w:pPr>
      <w:r>
        <w:rPr>
          <w:rFonts w:ascii="Arial" w:hAnsi="Arial" w:cs="Arial"/>
          <w:b/>
          <w:bCs/>
          <w:color w:val="000000"/>
        </w:rPr>
        <w:t>POSTĘPOWANIA POOPERACYJNE</w:t>
      </w:r>
      <w:r w:rsidR="007623D8">
        <w:rPr>
          <w:rFonts w:ascii="Arial" w:hAnsi="Arial" w:cs="Arial"/>
          <w:b/>
          <w:bCs/>
          <w:color w:val="000000"/>
        </w:rPr>
        <w:t xml:space="preserve"> – </w:t>
      </w:r>
      <w:r w:rsidR="007623D8" w:rsidRPr="00F157ED">
        <w:rPr>
          <w:rFonts w:ascii="Arial" w:hAnsi="Arial" w:cs="Arial"/>
          <w:bCs/>
          <w:color w:val="000000"/>
        </w:rPr>
        <w:t xml:space="preserve">ostateczne zalecenia zostaną </w:t>
      </w:r>
      <w:r w:rsidR="00F157ED" w:rsidRPr="00F157ED">
        <w:rPr>
          <w:rFonts w:ascii="Arial" w:hAnsi="Arial" w:cs="Arial"/>
          <w:bCs/>
          <w:color w:val="000000"/>
        </w:rPr>
        <w:t>wydane w karcie informacyjnej leczenia szpitalnego.</w:t>
      </w:r>
    </w:p>
    <w:p w14:paraId="43D3191C" w14:textId="027ADDC6" w:rsidR="00801B18" w:rsidRDefault="00801B18" w:rsidP="005A1319">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Pobyt w szpitalu zależny jest od rodzaju, wielkości </w:t>
      </w:r>
      <w:r w:rsidR="00085098">
        <w:rPr>
          <w:rFonts w:ascii="Arial" w:hAnsi="Arial" w:cs="Arial"/>
          <w:color w:val="000000"/>
          <w:sz w:val="20"/>
          <w:szCs w:val="20"/>
        </w:rPr>
        <w:t>i postępu</w:t>
      </w:r>
      <w:r w:rsidR="001062DA">
        <w:rPr>
          <w:rFonts w:ascii="Arial" w:hAnsi="Arial" w:cs="Arial"/>
          <w:color w:val="000000"/>
          <w:sz w:val="20"/>
          <w:szCs w:val="20"/>
        </w:rPr>
        <w:t xml:space="preserve"> gojenia się rany: </w:t>
      </w:r>
      <w:r>
        <w:rPr>
          <w:rFonts w:ascii="Arial" w:hAnsi="Arial" w:cs="Arial"/>
          <w:color w:val="000000"/>
          <w:sz w:val="20"/>
          <w:szCs w:val="20"/>
        </w:rPr>
        <w:t>2-3 dni</w:t>
      </w:r>
    </w:p>
    <w:p w14:paraId="14772FC6" w14:textId="77777777" w:rsidR="00801B18" w:rsidRDefault="00801B18" w:rsidP="005A1319">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Chory po leczeniu dostaje wstępnie 30 dni zwolnienia lekarskiego.</w:t>
      </w:r>
    </w:p>
    <w:p w14:paraId="3B708849" w14:textId="77777777" w:rsidR="00801B18" w:rsidRDefault="00801B18" w:rsidP="005A1319">
      <w:pPr>
        <w:numPr>
          <w:ilvl w:val="0"/>
          <w:numId w:val="35"/>
        </w:numPr>
        <w:tabs>
          <w:tab w:val="left" w:pos="20"/>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Zalecane leki, środki medyczne i materiały opatrunkowe: </w:t>
      </w:r>
    </w:p>
    <w:p w14:paraId="67292BB0" w14:textId="77777777" w:rsidR="00801B18" w:rsidRDefault="00801B18" w:rsidP="005A1319">
      <w:pPr>
        <w:numPr>
          <w:ilvl w:val="1"/>
          <w:numId w:val="19"/>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ab/>
        <w:t xml:space="preserve">Zalecane leki, środki medyczne i materiały opatrunkowe: </w:t>
      </w:r>
    </w:p>
    <w:p w14:paraId="359F355A" w14:textId="2CA00EAA" w:rsidR="00801B18" w:rsidRPr="008D4105" w:rsidRDefault="001062DA"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sidRPr="002E11BF">
        <w:rPr>
          <w:rFonts w:ascii="Arial" w:hAnsi="Arial" w:cs="Arial"/>
          <w:color w:val="000000"/>
          <w:sz w:val="20"/>
          <w:szCs w:val="20"/>
          <w:lang w:val="en-US"/>
        </w:rPr>
        <w:t xml:space="preserve">PARACETAMOL </w:t>
      </w:r>
      <w:proofErr w:type="spellStart"/>
      <w:r w:rsidRPr="002E11BF">
        <w:rPr>
          <w:rFonts w:ascii="Arial" w:hAnsi="Arial" w:cs="Arial"/>
          <w:color w:val="000000"/>
          <w:sz w:val="20"/>
          <w:szCs w:val="20"/>
          <w:lang w:val="en-US"/>
        </w:rPr>
        <w:t>tabl</w:t>
      </w:r>
      <w:proofErr w:type="spellEnd"/>
      <w:r w:rsidRPr="002E11BF">
        <w:rPr>
          <w:rFonts w:ascii="Arial" w:hAnsi="Arial" w:cs="Arial"/>
          <w:color w:val="000000"/>
          <w:sz w:val="20"/>
          <w:szCs w:val="20"/>
          <w:lang w:val="en-US"/>
        </w:rPr>
        <w:t xml:space="preserve">. 1-2 co 6 h </w:t>
      </w:r>
      <w:r w:rsidR="008D4105" w:rsidRPr="002E11BF">
        <w:rPr>
          <w:rFonts w:ascii="Arial" w:hAnsi="Arial" w:cs="Arial"/>
          <w:color w:val="000000"/>
          <w:sz w:val="20"/>
          <w:szCs w:val="20"/>
          <w:lang w:val="en-US"/>
        </w:rPr>
        <w:t xml:space="preserve">/ </w:t>
      </w:r>
      <w:r w:rsidR="00801B18" w:rsidRPr="008D4105">
        <w:rPr>
          <w:rFonts w:ascii="Arial" w:hAnsi="Arial" w:cs="Arial"/>
          <w:color w:val="000000"/>
          <w:sz w:val="20"/>
          <w:szCs w:val="20"/>
          <w:lang w:val="en-US"/>
        </w:rPr>
        <w:t xml:space="preserve">KETONAL FORTE tab. a 100 mg: </w:t>
      </w:r>
      <w:proofErr w:type="gramStart"/>
      <w:r w:rsidR="00801B18" w:rsidRPr="008D4105">
        <w:rPr>
          <w:rFonts w:ascii="Arial" w:hAnsi="Arial" w:cs="Arial"/>
          <w:color w:val="000000"/>
          <w:sz w:val="20"/>
          <w:szCs w:val="20"/>
          <w:lang w:val="en-US"/>
        </w:rPr>
        <w:t>1 tab</w:t>
      </w:r>
      <w:proofErr w:type="gramEnd"/>
      <w:r w:rsidR="00801B18" w:rsidRPr="008D4105">
        <w:rPr>
          <w:rFonts w:ascii="Arial" w:hAnsi="Arial" w:cs="Arial"/>
          <w:color w:val="000000"/>
          <w:sz w:val="20"/>
          <w:szCs w:val="20"/>
          <w:lang w:val="en-US"/>
        </w:rPr>
        <w:t xml:space="preserve"> co 12 h;/ TRAMAL </w:t>
      </w:r>
      <w:proofErr w:type="spellStart"/>
      <w:r w:rsidR="00801B18" w:rsidRPr="008D4105">
        <w:rPr>
          <w:rFonts w:ascii="Arial" w:hAnsi="Arial" w:cs="Arial"/>
          <w:color w:val="000000"/>
          <w:sz w:val="20"/>
          <w:szCs w:val="20"/>
          <w:lang w:val="en-US"/>
        </w:rPr>
        <w:t>tabl</w:t>
      </w:r>
      <w:proofErr w:type="spellEnd"/>
      <w:r w:rsidR="00801B18" w:rsidRPr="008D4105">
        <w:rPr>
          <w:rFonts w:ascii="Arial" w:hAnsi="Arial" w:cs="Arial"/>
          <w:color w:val="000000"/>
          <w:sz w:val="20"/>
          <w:szCs w:val="20"/>
          <w:lang w:val="en-US"/>
        </w:rPr>
        <w:t xml:space="preserve">. </w:t>
      </w:r>
      <w:r w:rsidR="00801B18" w:rsidRPr="008D4105">
        <w:rPr>
          <w:rFonts w:ascii="Arial" w:hAnsi="Arial" w:cs="Arial"/>
          <w:color w:val="000000"/>
          <w:sz w:val="20"/>
          <w:szCs w:val="20"/>
        </w:rPr>
        <w:t xml:space="preserve">100 mg: 1 </w:t>
      </w:r>
      <w:proofErr w:type="spellStart"/>
      <w:r w:rsidR="00801B18" w:rsidRPr="008D4105">
        <w:rPr>
          <w:rFonts w:ascii="Arial" w:hAnsi="Arial" w:cs="Arial"/>
          <w:color w:val="000000"/>
          <w:sz w:val="20"/>
          <w:szCs w:val="20"/>
        </w:rPr>
        <w:t>tab</w:t>
      </w:r>
      <w:proofErr w:type="spellEnd"/>
      <w:r w:rsidR="00801B18" w:rsidRPr="008D4105">
        <w:rPr>
          <w:rFonts w:ascii="Arial" w:hAnsi="Arial" w:cs="Arial"/>
          <w:color w:val="000000"/>
          <w:sz w:val="20"/>
          <w:szCs w:val="20"/>
        </w:rPr>
        <w:t xml:space="preserve"> co 8 h</w:t>
      </w:r>
    </w:p>
    <w:p w14:paraId="3C82496A" w14:textId="77777777" w:rsidR="008D4105" w:rsidRPr="008D4105" w:rsidRDefault="008D4105" w:rsidP="008D4105">
      <w:pPr>
        <w:numPr>
          <w:ilvl w:val="1"/>
          <w:numId w:val="36"/>
        </w:numPr>
        <w:tabs>
          <w:tab w:val="left" w:pos="360"/>
          <w:tab w:val="left" w:pos="720"/>
        </w:tabs>
        <w:autoSpaceDE w:val="0"/>
        <w:autoSpaceDN w:val="0"/>
        <w:adjustRightInd w:val="0"/>
        <w:rPr>
          <w:rFonts w:ascii="Arial" w:hAnsi="Arial" w:cs="Arial"/>
          <w:color w:val="000000" w:themeColor="text1"/>
          <w:sz w:val="20"/>
          <w:szCs w:val="20"/>
        </w:rPr>
      </w:pPr>
      <w:r w:rsidRPr="008D4105">
        <w:rPr>
          <w:rFonts w:ascii="Arial" w:hAnsi="Arial" w:cs="Arial"/>
          <w:color w:val="000000" w:themeColor="text1"/>
          <w:sz w:val="20"/>
          <w:szCs w:val="20"/>
        </w:rPr>
        <w:t xml:space="preserve">ZINNAT </w:t>
      </w:r>
      <w:proofErr w:type="spellStart"/>
      <w:r w:rsidRPr="008D4105">
        <w:rPr>
          <w:rFonts w:ascii="Arial" w:hAnsi="Arial" w:cs="Arial"/>
          <w:color w:val="000000" w:themeColor="text1"/>
          <w:sz w:val="20"/>
          <w:szCs w:val="20"/>
        </w:rPr>
        <w:t>tab</w:t>
      </w:r>
      <w:proofErr w:type="spellEnd"/>
      <w:r w:rsidRPr="008D4105">
        <w:rPr>
          <w:rFonts w:ascii="Arial" w:hAnsi="Arial" w:cs="Arial"/>
          <w:color w:val="000000" w:themeColor="text1"/>
          <w:sz w:val="20"/>
          <w:szCs w:val="20"/>
        </w:rPr>
        <w:t xml:space="preserve">/ a 500 mg No 10 </w:t>
      </w:r>
      <w:proofErr w:type="spellStart"/>
      <w:r w:rsidRPr="008D4105">
        <w:rPr>
          <w:rFonts w:ascii="Arial" w:hAnsi="Arial" w:cs="Arial"/>
          <w:color w:val="000000" w:themeColor="text1"/>
          <w:sz w:val="20"/>
          <w:szCs w:val="20"/>
        </w:rPr>
        <w:t>szt</w:t>
      </w:r>
      <w:proofErr w:type="spellEnd"/>
      <w:r w:rsidRPr="008D4105">
        <w:rPr>
          <w:rFonts w:ascii="Arial" w:hAnsi="Arial" w:cs="Arial"/>
          <w:color w:val="000000" w:themeColor="text1"/>
          <w:sz w:val="20"/>
          <w:szCs w:val="20"/>
        </w:rPr>
        <w:t xml:space="preserve">: 1 </w:t>
      </w:r>
      <w:proofErr w:type="spellStart"/>
      <w:r w:rsidRPr="008D4105">
        <w:rPr>
          <w:rFonts w:ascii="Arial" w:hAnsi="Arial" w:cs="Arial"/>
          <w:color w:val="000000" w:themeColor="text1"/>
          <w:sz w:val="20"/>
          <w:szCs w:val="20"/>
        </w:rPr>
        <w:t>tab</w:t>
      </w:r>
      <w:proofErr w:type="spellEnd"/>
      <w:r w:rsidRPr="008D4105">
        <w:rPr>
          <w:rFonts w:ascii="Arial" w:hAnsi="Arial" w:cs="Arial"/>
          <w:color w:val="000000" w:themeColor="text1"/>
          <w:sz w:val="20"/>
          <w:szCs w:val="20"/>
        </w:rPr>
        <w:t xml:space="preserve"> co 12 h</w:t>
      </w:r>
    </w:p>
    <w:p w14:paraId="6758E57B" w14:textId="77777777" w:rsidR="00801B18" w:rsidRDefault="00801B18" w:rsidP="005A1319">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TRILAC 3 x 1 kaps.;</w:t>
      </w:r>
    </w:p>
    <w:p w14:paraId="586894CC" w14:textId="77777777" w:rsidR="00801B18" w:rsidRDefault="00801B18" w:rsidP="005A1319">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CYCLO3FORT – 3 X 1 kaps.; </w:t>
      </w:r>
    </w:p>
    <w:p w14:paraId="3F212C47" w14:textId="77777777" w:rsidR="00801B18" w:rsidRDefault="00801B18" w:rsidP="005A1319">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LIOTON 1000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na krwiaki 3 x </w:t>
      </w:r>
      <w:proofErr w:type="spellStart"/>
      <w:r>
        <w:rPr>
          <w:rFonts w:ascii="Arial" w:hAnsi="Arial" w:cs="Arial"/>
          <w:color w:val="000000"/>
          <w:sz w:val="20"/>
          <w:szCs w:val="20"/>
        </w:rPr>
        <w:t>dz</w:t>
      </w:r>
      <w:proofErr w:type="spellEnd"/>
      <w:r>
        <w:rPr>
          <w:rFonts w:ascii="Arial" w:hAnsi="Arial" w:cs="Arial"/>
          <w:color w:val="000000"/>
          <w:sz w:val="20"/>
          <w:szCs w:val="20"/>
        </w:rPr>
        <w:t>;</w:t>
      </w:r>
    </w:p>
    <w:p w14:paraId="76AC7548" w14:textId="19AEC320" w:rsidR="00801B18" w:rsidRDefault="00801B18" w:rsidP="005A1319">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KELO-COTE / DERMATIX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 smarować blizny co 12 h od 14 dnia od zdjęcia szwów lub ustąpienia </w:t>
      </w:r>
      <w:r w:rsidR="00085098">
        <w:rPr>
          <w:rFonts w:ascii="Arial" w:hAnsi="Arial" w:cs="Arial"/>
          <w:color w:val="000000"/>
          <w:sz w:val="20"/>
          <w:szCs w:val="20"/>
        </w:rPr>
        <w:t>wysięku;</w:t>
      </w:r>
    </w:p>
    <w:p w14:paraId="511C5506" w14:textId="77777777" w:rsidR="00801B18" w:rsidRDefault="00801B18" w:rsidP="005A1319">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GAZIKI JAŁOWE 10 x 10 cm;</w:t>
      </w:r>
    </w:p>
    <w:p w14:paraId="46F6A969" w14:textId="77777777" w:rsidR="00801B18" w:rsidRDefault="00801B18" w:rsidP="005A1319">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płyn antyseptyczny: KODAN [bezbarwny] / MICRODACYN / OCTENISEPT / BRAUNOL / PRONTOSAN</w:t>
      </w:r>
    </w:p>
    <w:p w14:paraId="7FCE0000" w14:textId="77777777" w:rsidR="00801B18" w:rsidRDefault="00801B18" w:rsidP="005A1319">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ALANTAN PLUS maść;</w:t>
      </w:r>
    </w:p>
    <w:p w14:paraId="1CE2FE8E" w14:textId="77777777" w:rsidR="00801B18" w:rsidRDefault="00801B18" w:rsidP="005A1319">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OPATRUNKI JAŁOWE Z POWIERZCHNIĄ CHŁONNĄ [ELASTOPOR STERIL 8 cm x 10 cm; 8 cm x 15 cm];</w:t>
      </w:r>
    </w:p>
    <w:p w14:paraId="4B4C5F7B"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Dolegliwości bólowe występujące bezpośrednio po zabiegu i w ciągu kilku kolejnych dni mogą być kontrolowane za pomocą środków przeciwbólowych.</w:t>
      </w:r>
    </w:p>
    <w:p w14:paraId="4BF7DFFA"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Normalnym objawem jest występowanie obrzęków, zaczerwienienia, zwiększonego </w:t>
      </w:r>
      <w:proofErr w:type="spellStart"/>
      <w:r>
        <w:rPr>
          <w:rFonts w:ascii="Arial" w:hAnsi="Arial" w:cs="Arial"/>
          <w:color w:val="000000"/>
          <w:sz w:val="20"/>
          <w:szCs w:val="20"/>
        </w:rPr>
        <w:t>ucieplenia</w:t>
      </w:r>
      <w:proofErr w:type="spellEnd"/>
      <w:r>
        <w:rPr>
          <w:rFonts w:ascii="Arial" w:hAnsi="Arial" w:cs="Arial"/>
          <w:color w:val="000000"/>
          <w:sz w:val="20"/>
          <w:szCs w:val="20"/>
        </w:rPr>
        <w:t xml:space="preserve"> i podbiegnięć krwawych w okolicy operowanej, które ustępują stopniowo w okresie od 2 do 3 tygodni po zabiegu. </w:t>
      </w:r>
    </w:p>
    <w:p w14:paraId="7F58620B"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miejscy operowanym może być odczuwalne swędzenie i uczucie napięcia, które ustępują po kilku tygodniach, a ich intensywność jest odbierana indywidualnie.</w:t>
      </w:r>
    </w:p>
    <w:p w14:paraId="7CB6333C"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Toaleta rany: do 5 doby po zabiegu zmiana opatrunków powierzchownych, nie usuwać pasków </w:t>
      </w:r>
      <w:proofErr w:type="spellStart"/>
      <w:r>
        <w:rPr>
          <w:rFonts w:ascii="Arial" w:hAnsi="Arial" w:cs="Arial"/>
          <w:color w:val="000000"/>
          <w:sz w:val="20"/>
          <w:szCs w:val="20"/>
        </w:rPr>
        <w:t>Steri</w:t>
      </w:r>
      <w:proofErr w:type="spellEnd"/>
      <w:r>
        <w:rPr>
          <w:rFonts w:ascii="Arial" w:hAnsi="Arial" w:cs="Arial"/>
          <w:color w:val="000000"/>
          <w:sz w:val="20"/>
          <w:szCs w:val="20"/>
        </w:rPr>
        <w:t xml:space="preserve"> </w:t>
      </w:r>
      <w:proofErr w:type="spellStart"/>
      <w:r>
        <w:rPr>
          <w:rFonts w:ascii="Arial" w:hAnsi="Arial" w:cs="Arial"/>
          <w:color w:val="000000"/>
          <w:sz w:val="20"/>
          <w:szCs w:val="20"/>
        </w:rPr>
        <w:t>Strip</w:t>
      </w:r>
      <w:proofErr w:type="spellEnd"/>
      <w:r>
        <w:rPr>
          <w:rFonts w:ascii="Arial" w:hAnsi="Arial" w:cs="Arial"/>
          <w:color w:val="000000"/>
          <w:sz w:val="20"/>
          <w:szCs w:val="20"/>
        </w:rPr>
        <w:t>, w 5 dobie usunąć w kąpieli i usunięcie opatrunków, następnie codzienna zmiana opatrunku: przemycie płynem antyseptycznym + opatrunek jałowy</w:t>
      </w:r>
    </w:p>
    <w:p w14:paraId="2DCFCCA6"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Kąpiel pod bieżącą wodą można wziąć 5 dni po zabiegu. Po kąpieli przemyć rany antyseptykiem.</w:t>
      </w:r>
    </w:p>
    <w:p w14:paraId="17EAD53F" w14:textId="77777777" w:rsidR="00801B18" w:rsidRDefault="00801B18" w:rsidP="005A1319">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dniu operacji opatrunek jest uzupełniany założeniem bandaża lub odpowiedniego biustonosza, który należy nosić w dzień i noc przez 4 tygodnie, a następnie przez większą część dnia przez kolejne 2 tygodnie. </w:t>
      </w:r>
    </w:p>
    <w:p w14:paraId="27039CAB"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509E0A3C"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Usunięcie szwów za 14 / 21 dni</w:t>
      </w:r>
    </w:p>
    <w:p w14:paraId="59FB8FE3" w14:textId="4349CC93"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usunięciu szwów do czasu odpadnięcia </w:t>
      </w:r>
      <w:r w:rsidR="005A1319">
        <w:rPr>
          <w:rFonts w:ascii="Arial" w:hAnsi="Arial" w:cs="Arial"/>
          <w:color w:val="000000"/>
          <w:sz w:val="20"/>
          <w:szCs w:val="20"/>
        </w:rPr>
        <w:t>strupów smarować</w:t>
      </w:r>
      <w:r>
        <w:rPr>
          <w:rFonts w:ascii="Arial" w:hAnsi="Arial" w:cs="Arial"/>
          <w:color w:val="000000"/>
          <w:sz w:val="20"/>
          <w:szCs w:val="20"/>
        </w:rPr>
        <w:t xml:space="preserve"> blizny ALANTANEM PLUS 2- 3 x </w:t>
      </w:r>
      <w:proofErr w:type="spellStart"/>
      <w:r>
        <w:rPr>
          <w:rFonts w:ascii="Arial" w:hAnsi="Arial" w:cs="Arial"/>
          <w:color w:val="000000"/>
          <w:sz w:val="20"/>
          <w:szCs w:val="20"/>
        </w:rPr>
        <w:t>dz</w:t>
      </w:r>
      <w:proofErr w:type="spellEnd"/>
    </w:p>
    <w:p w14:paraId="22CBED7B" w14:textId="0AD8D851"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lastRenderedPageBreak/>
        <w:t xml:space="preserve">Po odpadnięciu </w:t>
      </w:r>
      <w:r w:rsidR="005A1319">
        <w:rPr>
          <w:rFonts w:ascii="Arial" w:hAnsi="Arial" w:cs="Arial"/>
          <w:color w:val="000000"/>
          <w:sz w:val="20"/>
          <w:szCs w:val="20"/>
        </w:rPr>
        <w:t>strupów należy</w:t>
      </w:r>
      <w:r>
        <w:rPr>
          <w:rFonts w:ascii="Arial" w:hAnsi="Arial" w:cs="Arial"/>
          <w:color w:val="000000"/>
          <w:sz w:val="20"/>
          <w:szCs w:val="20"/>
        </w:rPr>
        <w:t xml:space="preserve"> zacząć stosować żele silikonowe lub opatrunki uciskowe a w przypadku przerastania blizn odzież uciskową.</w:t>
      </w:r>
    </w:p>
    <w:p w14:paraId="04623E63"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48000001"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Oszczędzający tryb życia 14 - 21 dni; następnie stopniowa rehabilitacja ruchowa, powrót do pełnej aktywności życiowej po upływie 6-8 tygodni.</w:t>
      </w:r>
    </w:p>
    <w:p w14:paraId="430D0E5D" w14:textId="77777777"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Dieta </w:t>
      </w:r>
      <w:proofErr w:type="spellStart"/>
      <w:r>
        <w:rPr>
          <w:rFonts w:ascii="Arial" w:hAnsi="Arial" w:cs="Arial"/>
          <w:color w:val="000000"/>
          <w:sz w:val="20"/>
          <w:szCs w:val="20"/>
        </w:rPr>
        <w:t>bogatobiałkowa</w:t>
      </w:r>
      <w:proofErr w:type="spellEnd"/>
    </w:p>
    <w:p w14:paraId="66ECE41E" w14:textId="615A786C"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Przewidywane wizyty kontrolne w odstępach: 2-3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[usunięcie szwów</w:t>
      </w:r>
      <w:r w:rsidR="005A1319">
        <w:rPr>
          <w:rFonts w:ascii="Arial" w:hAnsi="Arial" w:cs="Arial"/>
          <w:color w:val="000000"/>
          <w:sz w:val="20"/>
          <w:szCs w:val="20"/>
        </w:rPr>
        <w:t xml:space="preserve">]; 1 </w:t>
      </w:r>
      <w:proofErr w:type="spellStart"/>
      <w:r w:rsidR="005A1319">
        <w:rPr>
          <w:rFonts w:ascii="Arial" w:hAnsi="Arial" w:cs="Arial"/>
          <w:color w:val="000000"/>
          <w:sz w:val="20"/>
          <w:szCs w:val="20"/>
        </w:rPr>
        <w:t>mies</w:t>
      </w:r>
      <w:proofErr w:type="spellEnd"/>
      <w:r w:rsidR="005A1319">
        <w:rPr>
          <w:rFonts w:ascii="Arial" w:hAnsi="Arial" w:cs="Arial"/>
          <w:color w:val="000000"/>
          <w:sz w:val="20"/>
          <w:szCs w:val="20"/>
        </w:rPr>
        <w:t xml:space="preserve"> / 3 </w:t>
      </w:r>
      <w:proofErr w:type="spellStart"/>
      <w:r w:rsidR="005A1319">
        <w:rPr>
          <w:rFonts w:ascii="Arial" w:hAnsi="Arial" w:cs="Arial"/>
          <w:color w:val="000000"/>
          <w:sz w:val="20"/>
          <w:szCs w:val="20"/>
        </w:rPr>
        <w:t>mies</w:t>
      </w:r>
      <w:proofErr w:type="spellEnd"/>
      <w:r w:rsidR="005A1319">
        <w:rPr>
          <w:rFonts w:ascii="Arial" w:hAnsi="Arial" w:cs="Arial"/>
          <w:color w:val="000000"/>
          <w:sz w:val="20"/>
          <w:szCs w:val="20"/>
        </w:rPr>
        <w:t xml:space="preserve"> / 6 mies.</w:t>
      </w:r>
    </w:p>
    <w:p w14:paraId="57CA12F0" w14:textId="4AD452D2" w:rsidR="00801B18" w:rsidRDefault="00801B18" w:rsidP="005A1319">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Do czasu wygojenia rany należy dbać o jej higienę wg zaleceń podanych przez personel medyczny. Nie należy </w:t>
      </w:r>
      <w:r w:rsidR="005A1319">
        <w:rPr>
          <w:rFonts w:ascii="Arial" w:hAnsi="Arial" w:cs="Arial"/>
          <w:color w:val="000000"/>
          <w:sz w:val="20"/>
          <w:szCs w:val="20"/>
        </w:rPr>
        <w:t>leżeć na</w:t>
      </w:r>
      <w:r>
        <w:rPr>
          <w:rFonts w:ascii="Arial" w:hAnsi="Arial" w:cs="Arial"/>
          <w:color w:val="000000"/>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7E4565E3" w14:textId="77777777" w:rsidR="00801B18" w:rsidRDefault="00801B18" w:rsidP="005A1319">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Wynik zabiegu jest trwały pod warunkiem unikania znacznych wahań wagi ciała. Należy pamiętać, że efekt operacji może ulec pogorszeniu po ponownym wzroście masy ciała lub po ciąży.</w:t>
      </w:r>
    </w:p>
    <w:p w14:paraId="4762BA76" w14:textId="77777777" w:rsidR="00801B18" w:rsidRDefault="00801B18" w:rsidP="005A1319">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Efekt ostateczny zabiegu zależy od stanu ogólnego i miejscowego chorego oraz jego zaangażowanie w zalecenia co do rehabilitacji oraz opieki nad ranami oraz bliznami i jest osiągany po upływie około 6 miesięcy.</w:t>
      </w:r>
    </w:p>
    <w:p w14:paraId="31982A98" w14:textId="77777777" w:rsidR="00801B18" w:rsidRDefault="00801B18" w:rsidP="005A1319">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Proces obkurczania blizn nie jest do końca przewidywalny i może wymagać operacji korekcyjnych</w:t>
      </w:r>
    </w:p>
    <w:p w14:paraId="35A6C802" w14:textId="368270B3" w:rsidR="00801B18" w:rsidRDefault="00801B18" w:rsidP="005A1319">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przypadku dodatkowych pytań proszę o kontakt telefoniczny lub </w:t>
      </w:r>
      <w:r w:rsidR="005A1319">
        <w:rPr>
          <w:rFonts w:ascii="Arial" w:hAnsi="Arial" w:cs="Arial"/>
          <w:color w:val="000000"/>
          <w:sz w:val="20"/>
          <w:szCs w:val="20"/>
        </w:rPr>
        <w:t>osobisty,</w:t>
      </w:r>
      <w:r>
        <w:rPr>
          <w:rFonts w:ascii="Arial" w:hAnsi="Arial" w:cs="Arial"/>
          <w:color w:val="000000"/>
          <w:sz w:val="20"/>
          <w:szCs w:val="20"/>
        </w:rPr>
        <w:t xml:space="preserve"> jeżeli wystąpią objawy niepożądane.</w:t>
      </w:r>
    </w:p>
    <w:p w14:paraId="5A53D6CE" w14:textId="77777777" w:rsidR="00801B18" w:rsidRDefault="00801B18" w:rsidP="00801B18">
      <w:pPr>
        <w:tabs>
          <w:tab w:val="left" w:pos="4245"/>
        </w:tabs>
        <w:autoSpaceDE w:val="0"/>
        <w:autoSpaceDN w:val="0"/>
        <w:adjustRightInd w:val="0"/>
        <w:rPr>
          <w:rFonts w:ascii="Arial" w:hAnsi="Arial" w:cs="Arial"/>
          <w:b/>
          <w:bCs/>
          <w:color w:val="000000"/>
        </w:rPr>
      </w:pPr>
    </w:p>
    <w:p w14:paraId="5D64941F" w14:textId="77777777" w:rsidR="00801B18" w:rsidRDefault="00801B18" w:rsidP="005A1319">
      <w:pPr>
        <w:numPr>
          <w:ilvl w:val="0"/>
          <w:numId w:val="21"/>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POWIKŁANIA</w:t>
      </w:r>
    </w:p>
    <w:p w14:paraId="769349B1" w14:textId="77777777" w:rsidR="00801B18" w:rsidRDefault="00801B18" w:rsidP="00801B18">
      <w:pPr>
        <w:tabs>
          <w:tab w:val="left" w:pos="4245"/>
        </w:tabs>
        <w:autoSpaceDE w:val="0"/>
        <w:autoSpaceDN w:val="0"/>
        <w:adjustRightInd w:val="0"/>
        <w:rPr>
          <w:rFonts w:ascii="Arial" w:hAnsi="Arial" w:cs="Arial"/>
          <w:b/>
          <w:bCs/>
          <w:color w:val="000000"/>
        </w:rPr>
      </w:pPr>
      <w:r>
        <w:rPr>
          <w:rFonts w:ascii="Arial" w:hAnsi="Arial" w:cs="Arial"/>
          <w:b/>
          <w:bCs/>
          <w:color w:val="000000"/>
        </w:rPr>
        <w:t>MOŻLIWE POWIKŁANIA [należy uwzględnić możliwość wystąpienia każdego z niżej podanych powikłań podejmując decyzję o wyrażeniu zgody na proponowany zabieg]</w:t>
      </w:r>
    </w:p>
    <w:p w14:paraId="0B7F02BD" w14:textId="77777777" w:rsidR="00801B18" w:rsidRDefault="00801B18" w:rsidP="00801B18">
      <w:pPr>
        <w:tabs>
          <w:tab w:val="left" w:pos="4245"/>
        </w:tabs>
        <w:autoSpaceDE w:val="0"/>
        <w:autoSpaceDN w:val="0"/>
        <w:adjustRightInd w:val="0"/>
        <w:rPr>
          <w:rFonts w:ascii="Arial" w:hAnsi="Arial" w:cs="Arial"/>
          <w:color w:val="000000"/>
        </w:rPr>
      </w:pPr>
    </w:p>
    <w:p w14:paraId="2298D4D1" w14:textId="77777777" w:rsidR="00801B18" w:rsidRDefault="00801B18" w:rsidP="005A1319">
      <w:pPr>
        <w:numPr>
          <w:ilvl w:val="0"/>
          <w:numId w:val="22"/>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rPr>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color="000000"/>
        </w:rPr>
        <w:t xml:space="preserve">blizny </w:t>
      </w:r>
      <w:r>
        <w:rPr>
          <w:rFonts w:ascii="Arial" w:hAnsi="Arial" w:cs="Arial"/>
          <w:color w:val="000000"/>
          <w:sz w:val="20"/>
          <w:szCs w:val="20"/>
          <w:u w:color="000000"/>
        </w:rPr>
        <w:t>- wygląd blizny pooperacyjnej uzależniony jest od wielkości cięcia oraz od właściwości osobniczych chorego.</w:t>
      </w:r>
    </w:p>
    <w:p w14:paraId="5C292CB1" w14:textId="77777777" w:rsidR="00801B18" w:rsidRDefault="00801B18" w:rsidP="00801B18">
      <w:pPr>
        <w:tabs>
          <w:tab w:val="left" w:pos="4245"/>
        </w:tabs>
        <w:autoSpaceDE w:val="0"/>
        <w:autoSpaceDN w:val="0"/>
        <w:adjustRightInd w:val="0"/>
        <w:rPr>
          <w:rFonts w:ascii="Arial" w:hAnsi="Arial" w:cs="Arial"/>
          <w:color w:val="000000"/>
          <w:sz w:val="20"/>
          <w:szCs w:val="20"/>
          <w:u w:color="000000"/>
        </w:rPr>
      </w:pPr>
    </w:p>
    <w:p w14:paraId="1168664C" w14:textId="496695CB" w:rsidR="00801B18" w:rsidRDefault="00801B18" w:rsidP="00801B18">
      <w:pPr>
        <w:numPr>
          <w:ilvl w:val="0"/>
          <w:numId w:val="23"/>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miejscowe</w:t>
      </w:r>
      <w:r>
        <w:rPr>
          <w:rFonts w:ascii="Arial" w:hAnsi="Arial" w:cs="Arial"/>
          <w:color w:val="000000"/>
          <w:sz w:val="20"/>
          <w:szCs w:val="20"/>
          <w:u w:color="000000"/>
        </w:rPr>
        <w:t xml:space="preserve">: </w:t>
      </w:r>
      <w:r w:rsidR="0092689A" w:rsidRPr="0092689A">
        <w:rPr>
          <w:rFonts w:ascii="Arial" w:hAnsi="Arial" w:cs="Arial"/>
          <w:color w:val="000000"/>
          <w:sz w:val="20"/>
          <w:szCs w:val="20"/>
          <w:u w:color="000000"/>
        </w:rPr>
        <w:t xml:space="preserve">krwawienie, powstanie krwiaka, upośledzenie ukrwienia operowanej okolicy do powstania miejscowej martwicy włącznie (prowadzących do konieczności usunięcia martwych tkanek),  zakażenie rany chirurgicznej, opóźnione gojenie lub brak gojenia się rany, rozejście się rany, powstanie krwiaka, martwica tłuszczowa piersi, powstanie </w:t>
      </w:r>
      <w:proofErr w:type="spellStart"/>
      <w:r w:rsidR="0092689A" w:rsidRPr="0092689A">
        <w:rPr>
          <w:rFonts w:ascii="Arial" w:hAnsi="Arial" w:cs="Arial"/>
          <w:color w:val="000000"/>
          <w:sz w:val="20"/>
          <w:szCs w:val="20"/>
          <w:u w:color="000000"/>
        </w:rPr>
        <w:t>surowiczaka</w:t>
      </w:r>
      <w:proofErr w:type="spellEnd"/>
      <w:r w:rsidR="0092689A" w:rsidRPr="0092689A">
        <w:rPr>
          <w:rFonts w:ascii="Arial" w:hAnsi="Arial" w:cs="Arial"/>
          <w:color w:val="000000"/>
          <w:sz w:val="20"/>
          <w:szCs w:val="20"/>
          <w:u w:color="000000"/>
        </w:rPr>
        <w:t xml:space="preserve">,  przedłużone wydzielanie z drenu, częściowa lub całkowita martwica skóry, martwica kompleksu brodawka otoczka z następczą jego utratą, zła lokalizacja oraz deformacja otoczki, rumień lub zaczerwienienie skóry, zakażenie, zbyt oszczędny zabieg, odczyn na nici chirurgiczne, powstanie szpecącej, przerośniętej lub przykurczającej blizny, przeczulica (ból)  lub zdrętwienie oraz utratę czucia w okolicy operowanej, przebarwienie lub zwiotczenie skóry, powolny nawrót opadnięcia tkanek piersi prowadzący do powstania ptozy lub </w:t>
      </w:r>
      <w:proofErr w:type="spellStart"/>
      <w:r w:rsidR="0092689A" w:rsidRPr="0092689A">
        <w:rPr>
          <w:rFonts w:ascii="Arial" w:hAnsi="Arial" w:cs="Arial"/>
          <w:color w:val="000000"/>
          <w:sz w:val="20"/>
          <w:szCs w:val="20"/>
          <w:u w:color="000000"/>
        </w:rPr>
        <w:t>pseudoptozy</w:t>
      </w:r>
      <w:proofErr w:type="spellEnd"/>
      <w:r w:rsidR="0092689A" w:rsidRPr="0092689A">
        <w:rPr>
          <w:rFonts w:ascii="Arial" w:hAnsi="Arial" w:cs="Arial"/>
          <w:color w:val="000000"/>
          <w:sz w:val="20"/>
          <w:szCs w:val="20"/>
          <w:u w:color="000000"/>
        </w:rPr>
        <w:t xml:space="preserve"> piersi, konieczność reoperacji w wyniku powstałych powikłań.  </w:t>
      </w:r>
      <w:r>
        <w:rPr>
          <w:rFonts w:ascii="Arial" w:hAnsi="Arial" w:cs="Arial"/>
          <w:color w:val="000000"/>
          <w:sz w:val="20"/>
          <w:szCs w:val="20"/>
          <w:u w:color="000000"/>
        </w:rPr>
        <w:t xml:space="preserve">. </w:t>
      </w:r>
    </w:p>
    <w:p w14:paraId="7F8D7485" w14:textId="77777777" w:rsidR="008D4105" w:rsidRPr="008D4105" w:rsidRDefault="008D4105" w:rsidP="008D4105">
      <w:pPr>
        <w:tabs>
          <w:tab w:val="left" w:pos="20"/>
          <w:tab w:val="left" w:pos="360"/>
          <w:tab w:val="left" w:pos="4245"/>
        </w:tabs>
        <w:autoSpaceDE w:val="0"/>
        <w:autoSpaceDN w:val="0"/>
        <w:adjustRightInd w:val="0"/>
        <w:ind w:left="360"/>
        <w:rPr>
          <w:rFonts w:ascii="Arial" w:hAnsi="Arial" w:cs="Arial"/>
          <w:color w:val="000000"/>
          <w:sz w:val="20"/>
          <w:szCs w:val="20"/>
          <w:u w:color="000000"/>
        </w:rPr>
      </w:pPr>
    </w:p>
    <w:p w14:paraId="6D292C0D" w14:textId="77777777" w:rsidR="00801B18" w:rsidRDefault="00801B18" w:rsidP="005A1319">
      <w:pPr>
        <w:numPr>
          <w:ilvl w:val="0"/>
          <w:numId w:val="24"/>
        </w:numPr>
        <w:tabs>
          <w:tab w:val="left" w:pos="20"/>
          <w:tab w:val="left" w:pos="360"/>
          <w:tab w:val="left" w:pos="4245"/>
        </w:tabs>
        <w:autoSpaceDE w:val="0"/>
        <w:autoSpaceDN w:val="0"/>
        <w:adjustRightInd w:val="0"/>
        <w:ind w:left="360"/>
        <w:rPr>
          <w:rFonts w:ascii="Arial" w:hAnsi="Arial" w:cs="Arial"/>
          <w:b/>
          <w:bCs/>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ogólnoustrojowe</w:t>
      </w:r>
      <w:r>
        <w:rPr>
          <w:rFonts w:ascii="Arial" w:hAnsi="Arial" w:cs="Arial"/>
          <w:color w:val="000000"/>
          <w:sz w:val="20"/>
          <w:szCs w:val="20"/>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w:t>
      </w:r>
      <w:r>
        <w:rPr>
          <w:rFonts w:ascii="Arial" w:hAnsi="Arial" w:cs="Arial"/>
          <w:b/>
          <w:bCs/>
          <w:color w:val="000000"/>
          <w:sz w:val="20"/>
          <w:szCs w:val="20"/>
          <w:u w:color="000000"/>
        </w:rPr>
        <w:t>zgon.</w:t>
      </w:r>
    </w:p>
    <w:p w14:paraId="5F8BE2A3" w14:textId="77777777" w:rsidR="00801B18" w:rsidRDefault="00801B18" w:rsidP="00801B18">
      <w:pPr>
        <w:tabs>
          <w:tab w:val="left" w:pos="4245"/>
        </w:tabs>
        <w:autoSpaceDE w:val="0"/>
        <w:autoSpaceDN w:val="0"/>
        <w:adjustRightInd w:val="0"/>
        <w:rPr>
          <w:rFonts w:ascii="Arial" w:hAnsi="Arial" w:cs="Arial"/>
          <w:color w:val="000000"/>
          <w:sz w:val="20"/>
          <w:szCs w:val="20"/>
          <w:u w:color="000000"/>
        </w:rPr>
      </w:pPr>
    </w:p>
    <w:p w14:paraId="1482610F" w14:textId="77777777" w:rsidR="00801B18" w:rsidRDefault="00801B18" w:rsidP="005A1319">
      <w:pPr>
        <w:numPr>
          <w:ilvl w:val="0"/>
          <w:numId w:val="25"/>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b/>
          <w:bCs/>
          <w:color w:val="000000"/>
          <w:sz w:val="20"/>
          <w:szCs w:val="20"/>
          <w:u w:color="000000"/>
        </w:rPr>
        <w:t>Mogą również wystąpić inne niekorzystne następstwa zabiegu, których nie można przewidzieć w danej chwili.</w:t>
      </w:r>
    </w:p>
    <w:p w14:paraId="614C16DD" w14:textId="436304BE" w:rsidR="00801B18" w:rsidRDefault="00801B18" w:rsidP="00801B18">
      <w:pPr>
        <w:tabs>
          <w:tab w:val="left" w:pos="4245"/>
        </w:tabs>
        <w:autoSpaceDE w:val="0"/>
        <w:autoSpaceDN w:val="0"/>
        <w:adjustRightInd w:val="0"/>
        <w:rPr>
          <w:rFonts w:ascii="Arial" w:hAnsi="Arial" w:cs="Arial"/>
          <w:b/>
          <w:bCs/>
          <w:color w:val="000000"/>
          <w:u w:color="000000"/>
        </w:rPr>
      </w:pPr>
    </w:p>
    <w:p w14:paraId="3F1610E0" w14:textId="77777777" w:rsidR="00801B18" w:rsidRDefault="00801B18" w:rsidP="00801B18">
      <w:pPr>
        <w:tabs>
          <w:tab w:val="left" w:pos="4245"/>
        </w:tabs>
        <w:autoSpaceDE w:val="0"/>
        <w:autoSpaceDN w:val="0"/>
        <w:adjustRightInd w:val="0"/>
        <w:rPr>
          <w:rFonts w:ascii="Arial" w:hAnsi="Arial" w:cs="Arial"/>
          <w:b/>
          <w:bCs/>
          <w:color w:val="000000"/>
          <w:u w:color="000000"/>
        </w:rPr>
      </w:pPr>
      <w:r>
        <w:rPr>
          <w:rFonts w:ascii="Arial" w:hAnsi="Arial" w:cs="Arial"/>
          <w:b/>
          <w:bCs/>
          <w:color w:val="000000"/>
          <w:u w:color="000000"/>
        </w:rPr>
        <w:t>OŚWIADCZENIE LEKARZA OPERUJĄCEGO</w:t>
      </w:r>
    </w:p>
    <w:p w14:paraId="4C922D21" w14:textId="77777777" w:rsidR="00801B18" w:rsidRDefault="00801B18" w:rsidP="00801B18">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1EDA16F8" w14:textId="77777777" w:rsidR="00801B18" w:rsidRDefault="00801B18" w:rsidP="00801B18">
      <w:pPr>
        <w:tabs>
          <w:tab w:val="left" w:pos="4245"/>
        </w:tabs>
        <w:autoSpaceDE w:val="0"/>
        <w:autoSpaceDN w:val="0"/>
        <w:adjustRightInd w:val="0"/>
        <w:rPr>
          <w:rFonts w:ascii="Arial" w:hAnsi="Arial" w:cs="Arial"/>
          <w:color w:val="000000"/>
          <w:u w:color="000000"/>
        </w:rPr>
      </w:pPr>
    </w:p>
    <w:p w14:paraId="2FAFE29D" w14:textId="77777777" w:rsidR="00801B18" w:rsidRDefault="00801B18" w:rsidP="00801B18">
      <w:pPr>
        <w:tabs>
          <w:tab w:val="left" w:pos="4245"/>
        </w:tabs>
        <w:autoSpaceDE w:val="0"/>
        <w:autoSpaceDN w:val="0"/>
        <w:adjustRightInd w:val="0"/>
        <w:rPr>
          <w:rFonts w:ascii="Arial" w:hAnsi="Arial" w:cs="Arial"/>
          <w:color w:val="000000"/>
          <w:u w:color="000000"/>
        </w:rPr>
      </w:pPr>
    </w:p>
    <w:p w14:paraId="0995758F" w14:textId="77777777" w:rsidR="00801B18" w:rsidRDefault="00801B18" w:rsidP="00801B18">
      <w:pPr>
        <w:tabs>
          <w:tab w:val="left" w:pos="4245"/>
        </w:tabs>
        <w:autoSpaceDE w:val="0"/>
        <w:autoSpaceDN w:val="0"/>
        <w:adjustRightInd w:val="0"/>
        <w:rPr>
          <w:rFonts w:ascii="Arial" w:hAnsi="Arial" w:cs="Arial"/>
          <w:color w:val="000000"/>
          <w:u w:color="000000"/>
        </w:rPr>
      </w:pPr>
    </w:p>
    <w:p w14:paraId="45CB9E3B" w14:textId="77777777" w:rsidR="00801B18" w:rsidRDefault="00801B18" w:rsidP="00801B18">
      <w:pPr>
        <w:tabs>
          <w:tab w:val="left" w:pos="4245"/>
        </w:tabs>
        <w:autoSpaceDE w:val="0"/>
        <w:autoSpaceDN w:val="0"/>
        <w:adjustRightInd w:val="0"/>
        <w:jc w:val="right"/>
        <w:rPr>
          <w:rFonts w:ascii="Arial" w:hAnsi="Arial" w:cs="Arial"/>
          <w:color w:val="000000"/>
          <w:sz w:val="20"/>
          <w:szCs w:val="20"/>
          <w:u w:color="000000"/>
        </w:rPr>
      </w:pPr>
      <w:r>
        <w:rPr>
          <w:rFonts w:ascii="Arial" w:hAnsi="Arial" w:cs="Arial"/>
          <w:color w:val="000000"/>
          <w:sz w:val="20"/>
          <w:szCs w:val="20"/>
          <w:u w:color="000000"/>
        </w:rPr>
        <w:t>Podpis lekarza operującego: …………………………………….</w:t>
      </w:r>
    </w:p>
    <w:p w14:paraId="2F820883" w14:textId="77777777" w:rsidR="00801B18" w:rsidRDefault="00801B18" w:rsidP="00801B18">
      <w:pPr>
        <w:tabs>
          <w:tab w:val="left" w:pos="4245"/>
        </w:tabs>
        <w:autoSpaceDE w:val="0"/>
        <w:autoSpaceDN w:val="0"/>
        <w:adjustRightInd w:val="0"/>
        <w:jc w:val="center"/>
        <w:rPr>
          <w:rFonts w:ascii="Arial" w:hAnsi="Arial" w:cs="Arial"/>
          <w:b/>
          <w:bCs/>
          <w:color w:val="000000"/>
          <w:sz w:val="28"/>
          <w:szCs w:val="28"/>
          <w:u w:color="000000"/>
        </w:rPr>
      </w:pPr>
    </w:p>
    <w:p w14:paraId="2A8D6395" w14:textId="70BC021B" w:rsidR="00801B18" w:rsidRDefault="00801B18" w:rsidP="00801B18">
      <w:pPr>
        <w:tabs>
          <w:tab w:val="left" w:pos="4245"/>
        </w:tabs>
        <w:autoSpaceDE w:val="0"/>
        <w:autoSpaceDN w:val="0"/>
        <w:adjustRightInd w:val="0"/>
        <w:jc w:val="center"/>
        <w:rPr>
          <w:rFonts w:ascii="Arial" w:hAnsi="Arial" w:cs="Arial"/>
          <w:b/>
          <w:bCs/>
          <w:color w:val="000000"/>
          <w:sz w:val="28"/>
          <w:szCs w:val="28"/>
          <w:u w:color="000000"/>
        </w:rPr>
      </w:pPr>
    </w:p>
    <w:p w14:paraId="77A9C64F" w14:textId="77777777" w:rsidR="008D4105" w:rsidRDefault="008D4105" w:rsidP="00801B18">
      <w:pPr>
        <w:tabs>
          <w:tab w:val="left" w:pos="4245"/>
        </w:tabs>
        <w:autoSpaceDE w:val="0"/>
        <w:autoSpaceDN w:val="0"/>
        <w:adjustRightInd w:val="0"/>
        <w:jc w:val="center"/>
        <w:rPr>
          <w:rFonts w:ascii="Arial" w:hAnsi="Arial" w:cs="Arial"/>
          <w:b/>
          <w:bCs/>
          <w:color w:val="000000"/>
          <w:sz w:val="28"/>
          <w:szCs w:val="28"/>
          <w:u w:color="000000"/>
        </w:rPr>
      </w:pPr>
    </w:p>
    <w:p w14:paraId="0D320461" w14:textId="77777777" w:rsidR="00801B18" w:rsidRDefault="00801B18" w:rsidP="00801B18">
      <w:pPr>
        <w:tabs>
          <w:tab w:val="left" w:pos="4245"/>
        </w:tabs>
        <w:autoSpaceDE w:val="0"/>
        <w:autoSpaceDN w:val="0"/>
        <w:adjustRightInd w:val="0"/>
        <w:jc w:val="center"/>
        <w:rPr>
          <w:rFonts w:ascii="Arial" w:hAnsi="Arial" w:cs="Arial"/>
          <w:b/>
          <w:bCs/>
          <w:color w:val="000000"/>
          <w:sz w:val="28"/>
          <w:szCs w:val="28"/>
          <w:u w:color="000000"/>
        </w:rPr>
      </w:pPr>
      <w:r>
        <w:rPr>
          <w:rFonts w:ascii="Arial" w:hAnsi="Arial" w:cs="Arial"/>
          <w:b/>
          <w:bCs/>
          <w:color w:val="000000"/>
          <w:sz w:val="28"/>
          <w:szCs w:val="28"/>
          <w:u w:color="000000"/>
        </w:rPr>
        <w:lastRenderedPageBreak/>
        <w:t>OŚWIADCZENIE PACJENTA</w:t>
      </w:r>
    </w:p>
    <w:p w14:paraId="52DEA806" w14:textId="77777777" w:rsidR="00801B18" w:rsidRDefault="00801B18" w:rsidP="00801B18">
      <w:pPr>
        <w:tabs>
          <w:tab w:val="left" w:pos="4245"/>
        </w:tabs>
        <w:autoSpaceDE w:val="0"/>
        <w:autoSpaceDN w:val="0"/>
        <w:adjustRightInd w:val="0"/>
        <w:jc w:val="center"/>
        <w:rPr>
          <w:rFonts w:ascii="Arial" w:hAnsi="Arial" w:cs="Arial"/>
          <w:color w:val="000000"/>
          <w:u w:color="000000"/>
        </w:rPr>
      </w:pPr>
      <w:r>
        <w:rPr>
          <w:rFonts w:ascii="Arial" w:hAnsi="Arial" w:cs="Arial"/>
          <w:color w:val="000000"/>
          <w:u w:color="000000"/>
        </w:rPr>
        <w:t>ŚWIADOMA ZGODA NA OPERACJĘ</w:t>
      </w:r>
    </w:p>
    <w:p w14:paraId="42E0BD27" w14:textId="77777777" w:rsidR="00801B18" w:rsidRDefault="00801B18" w:rsidP="00801B18">
      <w:pPr>
        <w:tabs>
          <w:tab w:val="left" w:pos="4245"/>
        </w:tabs>
        <w:autoSpaceDE w:val="0"/>
        <w:autoSpaceDN w:val="0"/>
        <w:adjustRightInd w:val="0"/>
        <w:jc w:val="center"/>
        <w:rPr>
          <w:rFonts w:ascii="Arial" w:hAnsi="Arial" w:cs="Arial"/>
          <w:i/>
          <w:iCs/>
          <w:color w:val="000000"/>
          <w:u w:color="000000"/>
        </w:rPr>
      </w:pPr>
    </w:p>
    <w:p w14:paraId="42C56C3E" w14:textId="77777777" w:rsidR="00801B18" w:rsidRDefault="00801B18" w:rsidP="00801B18">
      <w:pPr>
        <w:tabs>
          <w:tab w:val="left" w:pos="4245"/>
        </w:tabs>
        <w:autoSpaceDE w:val="0"/>
        <w:autoSpaceDN w:val="0"/>
        <w:adjustRightInd w:val="0"/>
        <w:spacing w:after="120"/>
        <w:rPr>
          <w:rFonts w:ascii="Helvetica" w:hAnsi="Helvetica" w:cs="Helvetica"/>
          <w:i/>
          <w:iCs/>
          <w:color w:val="000000"/>
          <w:sz w:val="20"/>
          <w:szCs w:val="20"/>
          <w:u w:color="000000"/>
        </w:rPr>
      </w:pPr>
      <w:r>
        <w:rPr>
          <w:rFonts w:ascii="Helvetica" w:hAnsi="Helvetica" w:cs="Helvetica"/>
          <w:i/>
          <w:iCs/>
          <w:color w:val="000000"/>
          <w:sz w:val="20"/>
          <w:szCs w:val="20"/>
          <w:u w:color="000000"/>
        </w:rPr>
        <w:t xml:space="preserve">Zgodnie z art. 15 i następne ustawy z dnia 6 listopada 2008r. o prawach pacjenta i Rzeczniku Praw Pacjenta (Dz. U. z 2009 nr 52 poz. 417 z </w:t>
      </w:r>
      <w:proofErr w:type="spellStart"/>
      <w:r>
        <w:rPr>
          <w:rFonts w:ascii="Helvetica" w:hAnsi="Helvetica" w:cs="Helvetica"/>
          <w:i/>
          <w:iCs/>
          <w:color w:val="000000"/>
          <w:sz w:val="20"/>
          <w:szCs w:val="20"/>
          <w:u w:color="000000"/>
        </w:rPr>
        <w:t>póź</w:t>
      </w:r>
      <w:proofErr w:type="spellEnd"/>
      <w:r>
        <w:rPr>
          <w:rFonts w:ascii="Helvetica" w:hAnsi="Helvetica" w:cs="Helvetica"/>
          <w:i/>
          <w:iCs/>
          <w:color w:val="000000"/>
          <w:sz w:val="20"/>
          <w:szCs w:val="20"/>
          <w:u w:color="000000"/>
        </w:rPr>
        <w:t xml:space="preserve">. </w:t>
      </w:r>
      <w:proofErr w:type="spellStart"/>
      <w:r>
        <w:rPr>
          <w:rFonts w:ascii="Helvetica" w:hAnsi="Helvetica" w:cs="Helvetica"/>
          <w:i/>
          <w:iCs/>
          <w:color w:val="000000"/>
          <w:sz w:val="20"/>
          <w:szCs w:val="20"/>
          <w:u w:color="000000"/>
        </w:rPr>
        <w:t>zm</w:t>
      </w:r>
      <w:proofErr w:type="spellEnd"/>
      <w:r>
        <w:rPr>
          <w:rFonts w:ascii="Helvetica" w:hAnsi="Helvetica" w:cs="Helvetica"/>
          <w:i/>
          <w:iCs/>
          <w:color w:val="000000"/>
          <w:sz w:val="20"/>
          <w:szCs w:val="20"/>
          <w:u w:color="000000"/>
        </w:rPr>
        <w:t xml:space="preserve">) oraz art. 32-35 ustawy z dnia 5 grudnia 1996 r. o zawodach lekarza i lekarza dentysty (Dz. U. Z 2011 nr 277 </w:t>
      </w:r>
      <w:proofErr w:type="spellStart"/>
      <w:r>
        <w:rPr>
          <w:rFonts w:ascii="Helvetica" w:hAnsi="Helvetica" w:cs="Helvetica"/>
          <w:i/>
          <w:iCs/>
          <w:color w:val="000000"/>
          <w:sz w:val="20"/>
          <w:szCs w:val="20"/>
          <w:u w:color="000000"/>
        </w:rPr>
        <w:t>poz</w:t>
      </w:r>
      <w:proofErr w:type="spellEnd"/>
      <w:r>
        <w:rPr>
          <w:rFonts w:ascii="Helvetica" w:hAnsi="Helvetica" w:cs="Helvetica"/>
          <w:i/>
          <w:iCs/>
          <w:color w:val="000000"/>
          <w:sz w:val="20"/>
          <w:szCs w:val="20"/>
          <w:u w:color="000000"/>
        </w:rPr>
        <w:t xml:space="preserve"> 164), wyrażam zgodę na wykonanie planowanego, niżej opisanego leczenia chirurgicznego.</w:t>
      </w:r>
    </w:p>
    <w:p w14:paraId="2AD64FA8" w14:textId="77777777" w:rsidR="00801B18" w:rsidRDefault="00801B18" w:rsidP="00801B18">
      <w:pPr>
        <w:tabs>
          <w:tab w:val="left" w:pos="4245"/>
        </w:tabs>
        <w:autoSpaceDE w:val="0"/>
        <w:autoSpaceDN w:val="0"/>
        <w:adjustRightInd w:val="0"/>
        <w:rPr>
          <w:rFonts w:ascii="Arial" w:hAnsi="Arial" w:cs="Arial"/>
          <w:b/>
          <w:bCs/>
          <w:color w:val="000000"/>
          <w:sz w:val="20"/>
          <w:szCs w:val="20"/>
          <w:u w:val="single" w:color="000000"/>
        </w:rPr>
      </w:pPr>
      <w:r>
        <w:rPr>
          <w:rFonts w:ascii="Arial" w:hAnsi="Arial" w:cs="Arial"/>
          <w:b/>
          <w:bCs/>
          <w:color w:val="000000"/>
          <w:sz w:val="20"/>
          <w:szCs w:val="20"/>
          <w:u w:val="single" w:color="000000"/>
        </w:rPr>
        <w:t>Oświadczam, że:</w:t>
      </w:r>
    </w:p>
    <w:p w14:paraId="6457A146" w14:textId="4729B252" w:rsidR="00801B18" w:rsidRDefault="00801B18" w:rsidP="008D4105">
      <w:pPr>
        <w:tabs>
          <w:tab w:val="left" w:pos="140"/>
          <w:tab w:val="left" w:pos="283"/>
          <w:tab w:val="left" w:pos="4025"/>
        </w:tabs>
        <w:autoSpaceDE w:val="0"/>
        <w:autoSpaceDN w:val="0"/>
        <w:adjustRightInd w:val="0"/>
        <w:ind w:left="500" w:hanging="500"/>
        <w:jc w:val="both"/>
        <w:rPr>
          <w:rFonts w:ascii="Arial" w:hAnsi="Arial" w:cs="Arial"/>
          <w:color w:val="000000"/>
          <w:sz w:val="20"/>
          <w:szCs w:val="20"/>
          <w:u w:color="000000"/>
        </w:rPr>
      </w:pPr>
      <w:r>
        <w:rPr>
          <w:rFonts w:ascii="Arial" w:hAnsi="Arial" w:cs="Arial"/>
          <w:color w:val="000000"/>
          <w:sz w:val="20"/>
          <w:szCs w:val="20"/>
          <w:u w:color="000000"/>
        </w:rPr>
        <w:t>Zapoznałem/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10D2E85A" w14:textId="77777777" w:rsidR="00801B18" w:rsidRDefault="00801B18" w:rsidP="00801B18">
      <w:pPr>
        <w:tabs>
          <w:tab w:val="left" w:pos="140"/>
          <w:tab w:val="left" w:pos="283"/>
          <w:tab w:val="left" w:pos="4025"/>
        </w:tabs>
        <w:autoSpaceDE w:val="0"/>
        <w:autoSpaceDN w:val="0"/>
        <w:adjustRightInd w:val="0"/>
        <w:spacing w:after="120"/>
        <w:ind w:left="500" w:hanging="500"/>
        <w:jc w:val="both"/>
        <w:rPr>
          <w:rFonts w:ascii="Arial" w:hAnsi="Arial" w:cs="Arial"/>
          <w:color w:val="000000"/>
          <w:sz w:val="20"/>
          <w:szCs w:val="20"/>
          <w:u w:color="000000"/>
        </w:rPr>
      </w:pPr>
      <w:r>
        <w:rPr>
          <w:rFonts w:ascii="Arial" w:hAnsi="Arial" w:cs="Arial"/>
          <w:color w:val="000000"/>
          <w:sz w:val="20"/>
          <w:szCs w:val="20"/>
          <w:u w:color="000000"/>
        </w:rPr>
        <w:t>Zostałem(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poinformowany(a):</w:t>
      </w:r>
    </w:p>
    <w:p w14:paraId="06288A15" w14:textId="77777777" w:rsidR="00801B18" w:rsidRDefault="00801B18" w:rsidP="00801B18">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rodzaju zabiegu, przewidywanym czasie trwania, sposobie znieczulania oraz przewidywanym wyniku. </w:t>
      </w:r>
    </w:p>
    <w:p w14:paraId="5C4602BF" w14:textId="77777777" w:rsidR="00801B18" w:rsidRDefault="00801B18" w:rsidP="00801B18">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możliwości wystąpienia powikłań związanych z zabiegiem i przebiegiem gojenia </w:t>
      </w:r>
    </w:p>
    <w:p w14:paraId="04E43F4B" w14:textId="77777777" w:rsidR="00801B18" w:rsidRDefault="00801B18" w:rsidP="00801B18">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O tym, że powodzenie samego zabiegu jak i okres gojenia są niemożliwe do przewidywania w pojedynczym przypadku. Prognozowanie jest oparte na danych statystycznych.</w:t>
      </w:r>
    </w:p>
    <w:p w14:paraId="435CD4EC" w14:textId="77777777" w:rsidR="00801B18" w:rsidRDefault="00801B18" w:rsidP="005A1319">
      <w:pPr>
        <w:numPr>
          <w:ilvl w:val="0"/>
          <w:numId w:val="26"/>
        </w:numPr>
        <w:tabs>
          <w:tab w:val="left" w:pos="20"/>
          <w:tab w:val="left" w:pos="360"/>
          <w:tab w:val="left" w:pos="4025"/>
        </w:tabs>
        <w:autoSpaceDE w:val="0"/>
        <w:autoSpaceDN w:val="0"/>
        <w:adjustRightInd w:val="0"/>
        <w:spacing w:after="120" w:line="276" w:lineRule="auto"/>
        <w:ind w:left="360"/>
        <w:jc w:val="both"/>
        <w:rPr>
          <w:rFonts w:ascii="Arial" w:hAnsi="Arial" w:cs="Arial"/>
          <w:color w:val="000000"/>
          <w:sz w:val="20"/>
          <w:szCs w:val="20"/>
          <w:u w:color="000000"/>
        </w:rPr>
      </w:pPr>
      <w:r>
        <w:rPr>
          <w:rFonts w:ascii="Arial" w:hAnsi="Arial" w:cs="Arial"/>
          <w:b/>
          <w:bCs/>
          <w:color w:val="000000"/>
          <w:sz w:val="20"/>
          <w:szCs w:val="20"/>
          <w:u w:color="000000"/>
        </w:rPr>
        <w:t xml:space="preserve">Wyrażam zgodę na przetaczanie, w razie wystąpienia takiej konieczności, preparatów krwiopochodnych. </w:t>
      </w:r>
      <w:r>
        <w:rPr>
          <w:rFonts w:ascii="Arial" w:hAnsi="Arial" w:cs="Arial"/>
          <w:color w:val="000000"/>
          <w:sz w:val="20"/>
          <w:szCs w:val="20"/>
          <w:u w:color="000000"/>
        </w:rPr>
        <w:t>(JEŚLI NIE, PROSZĘ SKREŚLIĆ)</w:t>
      </w:r>
    </w:p>
    <w:p w14:paraId="3A73FC61" w14:textId="7B320F67" w:rsidR="00801B18" w:rsidRPr="008D4105" w:rsidRDefault="00801B18" w:rsidP="00801B18">
      <w:pPr>
        <w:numPr>
          <w:ilvl w:val="0"/>
          <w:numId w:val="26"/>
        </w:numPr>
        <w:tabs>
          <w:tab w:val="left" w:pos="20"/>
          <w:tab w:val="left" w:pos="360"/>
          <w:tab w:val="left" w:pos="4025"/>
        </w:tabs>
        <w:autoSpaceDE w:val="0"/>
        <w:autoSpaceDN w:val="0"/>
        <w:adjustRightInd w:val="0"/>
        <w:ind w:left="360"/>
        <w:jc w:val="both"/>
        <w:rPr>
          <w:rFonts w:ascii="Arial" w:hAnsi="Arial" w:cs="Arial"/>
          <w:b/>
          <w:bCs/>
          <w:color w:val="000000"/>
          <w:sz w:val="20"/>
          <w:szCs w:val="20"/>
          <w:u w:color="000000"/>
        </w:rPr>
      </w:pPr>
      <w:r>
        <w:rPr>
          <w:rFonts w:ascii="Arial" w:hAnsi="Arial" w:cs="Arial"/>
          <w:b/>
          <w:bCs/>
          <w:color w:val="000000"/>
          <w:sz w:val="20"/>
          <w:szCs w:val="20"/>
          <w:u w:color="000000"/>
        </w:rPr>
        <w:t>Zgadzam się na operację w znieczuleniu ogólnym.</w:t>
      </w:r>
    </w:p>
    <w:p w14:paraId="0DFA0DA4" w14:textId="4A85D894" w:rsidR="00801B18" w:rsidRDefault="00801B18" w:rsidP="00801B18">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ewentualne zmodyfikowanie sposobu operacji w niezbędnym zakresie zgodnie z zasadami sztuki medycznej, jeśli będzie tego wymagała sytuacja powstała w wyniku procesu terapeutycznego.</w:t>
      </w:r>
    </w:p>
    <w:p w14:paraId="485307C8" w14:textId="0BD290D7" w:rsidR="00801B18" w:rsidRDefault="00801B18" w:rsidP="00801B18">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przeniesienie mnie do właściwego oddziału stacjonarnego zgodnie z decyzją lekarza operującego lub lekarza anestezjologa, jeżeli wymagałby tego mój stan zdrowia.</w:t>
      </w:r>
    </w:p>
    <w:p w14:paraId="262F608A" w14:textId="280B513D" w:rsidR="00801B18" w:rsidRDefault="00801B18" w:rsidP="008D4105">
      <w:pPr>
        <w:autoSpaceDE w:val="0"/>
        <w:autoSpaceDN w:val="0"/>
        <w:adjustRightInd w:val="0"/>
        <w:rPr>
          <w:rFonts w:ascii="Arial" w:hAnsi="Arial" w:cs="Arial"/>
          <w:color w:val="000000"/>
          <w:sz w:val="20"/>
          <w:szCs w:val="20"/>
          <w:u w:color="000000"/>
        </w:rPr>
      </w:pPr>
      <w:r>
        <w:rPr>
          <w:rFonts w:ascii="Arial" w:hAnsi="Arial" w:cs="Arial"/>
          <w:b/>
          <w:bCs/>
          <w:color w:val="000000"/>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p>
    <w:p w14:paraId="22A8FB75" w14:textId="77777777" w:rsidR="008D4105" w:rsidRDefault="008D4105" w:rsidP="008D4105">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47C36EA7" w14:textId="77777777" w:rsidR="008D4105" w:rsidRDefault="008D4105" w:rsidP="008D4105">
      <w:pPr>
        <w:tabs>
          <w:tab w:val="left" w:pos="123"/>
          <w:tab w:val="left" w:pos="283"/>
          <w:tab w:val="left" w:pos="4008"/>
        </w:tabs>
        <w:autoSpaceDE w:val="0"/>
        <w:autoSpaceDN w:val="0"/>
        <w:adjustRightInd w:val="0"/>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Proszę o wykonanie proponowanej operacji.</w:t>
      </w:r>
    </w:p>
    <w:p w14:paraId="0CDBAD2C" w14:textId="77777777" w:rsidR="00801B18" w:rsidRDefault="00801B18" w:rsidP="00801B18">
      <w:pPr>
        <w:tabs>
          <w:tab w:val="left" w:pos="123"/>
          <w:tab w:val="left" w:pos="283"/>
          <w:tab w:val="left" w:pos="4008"/>
        </w:tabs>
        <w:autoSpaceDE w:val="0"/>
        <w:autoSpaceDN w:val="0"/>
        <w:adjustRightInd w:val="0"/>
        <w:jc w:val="both"/>
        <w:rPr>
          <w:rFonts w:ascii="Arial" w:hAnsi="Arial" w:cs="Arial"/>
          <w:i/>
          <w:iCs/>
          <w:color w:val="000000"/>
          <w:sz w:val="20"/>
          <w:szCs w:val="20"/>
          <w:u w:color="000000"/>
        </w:rPr>
      </w:pPr>
    </w:p>
    <w:p w14:paraId="628F20C8" w14:textId="77777777" w:rsidR="00801B18" w:rsidRDefault="00801B18" w:rsidP="00801B18">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color="000000"/>
        </w:rPr>
      </w:pPr>
      <w:r>
        <w:rPr>
          <w:rFonts w:ascii="Arial" w:hAnsi="Arial" w:cs="Arial"/>
          <w:b/>
          <w:bCs/>
          <w:color w:val="000000"/>
          <w:sz w:val="20"/>
          <w:szCs w:val="20"/>
          <w:u w:color="000000"/>
        </w:rPr>
        <w:t>Oświadczam, że udzieliłem(-</w:t>
      </w:r>
      <w:proofErr w:type="spellStart"/>
      <w:r>
        <w:rPr>
          <w:rFonts w:ascii="Arial" w:hAnsi="Arial" w:cs="Arial"/>
          <w:b/>
          <w:bCs/>
          <w:color w:val="000000"/>
          <w:sz w:val="20"/>
          <w:szCs w:val="20"/>
          <w:u w:color="000000"/>
        </w:rPr>
        <w:t>am</w:t>
      </w:r>
      <w:proofErr w:type="spellEnd"/>
      <w:r>
        <w:rPr>
          <w:rFonts w:ascii="Arial" w:hAnsi="Arial" w:cs="Arial"/>
          <w:b/>
          <w:bCs/>
          <w:color w:val="000000"/>
          <w:sz w:val="20"/>
          <w:szCs w:val="20"/>
          <w:u w:color="000000"/>
        </w:rPr>
        <w:t>) wyczerpujących i prawdziwych informacji co do mojego stanu zdrowia w wywiadzie lekarskim i nie stwierdzono u mnie schorzeń wymienionych w przeciwwskazaniach</w:t>
      </w:r>
      <w:r>
        <w:rPr>
          <w:rFonts w:ascii="Arial" w:hAnsi="Arial" w:cs="Arial"/>
          <w:b/>
          <w:bCs/>
          <w:i/>
          <w:iCs/>
          <w:color w:val="000000"/>
          <w:sz w:val="20"/>
          <w:szCs w:val="20"/>
          <w:u w:color="000000"/>
        </w:rPr>
        <w:t>.</w:t>
      </w:r>
    </w:p>
    <w:p w14:paraId="27E98CE4" w14:textId="77777777" w:rsidR="00801B18" w:rsidRDefault="00801B18" w:rsidP="00801B18">
      <w:pPr>
        <w:tabs>
          <w:tab w:val="left" w:pos="123"/>
          <w:tab w:val="left" w:pos="283"/>
          <w:tab w:val="left" w:pos="4008"/>
        </w:tabs>
        <w:autoSpaceDE w:val="0"/>
        <w:autoSpaceDN w:val="0"/>
        <w:adjustRightInd w:val="0"/>
        <w:jc w:val="both"/>
        <w:rPr>
          <w:rFonts w:ascii="Arial" w:hAnsi="Arial" w:cs="Arial"/>
          <w:b/>
          <w:bCs/>
          <w:color w:val="000000"/>
          <w:sz w:val="20"/>
          <w:szCs w:val="20"/>
          <w:u w:color="000000"/>
        </w:rPr>
      </w:pPr>
      <w:r>
        <w:rPr>
          <w:rFonts w:ascii="Arial" w:hAnsi="Arial" w:cs="Arial"/>
          <w:b/>
          <w:bCs/>
          <w:color w:val="000000"/>
          <w:sz w:val="20"/>
          <w:szCs w:val="20"/>
          <w:u w:color="000000"/>
        </w:rPr>
        <w:t xml:space="preserve">Zobowiązuję się do przestrzegania zaleceń lekarskich co do leków oraz postępowanie okołooperacyjnego i do zgłaszania się na kontrole w wyznaczonych terminach. </w:t>
      </w:r>
    </w:p>
    <w:p w14:paraId="45CECE3C" w14:textId="77777777" w:rsidR="00801B18" w:rsidRDefault="00801B18" w:rsidP="00801B18">
      <w:pPr>
        <w:tabs>
          <w:tab w:val="left" w:pos="123"/>
          <w:tab w:val="left" w:pos="283"/>
          <w:tab w:val="left" w:pos="4008"/>
        </w:tabs>
        <w:autoSpaceDE w:val="0"/>
        <w:autoSpaceDN w:val="0"/>
        <w:adjustRightInd w:val="0"/>
        <w:rPr>
          <w:rFonts w:ascii="Arial" w:hAnsi="Arial" w:cs="Arial"/>
          <w:color w:val="000000"/>
          <w:sz w:val="20"/>
          <w:szCs w:val="20"/>
          <w:u w:color="000000"/>
        </w:rPr>
      </w:pPr>
    </w:p>
    <w:p w14:paraId="29CAB19C" w14:textId="042E2129" w:rsidR="00801B18" w:rsidRDefault="00801B18" w:rsidP="00801B18">
      <w:pPr>
        <w:tabs>
          <w:tab w:val="left" w:pos="123"/>
          <w:tab w:val="left" w:pos="283"/>
          <w:tab w:val="left" w:pos="4008"/>
        </w:tabs>
        <w:autoSpaceDE w:val="0"/>
        <w:autoSpaceDN w:val="0"/>
        <w:adjustRightInd w:val="0"/>
        <w:spacing w:after="120"/>
        <w:jc w:val="both"/>
        <w:rPr>
          <w:rFonts w:ascii="Arial" w:hAnsi="Arial" w:cs="Arial"/>
          <w:b/>
          <w:bCs/>
          <w:color w:val="000000"/>
          <w:sz w:val="20"/>
          <w:szCs w:val="20"/>
          <w:u w:color="000000"/>
        </w:rPr>
      </w:pPr>
      <w:r>
        <w:rPr>
          <w:rFonts w:ascii="Arial" w:hAnsi="Arial" w:cs="Arial"/>
          <w:b/>
          <w:bCs/>
          <w:color w:val="000000"/>
          <w:sz w:val="20"/>
          <w:szCs w:val="20"/>
          <w:u w:color="000000"/>
        </w:rPr>
        <w:t xml:space="preserve">W przypadku </w:t>
      </w:r>
      <w:r w:rsidR="00EF4AED">
        <w:rPr>
          <w:rFonts w:ascii="Arial" w:hAnsi="Arial" w:cs="Arial"/>
          <w:b/>
          <w:bCs/>
          <w:color w:val="000000"/>
          <w:sz w:val="20"/>
          <w:szCs w:val="20"/>
          <w:u w:color="000000"/>
        </w:rPr>
        <w:t>nieprzestrzegania</w:t>
      </w:r>
      <w:r>
        <w:rPr>
          <w:rFonts w:ascii="Arial" w:hAnsi="Arial" w:cs="Arial"/>
          <w:b/>
          <w:bCs/>
          <w:color w:val="000000"/>
          <w:sz w:val="20"/>
          <w:szCs w:val="20"/>
          <w:u w:color="000000"/>
        </w:rPr>
        <w:t xml:space="preserve"> zaleceń lekarskich lub zatajenia rozpoznanych schorzeń i występujących dolegliwości, biorę pełną i osobistą odpowiedzialność za zaistniałe powikłania pooperacyjne.</w:t>
      </w:r>
    </w:p>
    <w:p w14:paraId="600C7108" w14:textId="77777777" w:rsidR="00801B18" w:rsidRDefault="00801B18" w:rsidP="00801B18">
      <w:pPr>
        <w:tabs>
          <w:tab w:val="left" w:pos="123"/>
          <w:tab w:val="left" w:pos="283"/>
          <w:tab w:val="left" w:pos="4008"/>
        </w:tabs>
        <w:autoSpaceDE w:val="0"/>
        <w:autoSpaceDN w:val="0"/>
        <w:adjustRightInd w:val="0"/>
        <w:spacing w:after="120"/>
        <w:jc w:val="both"/>
        <w:rPr>
          <w:rFonts w:ascii="Arial" w:hAnsi="Arial" w:cs="Arial"/>
          <w:b/>
          <w:bCs/>
          <w:color w:val="000000"/>
          <w:u w:color="000000"/>
        </w:rPr>
      </w:pPr>
      <w:r>
        <w:rPr>
          <w:rFonts w:ascii="Arial" w:hAnsi="Arial" w:cs="Arial"/>
          <w:b/>
          <w:bCs/>
          <w:color w:val="000000"/>
          <w:u w:color="000000"/>
        </w:rPr>
        <w:t>Potwierdzam otrzymanie listy szczegółowych zaleceń pooperacyjnych.</w:t>
      </w:r>
    </w:p>
    <w:p w14:paraId="5859250F" w14:textId="77777777" w:rsidR="00801B18" w:rsidRDefault="00801B18" w:rsidP="00801B18">
      <w:pPr>
        <w:autoSpaceDE w:val="0"/>
        <w:autoSpaceDN w:val="0"/>
        <w:adjustRightInd w:val="0"/>
        <w:spacing w:after="120"/>
        <w:rPr>
          <w:rFonts w:ascii="Arial" w:hAnsi="Arial" w:cs="Arial"/>
          <w:color w:val="000000"/>
          <w:sz w:val="20"/>
          <w:szCs w:val="20"/>
          <w:u w:color="000000"/>
        </w:rPr>
      </w:pPr>
      <w:r>
        <w:rPr>
          <w:rFonts w:ascii="Arial" w:hAnsi="Arial" w:cs="Arial"/>
          <w:i/>
          <w:iCs/>
          <w:color w:val="000000"/>
          <w:sz w:val="20"/>
          <w:szCs w:val="20"/>
          <w:u w:color="000000"/>
        </w:rPr>
        <w:t>Zostałem/</w:t>
      </w:r>
      <w:proofErr w:type="spellStart"/>
      <w:r>
        <w:rPr>
          <w:rFonts w:ascii="Arial" w:hAnsi="Arial" w:cs="Arial"/>
          <w:i/>
          <w:iCs/>
          <w:color w:val="000000"/>
          <w:sz w:val="20"/>
          <w:szCs w:val="20"/>
          <w:u w:color="000000"/>
        </w:rPr>
        <w:t>am</w:t>
      </w:r>
      <w:proofErr w:type="spellEnd"/>
      <w:r>
        <w:rPr>
          <w:rFonts w:ascii="Arial" w:hAnsi="Arial" w:cs="Arial"/>
          <w:i/>
          <w:iCs/>
          <w:color w:val="000000"/>
          <w:sz w:val="20"/>
          <w:szCs w:val="20"/>
          <w:u w:color="000000"/>
        </w:rPr>
        <w:t xml:space="preserve"> poinformowany/a o kosztach leczenia, które akceptuję.</w:t>
      </w:r>
    </w:p>
    <w:p w14:paraId="6EEF9287" w14:textId="77777777" w:rsidR="00801B18" w:rsidRDefault="00801B18" w:rsidP="00801B18">
      <w:pPr>
        <w:tabs>
          <w:tab w:val="left" w:pos="4245"/>
        </w:tabs>
        <w:autoSpaceDE w:val="0"/>
        <w:autoSpaceDN w:val="0"/>
        <w:adjustRightInd w:val="0"/>
        <w:spacing w:line="360" w:lineRule="auto"/>
        <w:rPr>
          <w:rFonts w:ascii="Arial" w:hAnsi="Arial" w:cs="Arial"/>
          <w:color w:val="000000"/>
          <w:sz w:val="20"/>
          <w:szCs w:val="20"/>
          <w:u w:color="000000"/>
        </w:rPr>
      </w:pPr>
      <w:r>
        <w:rPr>
          <w:rFonts w:ascii="Arial" w:hAnsi="Arial" w:cs="Arial"/>
          <w:color w:val="000000"/>
          <w:sz w:val="20"/>
          <w:szCs w:val="20"/>
          <w:u w:color="000000"/>
        </w:rPr>
        <w:t>Ewentualne uwagi pacjenta:</w:t>
      </w:r>
    </w:p>
    <w:p w14:paraId="77D53C53" w14:textId="77777777" w:rsidR="00801B18" w:rsidRDefault="00801B18" w:rsidP="00801B18">
      <w:pPr>
        <w:tabs>
          <w:tab w:val="left" w:pos="4245"/>
        </w:tabs>
        <w:autoSpaceDE w:val="0"/>
        <w:autoSpaceDN w:val="0"/>
        <w:adjustRightInd w:val="0"/>
        <w:spacing w:line="360" w:lineRule="auto"/>
        <w:rPr>
          <w:rFonts w:ascii="Arial" w:hAnsi="Arial" w:cs="Arial"/>
          <w:color w:val="000000"/>
          <w:sz w:val="20"/>
          <w:szCs w:val="20"/>
          <w:u w:color="000000"/>
        </w:rPr>
      </w:pPr>
    </w:p>
    <w:p w14:paraId="4A7842F3" w14:textId="77777777" w:rsidR="00801B18" w:rsidRDefault="00801B18" w:rsidP="00801B18">
      <w:pPr>
        <w:autoSpaceDE w:val="0"/>
        <w:autoSpaceDN w:val="0"/>
        <w:adjustRightInd w:val="0"/>
        <w:rPr>
          <w:rFonts w:ascii="Helvetica" w:hAnsi="Helvetica" w:cs="Helvetica"/>
          <w:color w:val="000000"/>
          <w:sz w:val="20"/>
          <w:szCs w:val="20"/>
          <w:u w:color="000000"/>
        </w:rPr>
      </w:pPr>
      <w:r>
        <w:rPr>
          <w:rFonts w:ascii="Helvetica" w:hAnsi="Helvetica" w:cs="Helvetica"/>
          <w:color w:val="000000"/>
          <w:sz w:val="20"/>
          <w:szCs w:val="20"/>
          <w:u w:color="000000"/>
        </w:rPr>
        <w:t>Data: ……………………….</w:t>
      </w:r>
    </w:p>
    <w:p w14:paraId="02AD356E" w14:textId="77777777" w:rsidR="00801B18" w:rsidRDefault="00801B18" w:rsidP="00801B18">
      <w:pPr>
        <w:autoSpaceDE w:val="0"/>
        <w:autoSpaceDN w:val="0"/>
        <w:adjustRightInd w:val="0"/>
        <w:rPr>
          <w:rFonts w:ascii="Helvetica" w:hAnsi="Helvetica" w:cs="Helvetica"/>
          <w:color w:val="000000"/>
          <w:sz w:val="20"/>
          <w:szCs w:val="20"/>
          <w:u w:color="000000"/>
        </w:rPr>
      </w:pPr>
    </w:p>
    <w:p w14:paraId="49E76592" w14:textId="77777777" w:rsidR="00801B18" w:rsidRDefault="00801B18" w:rsidP="00801B18">
      <w:pPr>
        <w:autoSpaceDE w:val="0"/>
        <w:autoSpaceDN w:val="0"/>
        <w:adjustRightInd w:val="0"/>
        <w:rPr>
          <w:rFonts w:ascii="Helvetica" w:hAnsi="Helvetica" w:cs="Helvetica"/>
          <w:color w:val="000000"/>
          <w:sz w:val="20"/>
          <w:szCs w:val="20"/>
          <w:u w:color="000000"/>
        </w:rPr>
      </w:pPr>
    </w:p>
    <w:p w14:paraId="4D307D1D" w14:textId="77777777" w:rsidR="00801B18" w:rsidRDefault="00801B18" w:rsidP="00801B18">
      <w:pPr>
        <w:autoSpaceDE w:val="0"/>
        <w:autoSpaceDN w:val="0"/>
        <w:adjustRightInd w:val="0"/>
        <w:rPr>
          <w:rFonts w:ascii="Times New Roman" w:hAnsi="Times New Roman" w:cs="Times New Roman"/>
          <w:color w:val="000000"/>
          <w:sz w:val="20"/>
          <w:szCs w:val="20"/>
          <w:u w:color="000000"/>
        </w:rPr>
      </w:pPr>
      <w:r>
        <w:rPr>
          <w:rFonts w:ascii="Helvetica" w:hAnsi="Helvetica" w:cs="Helvetica"/>
          <w:color w:val="000000"/>
          <w:sz w:val="20"/>
          <w:szCs w:val="20"/>
          <w:u w:color="000000"/>
        </w:rPr>
        <w:t xml:space="preserve">Podpis </w:t>
      </w:r>
      <w:proofErr w:type="gramStart"/>
      <w:r>
        <w:rPr>
          <w:rFonts w:ascii="Helvetica" w:hAnsi="Helvetica" w:cs="Helvetica"/>
          <w:color w:val="000000"/>
          <w:sz w:val="20"/>
          <w:szCs w:val="20"/>
          <w:u w:color="000000"/>
        </w:rPr>
        <w:t>pacjenta:…</w:t>
      </w:r>
      <w:proofErr w:type="gramEnd"/>
      <w:r>
        <w:rPr>
          <w:rFonts w:ascii="Helvetica" w:hAnsi="Helvetica" w:cs="Helvetica"/>
          <w:color w:val="000000"/>
          <w:sz w:val="20"/>
          <w:szCs w:val="20"/>
          <w:u w:color="000000"/>
        </w:rPr>
        <w:t xml:space="preserve">……………………………     Podpis i dane </w:t>
      </w:r>
      <w:proofErr w:type="gramStart"/>
      <w:r>
        <w:rPr>
          <w:rFonts w:ascii="Helvetica" w:hAnsi="Helvetica" w:cs="Helvetica"/>
          <w:color w:val="000000"/>
          <w:sz w:val="20"/>
          <w:szCs w:val="20"/>
          <w:u w:color="000000"/>
        </w:rPr>
        <w:t>lekarza:…</w:t>
      </w:r>
      <w:proofErr w:type="gramEnd"/>
      <w:r>
        <w:rPr>
          <w:rFonts w:ascii="Helvetica" w:hAnsi="Helvetica" w:cs="Helvetica"/>
          <w:color w:val="000000"/>
          <w:sz w:val="20"/>
          <w:szCs w:val="20"/>
          <w:u w:color="000000"/>
        </w:rPr>
        <w:t>………………………………………….</w:t>
      </w:r>
    </w:p>
    <w:p w14:paraId="2C1F1461" w14:textId="6C4BE043" w:rsidR="008E1A83" w:rsidRPr="008D4105" w:rsidRDefault="00801B18" w:rsidP="008D4105">
      <w:pPr>
        <w:tabs>
          <w:tab w:val="left" w:pos="4245"/>
        </w:tabs>
        <w:autoSpaceDE w:val="0"/>
        <w:autoSpaceDN w:val="0"/>
        <w:adjustRightInd w:val="0"/>
        <w:spacing w:line="360" w:lineRule="auto"/>
        <w:jc w:val="right"/>
        <w:rPr>
          <w:rFonts w:ascii="Helvetica" w:hAnsi="Helvetica" w:cs="Helvetica"/>
          <w:color w:val="000000"/>
          <w:sz w:val="20"/>
          <w:szCs w:val="20"/>
          <w:u w:color="000000"/>
        </w:rPr>
      </w:pPr>
      <w:r>
        <w:rPr>
          <w:rFonts w:ascii="Helvetica" w:hAnsi="Helvetica" w:cs="Helvetica"/>
          <w:b/>
          <w:bCs/>
          <w:color w:val="000000"/>
          <w:sz w:val="20"/>
          <w:szCs w:val="20"/>
          <w:u w:color="000000"/>
        </w:rPr>
        <w:t>Dr n. med. Ryszard Mądry Chirurg Plastyczny - 3898704</w:t>
      </w:r>
    </w:p>
    <w:p w14:paraId="47FE1F97" w14:textId="77777777" w:rsidR="008D4105" w:rsidRDefault="008D4105" w:rsidP="00801B18">
      <w:pPr>
        <w:autoSpaceDE w:val="0"/>
        <w:autoSpaceDN w:val="0"/>
        <w:adjustRightInd w:val="0"/>
        <w:jc w:val="center"/>
        <w:rPr>
          <w:rFonts w:ascii="Arial" w:hAnsi="Arial" w:cs="Arial"/>
          <w:b/>
          <w:bCs/>
          <w:color w:val="000000"/>
          <w:u w:color="000000"/>
        </w:rPr>
      </w:pPr>
    </w:p>
    <w:p w14:paraId="25C980C5" w14:textId="2F78CA85" w:rsidR="00801B18" w:rsidRDefault="00801B18" w:rsidP="00801B18">
      <w:pPr>
        <w:autoSpaceDE w:val="0"/>
        <w:autoSpaceDN w:val="0"/>
        <w:adjustRightInd w:val="0"/>
        <w:jc w:val="center"/>
        <w:rPr>
          <w:rFonts w:ascii="Arial" w:hAnsi="Arial" w:cs="Arial"/>
          <w:b/>
          <w:bCs/>
          <w:color w:val="000000"/>
          <w:u w:color="000000"/>
        </w:rPr>
      </w:pPr>
      <w:r>
        <w:rPr>
          <w:rFonts w:ascii="Arial" w:hAnsi="Arial" w:cs="Arial"/>
          <w:b/>
          <w:bCs/>
          <w:color w:val="000000"/>
          <w:u w:color="000000"/>
        </w:rPr>
        <w:lastRenderedPageBreak/>
        <w:t>ZALECENIA POOPERACYJNE</w:t>
      </w:r>
    </w:p>
    <w:p w14:paraId="4DF1A0C3" w14:textId="0A5C600A" w:rsidR="00063A7B" w:rsidRPr="00F157ED" w:rsidRDefault="00063A7B" w:rsidP="00063A7B">
      <w:pPr>
        <w:tabs>
          <w:tab w:val="left" w:pos="20"/>
          <w:tab w:val="left" w:pos="360"/>
          <w:tab w:val="left" w:pos="4245"/>
        </w:tabs>
        <w:autoSpaceDE w:val="0"/>
        <w:autoSpaceDN w:val="0"/>
        <w:adjustRightInd w:val="0"/>
        <w:ind w:left="360"/>
        <w:jc w:val="center"/>
        <w:rPr>
          <w:rFonts w:ascii="Arial" w:hAnsi="Arial" w:cs="Arial"/>
          <w:bCs/>
          <w:color w:val="000000"/>
        </w:rPr>
      </w:pPr>
      <w:r>
        <w:rPr>
          <w:rFonts w:ascii="Arial" w:hAnsi="Arial" w:cs="Arial"/>
          <w:bCs/>
          <w:color w:val="000000"/>
        </w:rPr>
        <w:t>[</w:t>
      </w:r>
      <w:r w:rsidRPr="00F157ED">
        <w:rPr>
          <w:rFonts w:ascii="Arial" w:hAnsi="Arial" w:cs="Arial"/>
          <w:bCs/>
          <w:color w:val="000000"/>
        </w:rPr>
        <w:t>ostateczne zalecenia zostaną wydane w karcie informacyjnej leczenia szpitalnego</w:t>
      </w:r>
      <w:r>
        <w:rPr>
          <w:rFonts w:ascii="Arial" w:hAnsi="Arial" w:cs="Arial"/>
          <w:bCs/>
          <w:color w:val="000000"/>
        </w:rPr>
        <w:t>]</w:t>
      </w:r>
    </w:p>
    <w:p w14:paraId="3E5DC568" w14:textId="77777777" w:rsidR="00801B18" w:rsidRDefault="00801B18" w:rsidP="00801B18">
      <w:pPr>
        <w:autoSpaceDE w:val="0"/>
        <w:autoSpaceDN w:val="0"/>
        <w:adjustRightInd w:val="0"/>
        <w:jc w:val="center"/>
        <w:rPr>
          <w:rFonts w:ascii="Arial" w:hAnsi="Arial" w:cs="Arial"/>
          <w:color w:val="000000"/>
          <w:u w:color="000000"/>
        </w:rPr>
      </w:pPr>
    </w:p>
    <w:p w14:paraId="1CC020DF" w14:textId="77777777" w:rsidR="008D4105" w:rsidRDefault="008D4105" w:rsidP="008D4105">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Pobyt w szpitalu zależny jest od rodzaju, wielkości i postępu gojenia się rany: 2-3 dni</w:t>
      </w:r>
    </w:p>
    <w:p w14:paraId="11B9DB0A" w14:textId="77777777" w:rsidR="008D4105" w:rsidRDefault="008D4105" w:rsidP="008D4105">
      <w:pPr>
        <w:numPr>
          <w:ilvl w:val="0"/>
          <w:numId w:val="35"/>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Chory po leczeniu dostaje wstępnie 30 dni zwolnienia lekarskiego.</w:t>
      </w:r>
    </w:p>
    <w:p w14:paraId="2214C1D0" w14:textId="77777777" w:rsidR="008D4105" w:rsidRDefault="008D4105" w:rsidP="008D4105">
      <w:pPr>
        <w:numPr>
          <w:ilvl w:val="0"/>
          <w:numId w:val="35"/>
        </w:numPr>
        <w:tabs>
          <w:tab w:val="left" w:pos="20"/>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Zalecane leki, środki medyczne i materiały opatrunkowe: </w:t>
      </w:r>
    </w:p>
    <w:p w14:paraId="115BFE5D" w14:textId="77777777" w:rsidR="008D4105" w:rsidRDefault="008D4105" w:rsidP="008D4105">
      <w:pPr>
        <w:numPr>
          <w:ilvl w:val="1"/>
          <w:numId w:val="19"/>
        </w:numPr>
        <w:tabs>
          <w:tab w:val="left" w:pos="360"/>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ab/>
        <w:t xml:space="preserve">Zalecane leki, środki medyczne i materiały opatrunkowe: </w:t>
      </w:r>
    </w:p>
    <w:p w14:paraId="1139F94C" w14:textId="77777777" w:rsidR="008D4105" w:rsidRPr="008D4105" w:rsidRDefault="008D4105"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sidRPr="008D4105">
        <w:rPr>
          <w:rFonts w:ascii="Arial" w:hAnsi="Arial" w:cs="Arial"/>
          <w:color w:val="000000"/>
          <w:sz w:val="20"/>
          <w:szCs w:val="20"/>
          <w:lang w:val="en-US"/>
        </w:rPr>
        <w:t xml:space="preserve">PARACETAMOL </w:t>
      </w:r>
      <w:proofErr w:type="spellStart"/>
      <w:r w:rsidRPr="008D4105">
        <w:rPr>
          <w:rFonts w:ascii="Arial" w:hAnsi="Arial" w:cs="Arial"/>
          <w:color w:val="000000"/>
          <w:sz w:val="20"/>
          <w:szCs w:val="20"/>
          <w:lang w:val="en-US"/>
        </w:rPr>
        <w:t>tabl</w:t>
      </w:r>
      <w:proofErr w:type="spellEnd"/>
      <w:r w:rsidRPr="008D4105">
        <w:rPr>
          <w:rFonts w:ascii="Arial" w:hAnsi="Arial" w:cs="Arial"/>
          <w:color w:val="000000"/>
          <w:sz w:val="20"/>
          <w:szCs w:val="20"/>
          <w:lang w:val="en-US"/>
        </w:rPr>
        <w:t xml:space="preserve">. 1-2 co 6 h / KETONAL FORTE tab. a 100 mg: </w:t>
      </w:r>
      <w:proofErr w:type="gramStart"/>
      <w:r w:rsidRPr="008D4105">
        <w:rPr>
          <w:rFonts w:ascii="Arial" w:hAnsi="Arial" w:cs="Arial"/>
          <w:color w:val="000000"/>
          <w:sz w:val="20"/>
          <w:szCs w:val="20"/>
          <w:lang w:val="en-US"/>
        </w:rPr>
        <w:t>1 tab</w:t>
      </w:r>
      <w:proofErr w:type="gramEnd"/>
      <w:r w:rsidRPr="008D4105">
        <w:rPr>
          <w:rFonts w:ascii="Arial" w:hAnsi="Arial" w:cs="Arial"/>
          <w:color w:val="000000"/>
          <w:sz w:val="20"/>
          <w:szCs w:val="20"/>
          <w:lang w:val="en-US"/>
        </w:rPr>
        <w:t xml:space="preserve"> co 12 h;/ TRAMAL </w:t>
      </w:r>
      <w:proofErr w:type="spellStart"/>
      <w:r w:rsidRPr="008D4105">
        <w:rPr>
          <w:rFonts w:ascii="Arial" w:hAnsi="Arial" w:cs="Arial"/>
          <w:color w:val="000000"/>
          <w:sz w:val="20"/>
          <w:szCs w:val="20"/>
          <w:lang w:val="en-US"/>
        </w:rPr>
        <w:t>tabl</w:t>
      </w:r>
      <w:proofErr w:type="spellEnd"/>
      <w:r w:rsidRPr="008D4105">
        <w:rPr>
          <w:rFonts w:ascii="Arial" w:hAnsi="Arial" w:cs="Arial"/>
          <w:color w:val="000000"/>
          <w:sz w:val="20"/>
          <w:szCs w:val="20"/>
          <w:lang w:val="en-US"/>
        </w:rPr>
        <w:t xml:space="preserve">. </w:t>
      </w:r>
      <w:r w:rsidRPr="008D4105">
        <w:rPr>
          <w:rFonts w:ascii="Arial" w:hAnsi="Arial" w:cs="Arial"/>
          <w:color w:val="000000"/>
          <w:sz w:val="20"/>
          <w:szCs w:val="20"/>
        </w:rPr>
        <w:t xml:space="preserve">100 mg: 1 </w:t>
      </w:r>
      <w:proofErr w:type="spellStart"/>
      <w:r w:rsidRPr="008D4105">
        <w:rPr>
          <w:rFonts w:ascii="Arial" w:hAnsi="Arial" w:cs="Arial"/>
          <w:color w:val="000000"/>
          <w:sz w:val="20"/>
          <w:szCs w:val="20"/>
        </w:rPr>
        <w:t>tab</w:t>
      </w:r>
      <w:proofErr w:type="spellEnd"/>
      <w:r w:rsidRPr="008D4105">
        <w:rPr>
          <w:rFonts w:ascii="Arial" w:hAnsi="Arial" w:cs="Arial"/>
          <w:color w:val="000000"/>
          <w:sz w:val="20"/>
          <w:szCs w:val="20"/>
        </w:rPr>
        <w:t xml:space="preserve"> co 8 h</w:t>
      </w:r>
    </w:p>
    <w:p w14:paraId="781DA555" w14:textId="77777777" w:rsidR="008D4105" w:rsidRPr="008D4105" w:rsidRDefault="008D4105" w:rsidP="008D4105">
      <w:pPr>
        <w:numPr>
          <w:ilvl w:val="1"/>
          <w:numId w:val="36"/>
        </w:numPr>
        <w:tabs>
          <w:tab w:val="left" w:pos="360"/>
          <w:tab w:val="left" w:pos="720"/>
        </w:tabs>
        <w:autoSpaceDE w:val="0"/>
        <w:autoSpaceDN w:val="0"/>
        <w:adjustRightInd w:val="0"/>
        <w:rPr>
          <w:rFonts w:ascii="Arial" w:hAnsi="Arial" w:cs="Arial"/>
          <w:color w:val="000000" w:themeColor="text1"/>
          <w:sz w:val="20"/>
          <w:szCs w:val="20"/>
        </w:rPr>
      </w:pPr>
      <w:r w:rsidRPr="008D4105">
        <w:rPr>
          <w:rFonts w:ascii="Arial" w:hAnsi="Arial" w:cs="Arial"/>
          <w:color w:val="000000" w:themeColor="text1"/>
          <w:sz w:val="20"/>
          <w:szCs w:val="20"/>
        </w:rPr>
        <w:t xml:space="preserve">ZINNAT </w:t>
      </w:r>
      <w:proofErr w:type="spellStart"/>
      <w:r w:rsidRPr="008D4105">
        <w:rPr>
          <w:rFonts w:ascii="Arial" w:hAnsi="Arial" w:cs="Arial"/>
          <w:color w:val="000000" w:themeColor="text1"/>
          <w:sz w:val="20"/>
          <w:szCs w:val="20"/>
        </w:rPr>
        <w:t>tab</w:t>
      </w:r>
      <w:proofErr w:type="spellEnd"/>
      <w:r w:rsidRPr="008D4105">
        <w:rPr>
          <w:rFonts w:ascii="Arial" w:hAnsi="Arial" w:cs="Arial"/>
          <w:color w:val="000000" w:themeColor="text1"/>
          <w:sz w:val="20"/>
          <w:szCs w:val="20"/>
        </w:rPr>
        <w:t xml:space="preserve">/ a 500 mg No 10 </w:t>
      </w:r>
      <w:proofErr w:type="spellStart"/>
      <w:r w:rsidRPr="008D4105">
        <w:rPr>
          <w:rFonts w:ascii="Arial" w:hAnsi="Arial" w:cs="Arial"/>
          <w:color w:val="000000" w:themeColor="text1"/>
          <w:sz w:val="20"/>
          <w:szCs w:val="20"/>
        </w:rPr>
        <w:t>szt</w:t>
      </w:r>
      <w:proofErr w:type="spellEnd"/>
      <w:r w:rsidRPr="008D4105">
        <w:rPr>
          <w:rFonts w:ascii="Arial" w:hAnsi="Arial" w:cs="Arial"/>
          <w:color w:val="000000" w:themeColor="text1"/>
          <w:sz w:val="20"/>
          <w:szCs w:val="20"/>
        </w:rPr>
        <w:t xml:space="preserve">: 1 </w:t>
      </w:r>
      <w:proofErr w:type="spellStart"/>
      <w:r w:rsidRPr="008D4105">
        <w:rPr>
          <w:rFonts w:ascii="Arial" w:hAnsi="Arial" w:cs="Arial"/>
          <w:color w:val="000000" w:themeColor="text1"/>
          <w:sz w:val="20"/>
          <w:szCs w:val="20"/>
        </w:rPr>
        <w:t>tab</w:t>
      </w:r>
      <w:proofErr w:type="spellEnd"/>
      <w:r w:rsidRPr="008D4105">
        <w:rPr>
          <w:rFonts w:ascii="Arial" w:hAnsi="Arial" w:cs="Arial"/>
          <w:color w:val="000000" w:themeColor="text1"/>
          <w:sz w:val="20"/>
          <w:szCs w:val="20"/>
        </w:rPr>
        <w:t xml:space="preserve"> co 12 h</w:t>
      </w:r>
    </w:p>
    <w:p w14:paraId="245CAE15" w14:textId="77777777" w:rsidR="008D4105" w:rsidRDefault="008D4105"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TRILAC 3 x 1 kaps.;</w:t>
      </w:r>
    </w:p>
    <w:p w14:paraId="128F2D61" w14:textId="77777777" w:rsidR="008D4105" w:rsidRDefault="008D4105"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CYCLO3FORT – 3 X 1 kaps.; </w:t>
      </w:r>
    </w:p>
    <w:p w14:paraId="19CC9C3C" w14:textId="77777777" w:rsidR="008D4105" w:rsidRDefault="008D4105"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LIOTON 1000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na krwiaki 3 x </w:t>
      </w:r>
      <w:proofErr w:type="spellStart"/>
      <w:r>
        <w:rPr>
          <w:rFonts w:ascii="Arial" w:hAnsi="Arial" w:cs="Arial"/>
          <w:color w:val="000000"/>
          <w:sz w:val="20"/>
          <w:szCs w:val="20"/>
        </w:rPr>
        <w:t>dz</w:t>
      </w:r>
      <w:proofErr w:type="spellEnd"/>
      <w:r>
        <w:rPr>
          <w:rFonts w:ascii="Arial" w:hAnsi="Arial" w:cs="Arial"/>
          <w:color w:val="000000"/>
          <w:sz w:val="20"/>
          <w:szCs w:val="20"/>
        </w:rPr>
        <w:t>;</w:t>
      </w:r>
    </w:p>
    <w:p w14:paraId="599273E6" w14:textId="77777777" w:rsidR="008D4105" w:rsidRDefault="008D4105"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KELO-COTE / DERMATIX   </w:t>
      </w:r>
      <w:proofErr w:type="spellStart"/>
      <w:r>
        <w:rPr>
          <w:rFonts w:ascii="Arial" w:hAnsi="Arial" w:cs="Arial"/>
          <w:color w:val="000000"/>
          <w:sz w:val="20"/>
          <w:szCs w:val="20"/>
        </w:rPr>
        <w:t>gel</w:t>
      </w:r>
      <w:proofErr w:type="spellEnd"/>
      <w:r>
        <w:rPr>
          <w:rFonts w:ascii="Arial" w:hAnsi="Arial" w:cs="Arial"/>
          <w:color w:val="000000"/>
          <w:sz w:val="20"/>
          <w:szCs w:val="20"/>
        </w:rPr>
        <w:t xml:space="preserve"> - smarować blizny co 12 h od 14 dnia od zdjęcia szwów lub ustąpienia wysięku;</w:t>
      </w:r>
    </w:p>
    <w:p w14:paraId="6275310B" w14:textId="77777777" w:rsidR="008D4105" w:rsidRDefault="008D4105"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GAZIKI JAŁOWE 10 x 10 cm;</w:t>
      </w:r>
    </w:p>
    <w:p w14:paraId="44E761D1" w14:textId="77777777" w:rsidR="008D4105" w:rsidRDefault="008D4105"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płyn antyseptyczny: KODAN [bezbarwny] / MICRODACYN / OCTENISEPT / BRAUNOL / PRONTOSAN</w:t>
      </w:r>
    </w:p>
    <w:p w14:paraId="7BA05B33" w14:textId="77777777" w:rsidR="008D4105" w:rsidRDefault="008D4105"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ALANTAN PLUS maść;</w:t>
      </w:r>
    </w:p>
    <w:p w14:paraId="51D7B048" w14:textId="77777777" w:rsidR="008D4105" w:rsidRDefault="008D4105" w:rsidP="008D4105">
      <w:pPr>
        <w:numPr>
          <w:ilvl w:val="1"/>
          <w:numId w:val="36"/>
        </w:numPr>
        <w:tabs>
          <w:tab w:val="left" w:pos="360"/>
          <w:tab w:val="left" w:pos="720"/>
        </w:tabs>
        <w:autoSpaceDE w:val="0"/>
        <w:autoSpaceDN w:val="0"/>
        <w:adjustRightInd w:val="0"/>
        <w:rPr>
          <w:rFonts w:ascii="Arial" w:hAnsi="Arial" w:cs="Arial"/>
          <w:color w:val="000000"/>
          <w:sz w:val="20"/>
          <w:szCs w:val="20"/>
        </w:rPr>
      </w:pPr>
      <w:r>
        <w:rPr>
          <w:rFonts w:ascii="Arial" w:hAnsi="Arial" w:cs="Arial"/>
          <w:color w:val="000000"/>
          <w:sz w:val="20"/>
          <w:szCs w:val="20"/>
        </w:rPr>
        <w:t>OPATRUNKI JAŁOWE Z POWIERZCHNIĄ CHŁONNĄ [ELASTOPOR STERIL 8 cm x 10 cm; 8 cm x 15 cm];</w:t>
      </w:r>
    </w:p>
    <w:p w14:paraId="5A92A4A1"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Dolegliwości bólowe występujące bezpośrednio po zabiegu i w ciągu kilku kolejnych dni mogą być kontrolowane za pomocą środków przeciwbólowych.</w:t>
      </w:r>
    </w:p>
    <w:p w14:paraId="46C29299"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Normalnym objawem jest występowanie obrzęków, zaczerwienienia, zwiększonego </w:t>
      </w:r>
      <w:proofErr w:type="spellStart"/>
      <w:r>
        <w:rPr>
          <w:rFonts w:ascii="Arial" w:hAnsi="Arial" w:cs="Arial"/>
          <w:color w:val="000000"/>
          <w:sz w:val="20"/>
          <w:szCs w:val="20"/>
        </w:rPr>
        <w:t>ucieplenia</w:t>
      </w:r>
      <w:proofErr w:type="spellEnd"/>
      <w:r>
        <w:rPr>
          <w:rFonts w:ascii="Arial" w:hAnsi="Arial" w:cs="Arial"/>
          <w:color w:val="000000"/>
          <w:sz w:val="20"/>
          <w:szCs w:val="20"/>
        </w:rPr>
        <w:t xml:space="preserve"> i podbiegnięć krwawych w okolicy operowanej, które ustępują stopniowo w okresie od 2 do 3 tygodni po zabiegu. </w:t>
      </w:r>
    </w:p>
    <w:p w14:paraId="317ED6D1"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miejscy operowanym może być odczuwalne swędzenie i uczucie napięcia, które ustępują po kilku tygodniach, a ich intensywność jest odbierana indywidualnie.</w:t>
      </w:r>
    </w:p>
    <w:p w14:paraId="6A03E498"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Toaleta rany: do 5 doby po zabiegu zmiana opatrunków powierzchownych, nie usuwać pasków </w:t>
      </w:r>
      <w:proofErr w:type="spellStart"/>
      <w:r>
        <w:rPr>
          <w:rFonts w:ascii="Arial" w:hAnsi="Arial" w:cs="Arial"/>
          <w:color w:val="000000"/>
          <w:sz w:val="20"/>
          <w:szCs w:val="20"/>
        </w:rPr>
        <w:t>Steri</w:t>
      </w:r>
      <w:proofErr w:type="spellEnd"/>
      <w:r>
        <w:rPr>
          <w:rFonts w:ascii="Arial" w:hAnsi="Arial" w:cs="Arial"/>
          <w:color w:val="000000"/>
          <w:sz w:val="20"/>
          <w:szCs w:val="20"/>
        </w:rPr>
        <w:t xml:space="preserve"> </w:t>
      </w:r>
      <w:proofErr w:type="spellStart"/>
      <w:r>
        <w:rPr>
          <w:rFonts w:ascii="Arial" w:hAnsi="Arial" w:cs="Arial"/>
          <w:color w:val="000000"/>
          <w:sz w:val="20"/>
          <w:szCs w:val="20"/>
        </w:rPr>
        <w:t>Strip</w:t>
      </w:r>
      <w:proofErr w:type="spellEnd"/>
      <w:r>
        <w:rPr>
          <w:rFonts w:ascii="Arial" w:hAnsi="Arial" w:cs="Arial"/>
          <w:color w:val="000000"/>
          <w:sz w:val="20"/>
          <w:szCs w:val="20"/>
        </w:rPr>
        <w:t>, w 5 dobie usunąć w kąpieli i usunięcie opatrunków, następnie codzienna zmiana opatrunku: przemycie płynem antyseptycznym + opatrunek jałowy</w:t>
      </w:r>
    </w:p>
    <w:p w14:paraId="32657ECD"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Kąpiel pod bieżącą wodą można wziąć 5 dni po zabiegu. Po kąpieli przemyć rany antyseptykiem.</w:t>
      </w:r>
    </w:p>
    <w:p w14:paraId="7ABE414E" w14:textId="77777777" w:rsidR="008D4105" w:rsidRDefault="008D4105" w:rsidP="008D4105">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W dniu operacji opatrunek jest uzupełniany założeniem bandaża lub odpowiedniego biustonosza, który należy nosić w dzień i noc przez 4 tygodnie, a następnie przez większą część dnia przez kolejne 2 tygodnie. </w:t>
      </w:r>
    </w:p>
    <w:p w14:paraId="6FDC4E6F"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71B9F753"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Usunięcie szwów za 14 / 21 dni</w:t>
      </w:r>
    </w:p>
    <w:p w14:paraId="065226DD"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Po usunięciu szwów do czasu odpadnięcia strupów smarować blizny ALANTANEM PLUS 2- 3 x </w:t>
      </w:r>
      <w:proofErr w:type="spellStart"/>
      <w:r>
        <w:rPr>
          <w:rFonts w:ascii="Arial" w:hAnsi="Arial" w:cs="Arial"/>
          <w:color w:val="000000"/>
          <w:sz w:val="20"/>
          <w:szCs w:val="20"/>
        </w:rPr>
        <w:t>dz</w:t>
      </w:r>
      <w:proofErr w:type="spellEnd"/>
    </w:p>
    <w:p w14:paraId="18A99B91"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Po odpadnięciu strupów należy zacząć stosować żele silikonowe lub opatrunki uciskowe a w przypadku przerastania blizn odzież uciskową.</w:t>
      </w:r>
    </w:p>
    <w:p w14:paraId="3DC1D4C1"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Blizny po operacji mogą być opalane dopiero po upływie roku [filtr UV &gt; 30]</w:t>
      </w:r>
    </w:p>
    <w:p w14:paraId="500BCA1A"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Oszczędzający tryb życia 14 - 21 dni; następnie stopniowa rehabilitacja ruchowa, powrót do pełnej aktywności życiowej po upływie 6-8 tygodni.</w:t>
      </w:r>
    </w:p>
    <w:p w14:paraId="6F55270D"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Dieta </w:t>
      </w:r>
      <w:proofErr w:type="spellStart"/>
      <w:r>
        <w:rPr>
          <w:rFonts w:ascii="Arial" w:hAnsi="Arial" w:cs="Arial"/>
          <w:color w:val="000000"/>
          <w:sz w:val="20"/>
          <w:szCs w:val="20"/>
        </w:rPr>
        <w:t>bogatobiałkowa</w:t>
      </w:r>
      <w:proofErr w:type="spellEnd"/>
    </w:p>
    <w:p w14:paraId="30C8153C"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Przewidywane wizyty kontrolne w odstępach: 2-3 </w:t>
      </w:r>
      <w:proofErr w:type="spellStart"/>
      <w:r>
        <w:rPr>
          <w:rFonts w:ascii="Arial" w:hAnsi="Arial" w:cs="Arial"/>
          <w:color w:val="000000"/>
          <w:sz w:val="20"/>
          <w:szCs w:val="20"/>
        </w:rPr>
        <w:t>tyg</w:t>
      </w:r>
      <w:proofErr w:type="spellEnd"/>
      <w:r>
        <w:rPr>
          <w:rFonts w:ascii="Arial" w:hAnsi="Arial" w:cs="Arial"/>
          <w:color w:val="000000"/>
          <w:sz w:val="20"/>
          <w:szCs w:val="20"/>
        </w:rPr>
        <w:t xml:space="preserve"> [usunięcie szwów]; 1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3 </w:t>
      </w:r>
      <w:proofErr w:type="spellStart"/>
      <w:r>
        <w:rPr>
          <w:rFonts w:ascii="Arial" w:hAnsi="Arial" w:cs="Arial"/>
          <w:color w:val="000000"/>
          <w:sz w:val="20"/>
          <w:szCs w:val="20"/>
        </w:rPr>
        <w:t>mies</w:t>
      </w:r>
      <w:proofErr w:type="spellEnd"/>
      <w:r>
        <w:rPr>
          <w:rFonts w:ascii="Arial" w:hAnsi="Arial" w:cs="Arial"/>
          <w:color w:val="000000"/>
          <w:sz w:val="20"/>
          <w:szCs w:val="20"/>
        </w:rPr>
        <w:t xml:space="preserve"> / 6 mies.</w:t>
      </w:r>
    </w:p>
    <w:p w14:paraId="06E36DDA" w14:textId="77777777" w:rsidR="008D4105" w:rsidRDefault="008D4105" w:rsidP="008D4105">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5DF9E982" w14:textId="77777777" w:rsidR="008D4105" w:rsidRDefault="008D4105" w:rsidP="008D4105">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Wynik zabiegu jest trwały pod warunkiem unikania znacznych wahań wagi ciała. Należy pamiętać, że efekt operacji może ulec pogorszeniu po ponownym wzroście masy ciała lub po ciąży.</w:t>
      </w:r>
    </w:p>
    <w:p w14:paraId="57800B99" w14:textId="77777777" w:rsidR="008D4105" w:rsidRDefault="008D4105" w:rsidP="008D4105">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Efekt ostateczny zabiegu zależy od stanu ogólnego i miejscowego chorego oraz jego zaangażowanie w zalecenia co do rehabilitacji oraz opieki nad ranami oraz bliznami i jest osiągany po upływie około 6 miesięcy.</w:t>
      </w:r>
    </w:p>
    <w:p w14:paraId="6649D195" w14:textId="77777777" w:rsidR="008D4105" w:rsidRDefault="008D4105" w:rsidP="008D4105">
      <w:pPr>
        <w:numPr>
          <w:ilvl w:val="0"/>
          <w:numId w:val="20"/>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Proces obkurczania blizn nie jest do końca przewidywalny i może wymagać operacji korekcyjnych</w:t>
      </w:r>
    </w:p>
    <w:p w14:paraId="38FA3BA3" w14:textId="77777777" w:rsidR="008D4105" w:rsidRDefault="008D4105" w:rsidP="008D4105">
      <w:pPr>
        <w:numPr>
          <w:ilvl w:val="0"/>
          <w:numId w:val="20"/>
        </w:numPr>
        <w:tabs>
          <w:tab w:val="left" w:pos="20"/>
          <w:tab w:val="left" w:pos="360"/>
        </w:tabs>
        <w:autoSpaceDE w:val="0"/>
        <w:autoSpaceDN w:val="0"/>
        <w:adjustRightInd w:val="0"/>
        <w:ind w:left="360"/>
        <w:rPr>
          <w:rFonts w:ascii="Arial" w:hAnsi="Arial" w:cs="Arial"/>
          <w:color w:val="000000"/>
          <w:sz w:val="20"/>
          <w:szCs w:val="20"/>
        </w:rPr>
      </w:pPr>
      <w:r>
        <w:rPr>
          <w:rFonts w:ascii="Arial" w:hAnsi="Arial" w:cs="Arial"/>
          <w:color w:val="000000"/>
          <w:sz w:val="20"/>
          <w:szCs w:val="20"/>
        </w:rPr>
        <w:t>W przypadku dodatkowych pytań proszę o kontakt telefoniczny lub osobisty, jeżeli wystąpią objawy niepożądane.</w:t>
      </w:r>
    </w:p>
    <w:p w14:paraId="09696388" w14:textId="01D195D9" w:rsidR="00E2044F" w:rsidRPr="00801B18" w:rsidRDefault="00E2044F" w:rsidP="008D4105">
      <w:pPr>
        <w:tabs>
          <w:tab w:val="left" w:pos="20"/>
          <w:tab w:val="left" w:pos="360"/>
          <w:tab w:val="left" w:pos="4245"/>
        </w:tabs>
        <w:autoSpaceDE w:val="0"/>
        <w:autoSpaceDN w:val="0"/>
        <w:adjustRightInd w:val="0"/>
        <w:ind w:left="380"/>
      </w:pPr>
    </w:p>
    <w:sectPr w:rsidR="00E2044F" w:rsidRPr="00801B18" w:rsidSect="00B6752E">
      <w:headerReference w:type="default" r:id="rId10"/>
      <w:footerReference w:type="even" r:id="rId11"/>
      <w:footerReference w:type="default" r:id="rId12"/>
      <w:pgSz w:w="12240" w:h="15840"/>
      <w:pgMar w:top="1073" w:right="758" w:bottom="811" w:left="850" w:header="708" w:footer="23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5C9A" w14:textId="77777777" w:rsidR="00796DD2" w:rsidRDefault="00796DD2" w:rsidP="008944B5">
      <w:r>
        <w:separator/>
      </w:r>
    </w:p>
  </w:endnote>
  <w:endnote w:type="continuationSeparator" w:id="0">
    <w:p w14:paraId="7137DE01" w14:textId="77777777" w:rsidR="00796DD2" w:rsidRDefault="00796DD2"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2CD7E5F" w14:textId="77777777" w:rsidR="008A6E99" w:rsidRPr="00BB57D0" w:rsidRDefault="008A6E99" w:rsidP="008A6E99">
    <w:pPr>
      <w:pStyle w:val="Stopka"/>
      <w:rPr>
        <w:i/>
        <w:color w:val="000000" w:themeColor="text1"/>
        <w:sz w:val="16"/>
        <w:szCs w:val="16"/>
      </w:rPr>
    </w:pPr>
    <w:r w:rsidRPr="00BB57D0">
      <w:rPr>
        <w:i/>
        <w:color w:val="000000" w:themeColor="text1"/>
        <w:sz w:val="16"/>
        <w:szCs w:val="16"/>
      </w:rPr>
      <w:t>PARAFKI LEKARZ /PACJENT</w:t>
    </w:r>
  </w:p>
  <w:p w14:paraId="2D668CD9" w14:textId="77777777" w:rsidR="00FB112C" w:rsidRDefault="00FB11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3B3D" w14:textId="77777777" w:rsidR="00796DD2" w:rsidRDefault="00796DD2" w:rsidP="008944B5">
      <w:r>
        <w:separator/>
      </w:r>
    </w:p>
  </w:footnote>
  <w:footnote w:type="continuationSeparator" w:id="0">
    <w:p w14:paraId="37DD6AAC" w14:textId="77777777" w:rsidR="00796DD2" w:rsidRDefault="00796DD2"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pPr>
      <w:pStyle w:val="Nagwek"/>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C6F8C2F4"/>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B80C1C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1"/>
    <w:multiLevelType w:val="hybridMultilevel"/>
    <w:tmpl w:val="2F02B59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3"/>
    <w:multiLevelType w:val="hybridMultilevel"/>
    <w:tmpl w:val="FC641BE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9"/>
    <w:multiLevelType w:val="hybridMultilevel"/>
    <w:tmpl w:val="F9F4C466"/>
    <w:lvl w:ilvl="0" w:tplc="04150009">
      <w:start w:val="1"/>
      <w:numFmt w:val="bullet"/>
      <w:lvlText w:val=""/>
      <w:lvlJc w:val="left"/>
      <w:pPr>
        <w:ind w:left="720" w:hanging="360"/>
      </w:pPr>
      <w:rPr>
        <w:rFonts w:ascii="Wingdings" w:hAnsi="Wingdings" w:hint="default"/>
      </w:rPr>
    </w:lvl>
    <w:lvl w:ilvl="1" w:tplc="0000096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B"/>
    <w:multiLevelType w:val="hybridMultilevel"/>
    <w:tmpl w:val="78A2806E"/>
    <w:lvl w:ilvl="0" w:tplc="00000A29">
      <w:start w:val="1"/>
      <w:numFmt w:val="bullet"/>
      <w:lvlText w:val="✓"/>
      <w:lvlJc w:val="left"/>
      <w:pPr>
        <w:ind w:left="720" w:hanging="360"/>
      </w:pPr>
    </w:lvl>
    <w:lvl w:ilvl="1" w:tplc="0415000D">
      <w:start w:val="1"/>
      <w:numFmt w:val="bullet"/>
      <w:lvlText w:val=""/>
      <w:lvlJc w:val="left"/>
      <w:pPr>
        <w:ind w:left="38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E"/>
    <w:multiLevelType w:val="hybridMultilevel"/>
    <w:tmpl w:val="8A520A8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83E64E7"/>
    <w:multiLevelType w:val="hybridMultilevel"/>
    <w:tmpl w:val="77CAE966"/>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CDE5E0F"/>
    <w:multiLevelType w:val="hybridMultilevel"/>
    <w:tmpl w:val="3CF846C6"/>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9247210"/>
    <w:multiLevelType w:val="hybridMultilevel"/>
    <w:tmpl w:val="2EC25228"/>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9560A93"/>
    <w:multiLevelType w:val="hybridMultilevel"/>
    <w:tmpl w:val="C5444F6E"/>
    <w:lvl w:ilvl="0" w:tplc="0000012D">
      <w:start w:val="1"/>
      <w:numFmt w:val="bullet"/>
      <w:lvlText w:val="•"/>
      <w:lvlJc w:val="left"/>
      <w:pPr>
        <w:ind w:left="720" w:hanging="360"/>
      </w:pPr>
    </w:lvl>
    <w:lvl w:ilvl="1" w:tplc="0000012D">
      <w:start w:val="1"/>
      <w:numFmt w:val="bullet"/>
      <w:lvlText w:val="•"/>
      <w:lvlJc w:val="left"/>
      <w:pPr>
        <w:ind w:left="72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C01601A"/>
    <w:multiLevelType w:val="hybridMultilevel"/>
    <w:tmpl w:val="2404FA5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396E8F"/>
    <w:multiLevelType w:val="hybridMultilevel"/>
    <w:tmpl w:val="59186E4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A51E9B"/>
    <w:multiLevelType w:val="hybridMultilevel"/>
    <w:tmpl w:val="B2482100"/>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4A74F63"/>
    <w:multiLevelType w:val="hybridMultilevel"/>
    <w:tmpl w:val="8542BB20"/>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1E842AE"/>
    <w:multiLevelType w:val="hybridMultilevel"/>
    <w:tmpl w:val="7AAC7A3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2895DF4"/>
    <w:multiLevelType w:val="hybridMultilevel"/>
    <w:tmpl w:val="3BAC9B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5"/>
  </w:num>
  <w:num w:numId="4">
    <w:abstractNumId w:val="6"/>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3"/>
  </w:num>
  <w:num w:numId="29">
    <w:abstractNumId w:val="35"/>
  </w:num>
  <w:num w:numId="30">
    <w:abstractNumId w:val="39"/>
  </w:num>
  <w:num w:numId="31">
    <w:abstractNumId w:val="36"/>
  </w:num>
  <w:num w:numId="32">
    <w:abstractNumId w:val="40"/>
  </w:num>
  <w:num w:numId="33">
    <w:abstractNumId w:val="38"/>
  </w:num>
  <w:num w:numId="34">
    <w:abstractNumId w:val="37"/>
  </w:num>
  <w:num w:numId="35">
    <w:abstractNumId w:val="31"/>
  </w:num>
  <w:num w:numId="36">
    <w:abstractNumId w:val="34"/>
  </w:num>
  <w:num w:numId="37">
    <w:abstractNumId w:val="2"/>
  </w:num>
  <w:num w:numId="38">
    <w:abstractNumId w:val="3"/>
  </w:num>
  <w:num w:numId="39">
    <w:abstractNumId w:val="4"/>
  </w:num>
  <w:num w:numId="40">
    <w:abstractNumId w:val="7"/>
  </w:num>
  <w:num w:numId="41">
    <w:abstractNumId w:val="32"/>
  </w:num>
  <w:num w:numId="42">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4353D"/>
    <w:rsid w:val="00044867"/>
    <w:rsid w:val="00063A7B"/>
    <w:rsid w:val="00085098"/>
    <w:rsid w:val="001062DA"/>
    <w:rsid w:val="00122DC5"/>
    <w:rsid w:val="001271A6"/>
    <w:rsid w:val="001364D4"/>
    <w:rsid w:val="001768A8"/>
    <w:rsid w:val="00217928"/>
    <w:rsid w:val="00276414"/>
    <w:rsid w:val="00277F86"/>
    <w:rsid w:val="002E11BF"/>
    <w:rsid w:val="00346EE8"/>
    <w:rsid w:val="003A0A48"/>
    <w:rsid w:val="00447A62"/>
    <w:rsid w:val="00564F42"/>
    <w:rsid w:val="005A1319"/>
    <w:rsid w:val="005A260D"/>
    <w:rsid w:val="00724BD0"/>
    <w:rsid w:val="007623D8"/>
    <w:rsid w:val="007968AB"/>
    <w:rsid w:val="00796DD2"/>
    <w:rsid w:val="007A77F5"/>
    <w:rsid w:val="007B33F8"/>
    <w:rsid w:val="00801B18"/>
    <w:rsid w:val="00837622"/>
    <w:rsid w:val="008944B5"/>
    <w:rsid w:val="008A6E99"/>
    <w:rsid w:val="008C5DD0"/>
    <w:rsid w:val="008D4105"/>
    <w:rsid w:val="008D7020"/>
    <w:rsid w:val="008E1A83"/>
    <w:rsid w:val="00920EDB"/>
    <w:rsid w:val="0092689A"/>
    <w:rsid w:val="00997367"/>
    <w:rsid w:val="009C1017"/>
    <w:rsid w:val="00A26392"/>
    <w:rsid w:val="00AA2869"/>
    <w:rsid w:val="00B205E2"/>
    <w:rsid w:val="00B6752E"/>
    <w:rsid w:val="00C74003"/>
    <w:rsid w:val="00CB7721"/>
    <w:rsid w:val="00DB51E2"/>
    <w:rsid w:val="00DD648E"/>
    <w:rsid w:val="00E2044F"/>
    <w:rsid w:val="00E41276"/>
    <w:rsid w:val="00EF4AED"/>
    <w:rsid w:val="00F157ED"/>
    <w:rsid w:val="00F67A9E"/>
    <w:rsid w:val="00F87808"/>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085098"/>
    <w:pPr>
      <w:ind w:left="720"/>
      <w:contextualSpacing/>
    </w:pPr>
  </w:style>
  <w:style w:type="paragraph" w:styleId="Tekstdymka">
    <w:name w:val="Balloon Text"/>
    <w:basedOn w:val="Normalny"/>
    <w:link w:val="TekstdymkaZnak"/>
    <w:uiPriority w:val="99"/>
    <w:semiHidden/>
    <w:unhideWhenUsed/>
    <w:rsid w:val="005A26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2528</Words>
  <Characters>15168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45</cp:revision>
  <cp:lastPrinted>2019-06-04T12:39:00Z</cp:lastPrinted>
  <dcterms:created xsi:type="dcterms:W3CDTF">2018-07-17T12:34:00Z</dcterms:created>
  <dcterms:modified xsi:type="dcterms:W3CDTF">2019-06-04T12:39:00Z</dcterms:modified>
</cp:coreProperties>
</file>