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1795" w14:textId="5FA829DE" w:rsidR="008944B5" w:rsidRPr="00FE7638" w:rsidRDefault="008944B5" w:rsidP="00FB112C">
      <w:pPr>
        <w:tabs>
          <w:tab w:val="left" w:pos="4245"/>
        </w:tabs>
        <w:autoSpaceDE w:val="0"/>
        <w:autoSpaceDN w:val="0"/>
        <w:adjustRightInd w:val="0"/>
        <w:jc w:val="center"/>
        <w:rPr>
          <w:rFonts w:ascii="Monaco" w:hAnsi="Monaco" w:cs="Arial"/>
          <w:b/>
          <w:bCs/>
          <w:color w:val="000000" w:themeColor="text1"/>
        </w:rPr>
      </w:pPr>
      <w:r w:rsidRPr="00FE7638">
        <w:rPr>
          <w:rFonts w:ascii="Monaco" w:hAnsi="Monaco" w:cs="Arial"/>
          <w:b/>
          <w:bCs/>
          <w:color w:val="000000"/>
        </w:rPr>
        <w:t xml:space="preserve">PROTOKÓŁ </w:t>
      </w:r>
      <w:r w:rsidRPr="00FE7638">
        <w:rPr>
          <w:rFonts w:ascii="Monaco" w:hAnsi="Monaco" w:cs="Arial"/>
          <w:b/>
          <w:bCs/>
          <w:color w:val="000000" w:themeColor="text1"/>
        </w:rPr>
        <w:t>PRZYGOTOWANIA PACJENTA DO OPERACJI</w:t>
      </w:r>
      <w:r w:rsidRPr="00FE7638">
        <w:rPr>
          <w:rFonts w:ascii="Monaco" w:eastAsia="MS Gothic" w:hAnsi="Monaco" w:cs="MS Gothic"/>
          <w:b/>
          <w:bCs/>
          <w:color w:val="000000" w:themeColor="text1"/>
        </w:rPr>
        <w:t> </w:t>
      </w:r>
      <w:r w:rsidRPr="00FE7638">
        <w:rPr>
          <w:rFonts w:ascii="Monaco" w:hAnsi="Monaco" w:cs="Arial"/>
          <w:b/>
          <w:bCs/>
          <w:color w:val="000000" w:themeColor="text1"/>
        </w:rPr>
        <w:t xml:space="preserve"> Z OŚWIADCZENIEM ŚWIADOMEJ ZGODY NA ZABIEG</w:t>
      </w:r>
    </w:p>
    <w:p w14:paraId="61018E49" w14:textId="77777777" w:rsidR="008944B5" w:rsidRPr="00FE7638" w:rsidRDefault="008944B5" w:rsidP="00122DC5">
      <w:pPr>
        <w:tabs>
          <w:tab w:val="left" w:pos="4245"/>
        </w:tabs>
        <w:autoSpaceDE w:val="0"/>
        <w:autoSpaceDN w:val="0"/>
        <w:adjustRightInd w:val="0"/>
        <w:jc w:val="center"/>
        <w:rPr>
          <w:rFonts w:ascii="Monaco" w:hAnsi="Monaco" w:cs="Arial"/>
          <w:b/>
          <w:bCs/>
          <w:color w:val="000000" w:themeColor="text1"/>
        </w:rPr>
      </w:pPr>
    </w:p>
    <w:p w14:paraId="13BC7A96" w14:textId="77777777" w:rsidR="008944B5" w:rsidRPr="00FE7638" w:rsidRDefault="008944B5" w:rsidP="008944B5">
      <w:pPr>
        <w:tabs>
          <w:tab w:val="left" w:pos="4245"/>
        </w:tabs>
        <w:autoSpaceDE w:val="0"/>
        <w:autoSpaceDN w:val="0"/>
        <w:adjustRightInd w:val="0"/>
        <w:jc w:val="center"/>
        <w:rPr>
          <w:rFonts w:ascii="Monaco" w:hAnsi="Monaco" w:cs="Arial"/>
          <w:b/>
          <w:bCs/>
          <w:color w:val="000000" w:themeColor="text1"/>
          <w:sz w:val="18"/>
          <w:szCs w:val="18"/>
        </w:rPr>
      </w:pPr>
    </w:p>
    <w:p w14:paraId="40B78DD4" w14:textId="7B139E98" w:rsidR="008944B5" w:rsidRPr="00FE7638" w:rsidRDefault="008944B5" w:rsidP="008944B5">
      <w:pPr>
        <w:tabs>
          <w:tab w:val="left" w:pos="4245"/>
        </w:tabs>
        <w:autoSpaceDE w:val="0"/>
        <w:autoSpaceDN w:val="0"/>
        <w:adjustRightInd w:val="0"/>
        <w:spacing w:line="360" w:lineRule="auto"/>
        <w:rPr>
          <w:rFonts w:ascii="Monaco" w:hAnsi="Monaco" w:cs="Arial"/>
          <w:color w:val="000000" w:themeColor="text1"/>
          <w:sz w:val="20"/>
          <w:szCs w:val="20"/>
        </w:rPr>
      </w:pPr>
      <w:r w:rsidRPr="00FE7638">
        <w:rPr>
          <w:rFonts w:ascii="Monaco" w:hAnsi="Monaco" w:cs="Arial"/>
          <w:color w:val="000000" w:themeColor="text1"/>
          <w:sz w:val="20"/>
          <w:szCs w:val="20"/>
        </w:rPr>
        <w:t xml:space="preserve">Imię i nazwisko: </w:t>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r>
      <w:r w:rsidR="00FE7638">
        <w:rPr>
          <w:rFonts w:ascii="Monaco" w:hAnsi="Monaco" w:cs="Arial"/>
          <w:color w:val="000000" w:themeColor="text1"/>
          <w:sz w:val="20"/>
          <w:szCs w:val="20"/>
        </w:rPr>
        <w:softHyphen/>
        <w:t>________________________________________</w:t>
      </w:r>
      <w:proofErr w:type="gramStart"/>
      <w:r w:rsidR="00FE7638">
        <w:rPr>
          <w:rFonts w:ascii="Monaco" w:hAnsi="Monaco" w:cs="Arial"/>
          <w:color w:val="000000" w:themeColor="text1"/>
          <w:sz w:val="20"/>
          <w:szCs w:val="20"/>
        </w:rPr>
        <w:t>_</w:t>
      </w:r>
      <w:r w:rsidRPr="00FE7638">
        <w:rPr>
          <w:rFonts w:ascii="Monaco" w:hAnsi="Monaco" w:cs="Arial"/>
          <w:color w:val="000000" w:themeColor="text1"/>
          <w:sz w:val="20"/>
          <w:szCs w:val="20"/>
        </w:rPr>
        <w:t xml:space="preserve">  PESEL</w:t>
      </w:r>
      <w:proofErr w:type="gramEnd"/>
      <w:r w:rsidR="00FE7638">
        <w:rPr>
          <w:rFonts w:ascii="Monaco" w:hAnsi="Monaco" w:cs="Arial"/>
          <w:color w:val="000000" w:themeColor="text1"/>
          <w:sz w:val="20"/>
          <w:szCs w:val="20"/>
        </w:rPr>
        <w:t>: _____________________</w:t>
      </w:r>
    </w:p>
    <w:p w14:paraId="5CC8E6D7" w14:textId="77777777" w:rsidR="008944B5" w:rsidRPr="00FE7638" w:rsidRDefault="008944B5" w:rsidP="008944B5">
      <w:pPr>
        <w:tabs>
          <w:tab w:val="left" w:pos="4245"/>
        </w:tabs>
        <w:autoSpaceDE w:val="0"/>
        <w:autoSpaceDN w:val="0"/>
        <w:adjustRightInd w:val="0"/>
        <w:rPr>
          <w:rFonts w:ascii="Monaco" w:hAnsi="Monaco" w:cs="Arial"/>
          <w:color w:val="000000"/>
          <w:sz w:val="20"/>
          <w:szCs w:val="20"/>
        </w:rPr>
      </w:pPr>
    </w:p>
    <w:p w14:paraId="3FA0483E" w14:textId="72887A79" w:rsidR="00526FA2" w:rsidRPr="00FE7638" w:rsidRDefault="00526FA2" w:rsidP="00526FA2">
      <w:pPr>
        <w:tabs>
          <w:tab w:val="left" w:pos="4245"/>
        </w:tabs>
        <w:autoSpaceDE w:val="0"/>
        <w:autoSpaceDN w:val="0"/>
        <w:adjustRightInd w:val="0"/>
        <w:spacing w:line="360" w:lineRule="auto"/>
        <w:rPr>
          <w:rFonts w:ascii="Monaco" w:hAnsi="Monaco" w:cs="Arial"/>
          <w:color w:val="000000"/>
          <w:sz w:val="20"/>
          <w:szCs w:val="20"/>
        </w:rPr>
      </w:pPr>
      <w:r w:rsidRPr="00FE7638">
        <w:rPr>
          <w:rFonts w:ascii="Monaco" w:hAnsi="Monaco" w:cs="Arial"/>
          <w:b/>
          <w:bCs/>
          <w:color w:val="000000"/>
          <w:sz w:val="20"/>
          <w:szCs w:val="20"/>
        </w:rPr>
        <w:t>DGN</w:t>
      </w:r>
      <w:r w:rsidRPr="00FE7638">
        <w:rPr>
          <w:rFonts w:ascii="Monaco" w:hAnsi="Monaco" w:cs="Arial"/>
          <w:color w:val="000000"/>
          <w:sz w:val="20"/>
          <w:szCs w:val="20"/>
        </w:rPr>
        <w:t xml:space="preserve">: L90.8 INNE ZANIKOWE CHOROBY SKÓRY - Zwiotczenie skóry </w:t>
      </w:r>
      <w:r w:rsidR="00FE7638">
        <w:rPr>
          <w:rFonts w:ascii="Monaco" w:hAnsi="Monaco" w:cs="Arial"/>
          <w:color w:val="000000"/>
          <w:sz w:val="20"/>
          <w:szCs w:val="20"/>
        </w:rPr>
        <w:t>twarzy i szyi</w:t>
      </w:r>
    </w:p>
    <w:p w14:paraId="03005B0D" w14:textId="77777777" w:rsidR="00526FA2" w:rsidRPr="00FE7638" w:rsidRDefault="00526FA2" w:rsidP="00526FA2">
      <w:pPr>
        <w:tabs>
          <w:tab w:val="left" w:pos="4245"/>
        </w:tabs>
        <w:autoSpaceDE w:val="0"/>
        <w:autoSpaceDN w:val="0"/>
        <w:adjustRightInd w:val="0"/>
        <w:rPr>
          <w:rFonts w:ascii="Monaco" w:hAnsi="Monaco" w:cs="Arial"/>
          <w:color w:val="000000"/>
          <w:sz w:val="20"/>
          <w:szCs w:val="20"/>
        </w:rPr>
      </w:pPr>
    </w:p>
    <w:p w14:paraId="3FB1C41C" w14:textId="252EFC80" w:rsidR="00526FA2" w:rsidRPr="00FE7638" w:rsidRDefault="00526FA2" w:rsidP="00526FA2">
      <w:pPr>
        <w:tabs>
          <w:tab w:val="left" w:pos="4245"/>
        </w:tabs>
        <w:autoSpaceDE w:val="0"/>
        <w:autoSpaceDN w:val="0"/>
        <w:adjustRightInd w:val="0"/>
        <w:rPr>
          <w:rFonts w:ascii="Monaco" w:hAnsi="Monaco" w:cs="Arial"/>
          <w:color w:val="000000"/>
          <w:sz w:val="20"/>
          <w:szCs w:val="20"/>
        </w:rPr>
      </w:pPr>
      <w:r w:rsidRPr="00FE7638">
        <w:rPr>
          <w:rFonts w:ascii="Monaco" w:hAnsi="Monaco" w:cs="Arial"/>
          <w:b/>
          <w:bCs/>
          <w:color w:val="000000"/>
          <w:sz w:val="20"/>
          <w:szCs w:val="20"/>
        </w:rPr>
        <w:t>PROPONOWANY ZABIEG OPERACYJNY</w:t>
      </w:r>
      <w:r w:rsidRPr="00FE7638">
        <w:rPr>
          <w:rFonts w:ascii="Monaco" w:hAnsi="Monaco" w:cs="Arial"/>
          <w:color w:val="000000"/>
          <w:sz w:val="20"/>
          <w:szCs w:val="20"/>
        </w:rPr>
        <w:t xml:space="preserve">: PODCIĄGNIĘCIE </w:t>
      </w:r>
      <w:r w:rsidR="00FE7638">
        <w:rPr>
          <w:rFonts w:ascii="Monaco" w:hAnsi="Monaco" w:cs="Arial"/>
          <w:color w:val="000000"/>
          <w:sz w:val="20"/>
          <w:szCs w:val="20"/>
        </w:rPr>
        <w:t xml:space="preserve">SKÓRY SZYI </w:t>
      </w:r>
      <w:r w:rsidRPr="00FE7638">
        <w:rPr>
          <w:rFonts w:ascii="Monaco" w:hAnsi="Monaco" w:cs="Arial"/>
          <w:color w:val="000000"/>
          <w:sz w:val="20"/>
          <w:szCs w:val="20"/>
        </w:rPr>
        <w:t>- Operacja zwiotczenia skóry twarzy [86.81]</w:t>
      </w:r>
    </w:p>
    <w:p w14:paraId="21BD3D78" w14:textId="77777777" w:rsidR="00526FA2" w:rsidRPr="00FE7638" w:rsidRDefault="00526FA2" w:rsidP="00526FA2">
      <w:pPr>
        <w:tabs>
          <w:tab w:val="left" w:pos="4245"/>
        </w:tabs>
        <w:autoSpaceDE w:val="0"/>
        <w:autoSpaceDN w:val="0"/>
        <w:adjustRightInd w:val="0"/>
        <w:rPr>
          <w:rFonts w:ascii="Monaco" w:hAnsi="Monaco" w:cs="Arial"/>
          <w:color w:val="000000"/>
          <w:sz w:val="18"/>
          <w:szCs w:val="18"/>
        </w:rPr>
      </w:pPr>
    </w:p>
    <w:p w14:paraId="73EBE029" w14:textId="77777777" w:rsidR="00526FA2" w:rsidRPr="00FE7638" w:rsidRDefault="00526FA2" w:rsidP="00526FA2">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FE7638">
        <w:rPr>
          <w:rFonts w:ascii="Monaco" w:hAnsi="Monaco" w:cs="Arial"/>
          <w:b/>
          <w:bCs/>
          <w:color w:val="000000"/>
          <w:sz w:val="18"/>
          <w:szCs w:val="18"/>
        </w:rPr>
        <w:t>WYWIAD</w:t>
      </w:r>
    </w:p>
    <w:p w14:paraId="3B036E3F" w14:textId="77777777" w:rsidR="00526FA2" w:rsidRPr="00FE7638" w:rsidRDefault="00526FA2" w:rsidP="00526FA2">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FE7638">
        <w:rPr>
          <w:rFonts w:ascii="Monaco" w:hAnsi="Monaco" w:cs="Arial"/>
          <w:b/>
          <w:bCs/>
          <w:color w:val="000000"/>
          <w:sz w:val="18"/>
          <w:szCs w:val="18"/>
        </w:rPr>
        <w:t>Skargi / oczekiwania:</w:t>
      </w:r>
    </w:p>
    <w:p w14:paraId="0DA9295A"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rPr>
      </w:pPr>
    </w:p>
    <w:p w14:paraId="2DA41998" w14:textId="77777777" w:rsidR="00526FA2" w:rsidRPr="00FE7638" w:rsidRDefault="00526FA2" w:rsidP="00526FA2">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FE7638">
        <w:rPr>
          <w:rFonts w:ascii="Monaco" w:hAnsi="Monaco" w:cs="Arial"/>
          <w:b/>
          <w:bCs/>
          <w:color w:val="000000"/>
          <w:sz w:val="18"/>
          <w:szCs w:val="18"/>
        </w:rPr>
        <w:t xml:space="preserve">Przeciwwskazania: </w:t>
      </w:r>
      <w:r w:rsidRPr="00FE7638">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proofErr w:type="gramStart"/>
      <w:r w:rsidRPr="00FE7638">
        <w:rPr>
          <w:rFonts w:ascii="Monaco" w:hAnsi="Monaco" w:cs="Arial"/>
          <w:color w:val="000000"/>
          <w:sz w:val="18"/>
          <w:szCs w:val="18"/>
        </w:rPr>
        <w:t>skóry,  ciąża</w:t>
      </w:r>
      <w:proofErr w:type="gramEnd"/>
      <w:r w:rsidRPr="00FE7638">
        <w:rPr>
          <w:rFonts w:ascii="Monaco" w:hAnsi="Monaco" w:cs="Arial"/>
          <w:color w:val="000000"/>
          <w:sz w:val="18"/>
          <w:szCs w:val="18"/>
        </w:rPr>
        <w:t>,</w:t>
      </w:r>
    </w:p>
    <w:p w14:paraId="0B76A308" w14:textId="77777777" w:rsidR="00526FA2" w:rsidRPr="00FE7638" w:rsidRDefault="00526FA2" w:rsidP="00526FA2">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FE7638">
        <w:rPr>
          <w:rFonts w:ascii="Monaco" w:hAnsi="Monaco" w:cs="Arial"/>
          <w:b/>
          <w:bCs/>
          <w:color w:val="000000"/>
          <w:sz w:val="18"/>
          <w:szCs w:val="18"/>
        </w:rPr>
        <w:t>Choroby przewlekłe</w:t>
      </w:r>
      <w:r w:rsidRPr="00FE7638">
        <w:rPr>
          <w:rFonts w:ascii="Monaco" w:hAnsi="Monaco" w:cs="Arial"/>
          <w:color w:val="000000"/>
          <w:sz w:val="18"/>
          <w:szCs w:val="18"/>
        </w:rPr>
        <w:t>:</w:t>
      </w:r>
    </w:p>
    <w:p w14:paraId="61590FF8" w14:textId="77777777" w:rsidR="00526FA2" w:rsidRPr="00FE7638" w:rsidRDefault="00526FA2" w:rsidP="00526FA2">
      <w:pPr>
        <w:numPr>
          <w:ilvl w:val="1"/>
          <w:numId w:val="4"/>
        </w:numPr>
        <w:tabs>
          <w:tab w:val="left" w:pos="785"/>
          <w:tab w:val="left" w:pos="1145"/>
          <w:tab w:val="left" w:pos="4245"/>
        </w:tabs>
        <w:autoSpaceDE w:val="0"/>
        <w:autoSpaceDN w:val="0"/>
        <w:adjustRightInd w:val="0"/>
        <w:ind w:left="1145" w:hanging="1146"/>
        <w:rPr>
          <w:rFonts w:ascii="Monaco" w:hAnsi="Monaco" w:cs="Arial"/>
          <w:color w:val="000000"/>
          <w:sz w:val="18"/>
          <w:szCs w:val="18"/>
          <w:u w:val="single" w:color="000000"/>
        </w:rPr>
      </w:pPr>
      <w:r w:rsidRPr="00FE7638">
        <w:rPr>
          <w:rFonts w:ascii="Monaco" w:hAnsi="Monaco" w:cs="Arial"/>
          <w:color w:val="000000"/>
          <w:sz w:val="18"/>
          <w:szCs w:val="18"/>
          <w:u w:val="single" w:color="000000"/>
        </w:rPr>
        <w:t>nadciśnienie tętnicze</w:t>
      </w:r>
    </w:p>
    <w:p w14:paraId="30C6816D" w14:textId="77777777" w:rsidR="00526FA2" w:rsidRPr="00FE7638" w:rsidRDefault="00526FA2" w:rsidP="00526FA2">
      <w:pPr>
        <w:numPr>
          <w:ilvl w:val="1"/>
          <w:numId w:val="4"/>
        </w:numPr>
        <w:tabs>
          <w:tab w:val="left" w:pos="785"/>
          <w:tab w:val="left" w:pos="1145"/>
          <w:tab w:val="left" w:pos="4245"/>
        </w:tabs>
        <w:autoSpaceDE w:val="0"/>
        <w:autoSpaceDN w:val="0"/>
        <w:adjustRightInd w:val="0"/>
        <w:ind w:left="1145" w:hanging="1146"/>
        <w:rPr>
          <w:rFonts w:ascii="Monaco" w:hAnsi="Monaco" w:cs="Arial"/>
          <w:b/>
          <w:bCs/>
          <w:color w:val="000000"/>
          <w:sz w:val="18"/>
          <w:szCs w:val="18"/>
          <w:u w:color="000000"/>
        </w:rPr>
      </w:pPr>
      <w:r w:rsidRPr="00FE7638">
        <w:rPr>
          <w:rFonts w:ascii="Monaco" w:hAnsi="Monaco" w:cs="Arial"/>
          <w:color w:val="000000"/>
          <w:sz w:val="18"/>
          <w:szCs w:val="18"/>
          <w:u w:color="000000"/>
        </w:rPr>
        <w:t>żylaki kk dolnych</w:t>
      </w:r>
    </w:p>
    <w:p w14:paraId="4A5FEE64" w14:textId="77777777" w:rsidR="00526FA2" w:rsidRPr="00FE7638" w:rsidRDefault="00526FA2" w:rsidP="00526FA2">
      <w:pPr>
        <w:numPr>
          <w:ilvl w:val="1"/>
          <w:numId w:val="4"/>
        </w:numPr>
        <w:tabs>
          <w:tab w:val="left" w:pos="785"/>
          <w:tab w:val="left" w:pos="1145"/>
          <w:tab w:val="left" w:pos="4245"/>
        </w:tabs>
        <w:autoSpaceDE w:val="0"/>
        <w:autoSpaceDN w:val="0"/>
        <w:adjustRightInd w:val="0"/>
        <w:ind w:left="1145" w:hanging="1146"/>
        <w:rPr>
          <w:rFonts w:ascii="Monaco" w:hAnsi="Monaco" w:cs="Arial"/>
          <w:color w:val="000000"/>
          <w:sz w:val="18"/>
          <w:szCs w:val="18"/>
          <w:u w:color="000000"/>
        </w:rPr>
      </w:pPr>
      <w:r w:rsidRPr="00FE7638">
        <w:rPr>
          <w:rFonts w:ascii="Monaco" w:hAnsi="Monaco" w:cs="Arial"/>
          <w:color w:val="000000"/>
          <w:sz w:val="18"/>
          <w:szCs w:val="18"/>
          <w:u w:color="000000"/>
        </w:rPr>
        <w:t xml:space="preserve">zaburzenia krzepnięcia: </w:t>
      </w:r>
    </w:p>
    <w:p w14:paraId="5D494A38" w14:textId="77777777" w:rsidR="00526FA2" w:rsidRPr="00FE7638" w:rsidRDefault="00526FA2" w:rsidP="00526FA2">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Leki: </w:t>
      </w:r>
    </w:p>
    <w:p w14:paraId="5FB122A7" w14:textId="77777777" w:rsidR="00526FA2" w:rsidRPr="00FE7638" w:rsidRDefault="00526FA2" w:rsidP="00526FA2">
      <w:pPr>
        <w:numPr>
          <w:ilvl w:val="2"/>
          <w:numId w:val="6"/>
        </w:numPr>
        <w:tabs>
          <w:tab w:val="left" w:pos="720"/>
          <w:tab w:val="left" w:pos="1080"/>
          <w:tab w:val="left" w:pos="4245"/>
        </w:tabs>
        <w:autoSpaceDE w:val="0"/>
        <w:autoSpaceDN w:val="0"/>
        <w:adjustRightInd w:val="0"/>
        <w:ind w:left="1080" w:hanging="1080"/>
        <w:rPr>
          <w:rFonts w:ascii="Monaco" w:hAnsi="Monaco" w:cs="Arial"/>
          <w:color w:val="000000"/>
          <w:sz w:val="18"/>
          <w:szCs w:val="18"/>
          <w:u w:val="single" w:color="000000"/>
        </w:rPr>
      </w:pPr>
      <w:r w:rsidRPr="00FE7638">
        <w:rPr>
          <w:rFonts w:ascii="Monaco" w:hAnsi="Monaco" w:cs="Arial"/>
          <w:color w:val="000000"/>
          <w:sz w:val="18"/>
          <w:szCs w:val="18"/>
          <w:u w:val="single" w:color="000000"/>
        </w:rPr>
        <w:t>wpływające na krzepnięcie</w:t>
      </w:r>
    </w:p>
    <w:p w14:paraId="298B587B" w14:textId="77777777" w:rsidR="00526FA2" w:rsidRPr="00FE7638" w:rsidRDefault="00526FA2" w:rsidP="00526FA2">
      <w:pPr>
        <w:numPr>
          <w:ilvl w:val="2"/>
          <w:numId w:val="6"/>
        </w:numPr>
        <w:tabs>
          <w:tab w:val="left" w:pos="720"/>
          <w:tab w:val="left" w:pos="1080"/>
          <w:tab w:val="left" w:pos="4245"/>
        </w:tabs>
        <w:autoSpaceDE w:val="0"/>
        <w:autoSpaceDN w:val="0"/>
        <w:adjustRightInd w:val="0"/>
        <w:ind w:left="1080" w:hanging="1080"/>
        <w:rPr>
          <w:rFonts w:ascii="Monaco" w:hAnsi="Monaco" w:cs="Arial"/>
          <w:b/>
          <w:bCs/>
          <w:color w:val="000000"/>
          <w:sz w:val="18"/>
          <w:szCs w:val="18"/>
          <w:u w:color="000000"/>
        </w:rPr>
      </w:pPr>
      <w:r w:rsidRPr="00FE7638">
        <w:rPr>
          <w:rFonts w:ascii="Monaco" w:hAnsi="Monaco" w:cs="Arial"/>
          <w:color w:val="000000"/>
          <w:sz w:val="18"/>
          <w:szCs w:val="18"/>
          <w:u w:color="000000"/>
        </w:rPr>
        <w:t>hormony płciowe</w:t>
      </w:r>
    </w:p>
    <w:p w14:paraId="61CE2B2B" w14:textId="3C8C2CB3" w:rsidR="00526FA2" w:rsidRDefault="00FE7638" w:rsidP="00526FA2">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Pr>
          <w:rFonts w:ascii="Monaco" w:hAnsi="Monaco" w:cs="Arial"/>
          <w:b/>
          <w:bCs/>
          <w:color w:val="000000"/>
          <w:sz w:val="18"/>
          <w:szCs w:val="18"/>
          <w:u w:color="000000"/>
        </w:rPr>
        <w:t>PMH</w:t>
      </w:r>
      <w:r w:rsidR="00526FA2" w:rsidRPr="00FE7638">
        <w:rPr>
          <w:rFonts w:ascii="Monaco" w:hAnsi="Monaco" w:cs="Arial"/>
          <w:b/>
          <w:bCs/>
          <w:color w:val="000000"/>
          <w:sz w:val="18"/>
          <w:szCs w:val="18"/>
          <w:u w:color="000000"/>
        </w:rPr>
        <w:t>:</w:t>
      </w:r>
    </w:p>
    <w:p w14:paraId="689B995B" w14:textId="3EDBF534" w:rsidR="00FE7638" w:rsidRDefault="00FE7638" w:rsidP="006076A7">
      <w:pPr>
        <w:pStyle w:val="Akapitzlist"/>
        <w:numPr>
          <w:ilvl w:val="0"/>
          <w:numId w:val="33"/>
        </w:numPr>
        <w:tabs>
          <w:tab w:val="left" w:pos="20"/>
          <w:tab w:val="left" w:pos="360"/>
          <w:tab w:val="left" w:pos="4245"/>
        </w:tabs>
        <w:autoSpaceDE w:val="0"/>
        <w:autoSpaceDN w:val="0"/>
        <w:adjustRightInd w:val="0"/>
        <w:rPr>
          <w:rFonts w:ascii="Monaco" w:hAnsi="Monaco" w:cs="Arial"/>
          <w:b/>
          <w:bCs/>
          <w:color w:val="000000"/>
          <w:sz w:val="18"/>
          <w:szCs w:val="18"/>
          <w:u w:color="000000"/>
        </w:rPr>
      </w:pPr>
      <w:r>
        <w:rPr>
          <w:rFonts w:ascii="Monaco" w:hAnsi="Monaco" w:cs="Arial"/>
          <w:b/>
          <w:bCs/>
          <w:color w:val="000000"/>
          <w:sz w:val="18"/>
          <w:szCs w:val="18"/>
          <w:u w:color="000000"/>
        </w:rPr>
        <w:t>Operacje:</w:t>
      </w:r>
    </w:p>
    <w:p w14:paraId="175AA3C9" w14:textId="77777777" w:rsidR="00FE7638" w:rsidRDefault="00FE7638" w:rsidP="00FE7638">
      <w:pPr>
        <w:pStyle w:val="Akapitzlist"/>
        <w:tabs>
          <w:tab w:val="left" w:pos="20"/>
          <w:tab w:val="left" w:pos="4245"/>
        </w:tabs>
        <w:autoSpaceDE w:val="0"/>
        <w:autoSpaceDN w:val="0"/>
        <w:adjustRightInd w:val="0"/>
        <w:rPr>
          <w:rFonts w:ascii="Monaco" w:hAnsi="Monaco" w:cs="Arial"/>
          <w:b/>
          <w:bCs/>
          <w:color w:val="000000"/>
          <w:sz w:val="18"/>
          <w:szCs w:val="18"/>
          <w:u w:color="000000"/>
        </w:rPr>
      </w:pPr>
    </w:p>
    <w:p w14:paraId="5E4F58E6" w14:textId="2A2A967D" w:rsidR="00FE7638" w:rsidRPr="00FE7638" w:rsidRDefault="00FE7638" w:rsidP="006076A7">
      <w:pPr>
        <w:pStyle w:val="Akapitzlist"/>
        <w:numPr>
          <w:ilvl w:val="0"/>
          <w:numId w:val="33"/>
        </w:numPr>
        <w:tabs>
          <w:tab w:val="left" w:pos="20"/>
          <w:tab w:val="left" w:pos="360"/>
          <w:tab w:val="left" w:pos="4245"/>
        </w:tabs>
        <w:autoSpaceDE w:val="0"/>
        <w:autoSpaceDN w:val="0"/>
        <w:adjustRightInd w:val="0"/>
        <w:rPr>
          <w:rFonts w:ascii="Monaco" w:hAnsi="Monaco" w:cs="Arial"/>
          <w:b/>
          <w:bCs/>
          <w:color w:val="000000"/>
          <w:sz w:val="18"/>
          <w:szCs w:val="18"/>
          <w:u w:color="000000"/>
        </w:rPr>
      </w:pPr>
      <w:r>
        <w:rPr>
          <w:rFonts w:ascii="Monaco" w:hAnsi="Monaco" w:cs="Arial"/>
          <w:b/>
          <w:bCs/>
          <w:color w:val="000000"/>
          <w:sz w:val="18"/>
          <w:szCs w:val="18"/>
          <w:u w:color="000000"/>
        </w:rPr>
        <w:t>Hospitalizacje:</w:t>
      </w:r>
    </w:p>
    <w:p w14:paraId="3D5AEB36"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2C19E46E" w14:textId="27600849" w:rsidR="00526FA2" w:rsidRPr="00FE7638" w:rsidRDefault="00526FA2" w:rsidP="00526FA2">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b/>
          <w:bCs/>
          <w:color w:val="000000"/>
          <w:sz w:val="18"/>
          <w:szCs w:val="18"/>
          <w:u w:color="000000"/>
        </w:rPr>
        <w:t xml:space="preserve">Ciężkie choroby zakaźne: </w:t>
      </w:r>
      <w:proofErr w:type="spellStart"/>
      <w:r w:rsidRPr="00FE7638">
        <w:rPr>
          <w:rFonts w:ascii="Monaco" w:hAnsi="Monaco" w:cs="Arial"/>
          <w:color w:val="000000"/>
          <w:sz w:val="18"/>
          <w:szCs w:val="18"/>
          <w:u w:color="000000"/>
        </w:rPr>
        <w:t>wzw</w:t>
      </w:r>
      <w:proofErr w:type="spellEnd"/>
      <w:r w:rsidRPr="00FE7638">
        <w:rPr>
          <w:rFonts w:ascii="Monaco" w:hAnsi="Monaco" w:cs="Arial"/>
          <w:color w:val="000000"/>
          <w:sz w:val="18"/>
          <w:szCs w:val="18"/>
          <w:u w:color="000000"/>
        </w:rPr>
        <w:t xml:space="preserve"> </w:t>
      </w:r>
      <w:proofErr w:type="gramStart"/>
      <w:r w:rsidRPr="00FE7638">
        <w:rPr>
          <w:rFonts w:ascii="Monaco" w:hAnsi="Monaco" w:cs="Arial"/>
          <w:color w:val="000000"/>
          <w:sz w:val="18"/>
          <w:szCs w:val="18"/>
          <w:u w:color="000000"/>
        </w:rPr>
        <w:t xml:space="preserve">  ,</w:t>
      </w:r>
      <w:proofErr w:type="gramEnd"/>
      <w:r w:rsidRPr="00FE7638">
        <w:rPr>
          <w:rFonts w:ascii="Monaco" w:hAnsi="Monaco" w:cs="Arial"/>
          <w:color w:val="000000"/>
          <w:sz w:val="18"/>
          <w:szCs w:val="18"/>
          <w:u w:color="000000"/>
        </w:rPr>
        <w:t xml:space="preserve"> gruźlica, choroby weneryczne</w:t>
      </w:r>
    </w:p>
    <w:p w14:paraId="785D21EE" w14:textId="77777777" w:rsidR="00526FA2" w:rsidRPr="00FE7638" w:rsidRDefault="00526FA2" w:rsidP="00526FA2">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Ciąże:</w:t>
      </w:r>
    </w:p>
    <w:p w14:paraId="27EB9CBA" w14:textId="77777777" w:rsidR="00526FA2" w:rsidRPr="00FE7638" w:rsidRDefault="00526FA2" w:rsidP="00526FA2">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Uczulenia: </w:t>
      </w:r>
    </w:p>
    <w:p w14:paraId="14E84964" w14:textId="77777777" w:rsidR="00526FA2" w:rsidRPr="00FE7638" w:rsidRDefault="00526FA2" w:rsidP="00526FA2">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Obciążenia rodzinne:</w:t>
      </w:r>
    </w:p>
    <w:p w14:paraId="2E542F30" w14:textId="77777777" w:rsidR="00526FA2" w:rsidRPr="00FE7638" w:rsidRDefault="00526FA2" w:rsidP="00526FA2">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val="single" w:color="000000"/>
        </w:rPr>
        <w:t>Papierosy</w:t>
      </w:r>
      <w:r w:rsidRPr="00FE7638">
        <w:rPr>
          <w:rFonts w:ascii="Monaco" w:hAnsi="Monaco" w:cs="Arial"/>
          <w:b/>
          <w:bCs/>
          <w:color w:val="000000"/>
          <w:sz w:val="18"/>
          <w:szCs w:val="18"/>
          <w:u w:color="000000"/>
        </w:rPr>
        <w:t>:</w:t>
      </w:r>
    </w:p>
    <w:p w14:paraId="6EA2FE34" w14:textId="77777777" w:rsidR="00526FA2" w:rsidRPr="00FE7638" w:rsidRDefault="00526FA2" w:rsidP="00526FA2">
      <w:pPr>
        <w:tabs>
          <w:tab w:val="left" w:pos="4245"/>
        </w:tabs>
        <w:autoSpaceDE w:val="0"/>
        <w:autoSpaceDN w:val="0"/>
        <w:adjustRightInd w:val="0"/>
        <w:jc w:val="center"/>
        <w:rPr>
          <w:rFonts w:ascii="Monaco" w:hAnsi="Monaco" w:cs="Arial"/>
          <w:b/>
          <w:bCs/>
          <w:color w:val="000000"/>
          <w:sz w:val="18"/>
          <w:szCs w:val="18"/>
          <w:u w:color="000000"/>
        </w:rPr>
      </w:pPr>
    </w:p>
    <w:p w14:paraId="7DFF12D0" w14:textId="77777777" w:rsidR="00526FA2" w:rsidRPr="00FE7638" w:rsidRDefault="00526FA2" w:rsidP="00526FA2">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BADANIE PRZEDMIOTOWE</w:t>
      </w:r>
    </w:p>
    <w:p w14:paraId="3D81B491" w14:textId="77777777" w:rsidR="00526FA2" w:rsidRPr="00FE7638" w:rsidRDefault="00526FA2" w:rsidP="00526FA2">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Waga / BMI:</w:t>
      </w:r>
    </w:p>
    <w:p w14:paraId="33F8F405"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70B63962"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19C44F14"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1B1A6A17" w14:textId="77777777" w:rsidR="00526FA2" w:rsidRPr="00FE7638" w:rsidRDefault="00526FA2" w:rsidP="00526FA2">
      <w:pPr>
        <w:tabs>
          <w:tab w:val="left" w:pos="4245"/>
        </w:tabs>
        <w:autoSpaceDE w:val="0"/>
        <w:autoSpaceDN w:val="0"/>
        <w:adjustRightInd w:val="0"/>
        <w:jc w:val="center"/>
        <w:rPr>
          <w:rFonts w:ascii="Monaco" w:hAnsi="Monaco" w:cs="Arial"/>
          <w:b/>
          <w:bCs/>
          <w:color w:val="000000"/>
          <w:sz w:val="18"/>
          <w:szCs w:val="18"/>
          <w:u w:color="000000"/>
        </w:rPr>
      </w:pPr>
    </w:p>
    <w:p w14:paraId="5F64B431" w14:textId="77777777" w:rsidR="00526FA2" w:rsidRPr="00FE7638" w:rsidRDefault="00526FA2" w:rsidP="00526FA2">
      <w:pPr>
        <w:tabs>
          <w:tab w:val="left" w:pos="4245"/>
        </w:tabs>
        <w:autoSpaceDE w:val="0"/>
        <w:autoSpaceDN w:val="0"/>
        <w:adjustRightInd w:val="0"/>
        <w:jc w:val="center"/>
        <w:rPr>
          <w:rFonts w:ascii="Monaco" w:hAnsi="Monaco" w:cs="Arial"/>
          <w:b/>
          <w:bCs/>
          <w:color w:val="000000"/>
          <w:sz w:val="18"/>
          <w:szCs w:val="18"/>
          <w:u w:color="000000"/>
        </w:rPr>
      </w:pPr>
    </w:p>
    <w:p w14:paraId="3561B2B7"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0011D413" w14:textId="0C79064E" w:rsidR="00526FA2" w:rsidRDefault="00526FA2" w:rsidP="00526FA2">
      <w:pPr>
        <w:tabs>
          <w:tab w:val="left" w:pos="4245"/>
        </w:tabs>
        <w:autoSpaceDE w:val="0"/>
        <w:autoSpaceDN w:val="0"/>
        <w:adjustRightInd w:val="0"/>
        <w:rPr>
          <w:rFonts w:ascii="Monaco" w:hAnsi="Monaco" w:cs="Arial"/>
          <w:b/>
          <w:bCs/>
          <w:color w:val="000000"/>
          <w:sz w:val="18"/>
          <w:szCs w:val="18"/>
          <w:u w:color="000000"/>
        </w:rPr>
      </w:pPr>
    </w:p>
    <w:p w14:paraId="47019C37" w14:textId="7AB84C5F"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0B56C4C9" w14:textId="77777777" w:rsidR="000415A4" w:rsidRPr="00FE7638" w:rsidRDefault="000415A4" w:rsidP="00526FA2">
      <w:pPr>
        <w:tabs>
          <w:tab w:val="left" w:pos="4245"/>
        </w:tabs>
        <w:autoSpaceDE w:val="0"/>
        <w:autoSpaceDN w:val="0"/>
        <w:adjustRightInd w:val="0"/>
        <w:rPr>
          <w:rFonts w:ascii="Monaco" w:hAnsi="Monaco" w:cs="Arial"/>
          <w:b/>
          <w:bCs/>
          <w:color w:val="000000"/>
          <w:sz w:val="18"/>
          <w:szCs w:val="18"/>
          <w:u w:color="000000"/>
        </w:rPr>
      </w:pPr>
    </w:p>
    <w:p w14:paraId="23D2D67B"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6A7AEE65" w14:textId="77777777" w:rsidR="00526FA2" w:rsidRPr="00FE7638" w:rsidRDefault="00526FA2" w:rsidP="00526FA2">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DOKUMENTACJA FOTOGRAFICZNA W ZAŁĄCZENIU</w:t>
      </w:r>
    </w:p>
    <w:p w14:paraId="09187E00" w14:textId="77777777" w:rsidR="00526FA2" w:rsidRPr="00FE7638" w:rsidRDefault="00526FA2" w:rsidP="00526FA2">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 BADANIA DODATKOWE</w:t>
      </w:r>
    </w:p>
    <w:p w14:paraId="0BA6694B" w14:textId="77777777" w:rsidR="00526FA2" w:rsidRPr="00FE7638" w:rsidRDefault="00526FA2" w:rsidP="00526FA2">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morfologia krwi, grupa krwi, układ krzepnięcia [INR, APTT], CRP, elektrolity we krwi [Na, K], kreatynina we krwi, glukoza we krwi, białko we krwi, badanie ogólne moczu, </w:t>
      </w:r>
      <w:proofErr w:type="spellStart"/>
      <w:r w:rsidRPr="00FE7638">
        <w:rPr>
          <w:rFonts w:ascii="Monaco" w:hAnsi="Monaco" w:cs="Arial"/>
          <w:color w:val="000000"/>
          <w:sz w:val="18"/>
          <w:szCs w:val="18"/>
          <w:u w:color="000000"/>
        </w:rPr>
        <w:t>HbsAb</w:t>
      </w:r>
      <w:proofErr w:type="spellEnd"/>
      <w:r w:rsidRPr="00FE7638">
        <w:rPr>
          <w:rFonts w:ascii="Monaco" w:hAnsi="Monaco" w:cs="Arial"/>
          <w:color w:val="000000"/>
          <w:sz w:val="18"/>
          <w:szCs w:val="18"/>
          <w:u w:color="000000"/>
        </w:rPr>
        <w:t xml:space="preserve">, </w:t>
      </w:r>
      <w:proofErr w:type="spellStart"/>
      <w:r w:rsidRPr="00FE7638">
        <w:rPr>
          <w:rFonts w:ascii="Monaco" w:hAnsi="Monaco" w:cs="Arial"/>
          <w:color w:val="000000"/>
          <w:sz w:val="18"/>
          <w:szCs w:val="18"/>
          <w:u w:color="000000"/>
        </w:rPr>
        <w:t>antyHCV</w:t>
      </w:r>
      <w:proofErr w:type="spellEnd"/>
      <w:r w:rsidRPr="00FE7638">
        <w:rPr>
          <w:rFonts w:ascii="Monaco" w:hAnsi="Monaco" w:cs="Arial"/>
          <w:color w:val="000000"/>
          <w:sz w:val="18"/>
          <w:szCs w:val="18"/>
          <w:u w:color="000000"/>
        </w:rPr>
        <w:t>, TSH,</w:t>
      </w:r>
    </w:p>
    <w:p w14:paraId="0A222AEE"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5BD5A747" w14:textId="77777777" w:rsidR="00526FA2" w:rsidRPr="00FE7638" w:rsidRDefault="00526FA2" w:rsidP="00526FA2">
      <w:pPr>
        <w:numPr>
          <w:ilvl w:val="0"/>
          <w:numId w:val="14"/>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EKG, </w:t>
      </w:r>
    </w:p>
    <w:p w14:paraId="2E7F3F30" w14:textId="77777777" w:rsidR="00526FA2" w:rsidRPr="00FE7638" w:rsidRDefault="00526FA2" w:rsidP="00526FA2">
      <w:pPr>
        <w:numPr>
          <w:ilvl w:val="0"/>
          <w:numId w:val="14"/>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RTG </w:t>
      </w:r>
      <w:proofErr w:type="gramStart"/>
      <w:r w:rsidRPr="00FE7638">
        <w:rPr>
          <w:rFonts w:ascii="Monaco" w:hAnsi="Monaco" w:cs="Arial"/>
          <w:color w:val="000000"/>
          <w:sz w:val="18"/>
          <w:szCs w:val="18"/>
          <w:u w:color="000000"/>
        </w:rPr>
        <w:t>płuc</w:t>
      </w:r>
      <w:proofErr w:type="gramEnd"/>
      <w:r w:rsidRPr="00FE7638">
        <w:rPr>
          <w:rFonts w:ascii="Monaco" w:hAnsi="Monaco" w:cs="Arial"/>
          <w:color w:val="000000"/>
          <w:sz w:val="18"/>
          <w:szCs w:val="18"/>
          <w:u w:color="000000"/>
        </w:rPr>
        <w:t xml:space="preserve"> jeśli nie było wykonywane w ciągu ostatnich 12 miesięcy</w:t>
      </w:r>
    </w:p>
    <w:p w14:paraId="62A7D998"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5C538F28" w14:textId="77777777" w:rsidR="00526FA2" w:rsidRPr="00FE7638" w:rsidRDefault="00526FA2" w:rsidP="00526FA2">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PRZYGOTOWANIE DO ZABIEGU</w:t>
      </w:r>
    </w:p>
    <w:p w14:paraId="0CA7E3CD"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b/>
          <w:bCs/>
          <w:color w:val="000000"/>
          <w:sz w:val="18"/>
          <w:szCs w:val="18"/>
          <w:u w:color="000000"/>
        </w:rPr>
        <w:t>Środki wpływające na krzepnięcie</w:t>
      </w:r>
      <w:r w:rsidRPr="00FE7638">
        <w:rPr>
          <w:rFonts w:ascii="Monaco" w:hAnsi="Monaco" w:cs="Arial"/>
          <w:color w:val="000000"/>
          <w:sz w:val="18"/>
          <w:szCs w:val="18"/>
          <w:u w:color="000000"/>
        </w:rPr>
        <w:t xml:space="preserve"> należy zaprzestać zażywać na 10 dni przed zabiegiem</w:t>
      </w:r>
    </w:p>
    <w:p w14:paraId="1FDAE307"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Należy być zdrowym </w:t>
      </w:r>
    </w:p>
    <w:p w14:paraId="2B4435D2"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Zakaz palenia 6 tygodni przed i po operacji - w przypadku braku zastosowania się do tego zalecenia Pacjent </w:t>
      </w:r>
      <w:proofErr w:type="spellStart"/>
      <w:r w:rsidRPr="00FE7638">
        <w:rPr>
          <w:rFonts w:ascii="Monaco" w:hAnsi="Monaco" w:cs="Arial"/>
          <w:b/>
          <w:bCs/>
          <w:color w:val="000000"/>
          <w:sz w:val="18"/>
          <w:szCs w:val="18"/>
          <w:u w:color="000000"/>
        </w:rPr>
        <w:t>pacjent</w:t>
      </w:r>
      <w:proofErr w:type="spellEnd"/>
      <w:r w:rsidRPr="00FE7638">
        <w:rPr>
          <w:rFonts w:ascii="Monaco" w:hAnsi="Monaco" w:cs="Arial"/>
          <w:b/>
          <w:bCs/>
          <w:color w:val="000000"/>
          <w:sz w:val="18"/>
          <w:szCs w:val="18"/>
          <w:u w:color="000000"/>
        </w:rPr>
        <w:t xml:space="preserve"> akceptuje znamiennie większe ryzyko wystąpienia zakażenia rany operacyjnej, opóźnionego gojenia rany oraz miejscowej martwicy tkanek.</w:t>
      </w:r>
    </w:p>
    <w:p w14:paraId="72D18E8E" w14:textId="55D3B640"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W przypadku obecności żylaków kk </w:t>
      </w:r>
      <w:proofErr w:type="gramStart"/>
      <w:r w:rsidRPr="00FE7638">
        <w:rPr>
          <w:rFonts w:ascii="Monaco" w:hAnsi="Monaco" w:cs="Arial"/>
          <w:color w:val="000000"/>
          <w:sz w:val="18"/>
          <w:szCs w:val="18"/>
          <w:u w:color="000000"/>
        </w:rPr>
        <w:t>dolnych  zostaną</w:t>
      </w:r>
      <w:proofErr w:type="gramEnd"/>
      <w:r w:rsidRPr="00FE7638">
        <w:rPr>
          <w:rFonts w:ascii="Monaco" w:hAnsi="Monaco" w:cs="Arial"/>
          <w:color w:val="000000"/>
          <w:sz w:val="18"/>
          <w:szCs w:val="18"/>
          <w:u w:color="000000"/>
        </w:rPr>
        <w:t xml:space="preserve"> założone </w:t>
      </w:r>
      <w:r w:rsidRPr="00FE7638">
        <w:rPr>
          <w:rFonts w:ascii="Monaco" w:hAnsi="Monaco" w:cs="Arial"/>
          <w:b/>
          <w:bCs/>
          <w:color w:val="000000"/>
          <w:sz w:val="18"/>
          <w:szCs w:val="18"/>
          <w:u w:color="000000"/>
        </w:rPr>
        <w:t>pończoch uciskowe</w:t>
      </w:r>
      <w:r w:rsidRPr="00FE7638">
        <w:rPr>
          <w:rFonts w:ascii="Monaco" w:hAnsi="Monaco" w:cs="Arial"/>
          <w:color w:val="000000"/>
          <w:sz w:val="18"/>
          <w:szCs w:val="18"/>
          <w:u w:color="000000"/>
        </w:rPr>
        <w:t xml:space="preserve"> - profilaktyce lub II stopień ucisku w przypadku profilaktyki wtórnej</w:t>
      </w:r>
    </w:p>
    <w:p w14:paraId="6C56D28C"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W przypadku znieczulenia ogólnego dniu zabiegu należy być </w:t>
      </w:r>
      <w:r w:rsidRPr="00FE7638">
        <w:rPr>
          <w:rFonts w:ascii="Monaco" w:hAnsi="Monaco" w:cs="Arial"/>
          <w:b/>
          <w:bCs/>
          <w:color w:val="000000"/>
          <w:sz w:val="18"/>
          <w:szCs w:val="18"/>
          <w:u w:color="000000"/>
        </w:rPr>
        <w:t>na czczo</w:t>
      </w:r>
      <w:r w:rsidRPr="00FE7638">
        <w:rPr>
          <w:rFonts w:ascii="Monaco" w:hAnsi="Monaco" w:cs="Arial"/>
          <w:color w:val="000000"/>
          <w:sz w:val="18"/>
          <w:szCs w:val="18"/>
          <w:u w:color="000000"/>
        </w:rPr>
        <w:t xml:space="preserve"> (nie jeść i nie pić co najmniej 8 godzin przed planowaną operacją). </w:t>
      </w:r>
    </w:p>
    <w:p w14:paraId="59D83387"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Rano w dniu zabiegu zaleca się chorym </w:t>
      </w:r>
      <w:r w:rsidRPr="00FE7638">
        <w:rPr>
          <w:rFonts w:ascii="Monaco" w:hAnsi="Monaco" w:cs="Arial"/>
          <w:b/>
          <w:bCs/>
          <w:color w:val="000000"/>
          <w:sz w:val="18"/>
          <w:szCs w:val="18"/>
          <w:u w:color="000000"/>
        </w:rPr>
        <w:t>kąpiel</w:t>
      </w:r>
      <w:r w:rsidRPr="00FE7638">
        <w:rPr>
          <w:rFonts w:ascii="Monaco" w:hAnsi="Monaco" w:cs="Arial"/>
          <w:color w:val="000000"/>
          <w:sz w:val="18"/>
          <w:szCs w:val="18"/>
          <w:u w:color="000000"/>
        </w:rPr>
        <w:t xml:space="preserve"> po bieżącą wodą w mydle antyseptycznym. </w:t>
      </w:r>
    </w:p>
    <w:p w14:paraId="563DA6D2"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Przed zabiegiem należy okolice ogolić miejsca operowanego</w:t>
      </w:r>
    </w:p>
    <w:p w14:paraId="1635ABE5"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Przed zabiegiem należy z</w:t>
      </w:r>
      <w:r w:rsidRPr="00FE7638">
        <w:rPr>
          <w:rFonts w:ascii="Monaco" w:hAnsi="Monaco" w:cs="Arial"/>
          <w:b/>
          <w:bCs/>
          <w:color w:val="000000"/>
          <w:sz w:val="18"/>
          <w:szCs w:val="18"/>
          <w:u w:color="000000"/>
        </w:rPr>
        <w:t>myć makijaż, lakier z paznokci, zdjąć wszelką biżuterię</w:t>
      </w:r>
    </w:p>
    <w:p w14:paraId="1BF5949F"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W okresie okołooperacyjnym podawane będą </w:t>
      </w:r>
      <w:r w:rsidRPr="00FE7638">
        <w:rPr>
          <w:rFonts w:ascii="Monaco" w:hAnsi="Monaco" w:cs="Arial"/>
          <w:b/>
          <w:bCs/>
          <w:color w:val="000000"/>
          <w:sz w:val="18"/>
          <w:szCs w:val="18"/>
          <w:u w:color="000000"/>
        </w:rPr>
        <w:t>dożylnie antybiotyki</w:t>
      </w:r>
    </w:p>
    <w:p w14:paraId="37535414"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Podawana będzie 12 </w:t>
      </w:r>
      <w:proofErr w:type="spellStart"/>
      <w:r w:rsidRPr="00FE7638">
        <w:rPr>
          <w:rFonts w:ascii="Monaco" w:hAnsi="Monaco" w:cs="Arial"/>
          <w:color w:val="000000"/>
          <w:sz w:val="18"/>
          <w:szCs w:val="18"/>
          <w:u w:color="000000"/>
        </w:rPr>
        <w:t>godz</w:t>
      </w:r>
      <w:proofErr w:type="spellEnd"/>
      <w:r w:rsidRPr="00FE7638">
        <w:rPr>
          <w:rFonts w:ascii="Monaco" w:hAnsi="Monaco" w:cs="Arial"/>
          <w:color w:val="000000"/>
          <w:sz w:val="18"/>
          <w:szCs w:val="18"/>
          <w:u w:color="000000"/>
        </w:rPr>
        <w:t xml:space="preserve"> przed zabiegiem podskórnie </w:t>
      </w:r>
      <w:r w:rsidRPr="00FE7638">
        <w:rPr>
          <w:rFonts w:ascii="Monaco" w:hAnsi="Monaco" w:cs="Arial"/>
          <w:b/>
          <w:bCs/>
          <w:color w:val="000000"/>
          <w:sz w:val="18"/>
          <w:szCs w:val="18"/>
          <w:u w:color="000000"/>
        </w:rPr>
        <w:t>heparyna drobnocząsteczkowa</w:t>
      </w:r>
      <w:r w:rsidRPr="00FE7638">
        <w:rPr>
          <w:rFonts w:ascii="Monaco" w:hAnsi="Monaco" w:cs="Arial"/>
          <w:color w:val="000000"/>
          <w:sz w:val="18"/>
          <w:szCs w:val="18"/>
          <w:u w:color="000000"/>
        </w:rPr>
        <w:t xml:space="preserve"> [</w:t>
      </w:r>
      <w:proofErr w:type="spellStart"/>
      <w:r w:rsidRPr="00FE7638">
        <w:rPr>
          <w:rFonts w:ascii="Monaco" w:hAnsi="Monaco" w:cs="Arial"/>
          <w:color w:val="000000"/>
          <w:sz w:val="18"/>
          <w:szCs w:val="18"/>
          <w:u w:color="000000"/>
        </w:rPr>
        <w:t>Clexane</w:t>
      </w:r>
      <w:proofErr w:type="spellEnd"/>
      <w:r w:rsidRPr="00FE7638">
        <w:rPr>
          <w:rFonts w:ascii="Monaco" w:hAnsi="Monaco" w:cs="Arial"/>
          <w:color w:val="000000"/>
          <w:sz w:val="18"/>
          <w:szCs w:val="18"/>
          <w:u w:color="000000"/>
        </w:rPr>
        <w:t xml:space="preserve"> 40mg] lub 20 mg </w:t>
      </w:r>
      <w:proofErr w:type="spellStart"/>
      <w:r w:rsidRPr="00FE7638">
        <w:rPr>
          <w:rFonts w:ascii="Monaco" w:hAnsi="Monaco" w:cs="Arial"/>
          <w:color w:val="000000"/>
          <w:sz w:val="18"/>
          <w:szCs w:val="18"/>
          <w:u w:color="000000"/>
        </w:rPr>
        <w:t>Clexane</w:t>
      </w:r>
      <w:proofErr w:type="spellEnd"/>
      <w:r w:rsidRPr="00FE7638">
        <w:rPr>
          <w:rFonts w:ascii="Monaco" w:hAnsi="Monaco" w:cs="Arial"/>
          <w:color w:val="000000"/>
          <w:sz w:val="18"/>
          <w:szCs w:val="18"/>
          <w:u w:color="000000"/>
        </w:rPr>
        <w:t xml:space="preserve"> 2 </w:t>
      </w:r>
      <w:proofErr w:type="spellStart"/>
      <w:r w:rsidRPr="00FE7638">
        <w:rPr>
          <w:rFonts w:ascii="Monaco" w:hAnsi="Monaco" w:cs="Arial"/>
          <w:color w:val="000000"/>
          <w:sz w:val="18"/>
          <w:szCs w:val="18"/>
          <w:u w:color="000000"/>
        </w:rPr>
        <w:t>godz</w:t>
      </w:r>
      <w:proofErr w:type="spellEnd"/>
      <w:r w:rsidRPr="00FE7638">
        <w:rPr>
          <w:rFonts w:ascii="Monaco" w:hAnsi="Monaco" w:cs="Arial"/>
          <w:color w:val="000000"/>
          <w:sz w:val="18"/>
          <w:szCs w:val="18"/>
          <w:u w:color="000000"/>
        </w:rPr>
        <w:t xml:space="preserve"> przed zabiegiem oraz po operacji przez 7-10 dni</w:t>
      </w:r>
    </w:p>
    <w:p w14:paraId="12CD6593"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Przed zabiegiem zostanie założona do </w:t>
      </w:r>
      <w:r w:rsidRPr="00FE7638">
        <w:rPr>
          <w:rFonts w:ascii="Monaco" w:hAnsi="Monaco" w:cs="Arial"/>
          <w:b/>
          <w:bCs/>
          <w:color w:val="000000"/>
          <w:sz w:val="18"/>
          <w:szCs w:val="18"/>
          <w:u w:color="000000"/>
        </w:rPr>
        <w:t>żyły kaniula</w:t>
      </w:r>
      <w:r w:rsidRPr="00FE7638">
        <w:rPr>
          <w:rFonts w:ascii="Monaco" w:hAnsi="Monaco" w:cs="Arial"/>
          <w:color w:val="000000"/>
          <w:sz w:val="18"/>
          <w:szCs w:val="18"/>
          <w:u w:color="000000"/>
        </w:rPr>
        <w:t xml:space="preserve">; </w:t>
      </w:r>
    </w:p>
    <w:p w14:paraId="6CBE77DD"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Na skórę naniesione zostaną </w:t>
      </w:r>
      <w:r w:rsidRPr="00FE7638">
        <w:rPr>
          <w:rFonts w:ascii="Monaco" w:hAnsi="Monaco" w:cs="Arial"/>
          <w:b/>
          <w:bCs/>
          <w:color w:val="000000"/>
          <w:sz w:val="18"/>
          <w:szCs w:val="18"/>
          <w:u w:color="000000"/>
        </w:rPr>
        <w:t>oznaczenia / linie</w:t>
      </w:r>
      <w:r w:rsidRPr="00FE7638">
        <w:rPr>
          <w:rFonts w:ascii="Monaco" w:hAnsi="Monaco" w:cs="Arial"/>
          <w:color w:val="000000"/>
          <w:sz w:val="18"/>
          <w:szCs w:val="18"/>
          <w:u w:color="000000"/>
        </w:rPr>
        <w:t xml:space="preserve">, ułatwiające precyzyjne wykonanie operacji. </w:t>
      </w:r>
    </w:p>
    <w:p w14:paraId="620953B7" w14:textId="77777777" w:rsidR="00526FA2" w:rsidRPr="00FE7638" w:rsidRDefault="00526FA2" w:rsidP="00526FA2">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Zrobiony zostanie </w:t>
      </w:r>
      <w:r w:rsidRPr="00FE7638">
        <w:rPr>
          <w:rFonts w:ascii="Monaco" w:hAnsi="Monaco" w:cs="Arial"/>
          <w:b/>
          <w:bCs/>
          <w:color w:val="000000"/>
          <w:sz w:val="18"/>
          <w:szCs w:val="18"/>
          <w:u w:color="000000"/>
        </w:rPr>
        <w:t>komplet zdjęć</w:t>
      </w:r>
      <w:r w:rsidRPr="00FE7638">
        <w:rPr>
          <w:rFonts w:ascii="Monaco" w:hAnsi="Monaco" w:cs="Arial"/>
          <w:color w:val="000000"/>
          <w:sz w:val="18"/>
          <w:szCs w:val="18"/>
          <w:u w:color="000000"/>
        </w:rPr>
        <w:t>.</w:t>
      </w:r>
    </w:p>
    <w:p w14:paraId="1ADD8C31"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4057FF2E" w14:textId="77777777" w:rsidR="00526FA2" w:rsidRPr="00FE7638" w:rsidRDefault="00526FA2" w:rsidP="00526FA2">
      <w:pPr>
        <w:numPr>
          <w:ilvl w:val="0"/>
          <w:numId w:val="17"/>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PLAN ZABIEGU</w:t>
      </w:r>
    </w:p>
    <w:p w14:paraId="0AE55737" w14:textId="2E62F3C8" w:rsidR="00526FA2" w:rsidRPr="00FE7638" w:rsidRDefault="00526FA2" w:rsidP="00526FA2">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Zabieg wykonuje się u chorych ze zwiotczeniem skóry </w:t>
      </w:r>
      <w:r w:rsidR="00FE7638">
        <w:rPr>
          <w:rFonts w:ascii="Monaco" w:hAnsi="Monaco" w:cs="Arial"/>
          <w:color w:val="000000"/>
          <w:sz w:val="18"/>
          <w:szCs w:val="18"/>
          <w:u w:color="000000"/>
        </w:rPr>
        <w:t>szyi</w:t>
      </w:r>
      <w:r w:rsidRPr="00FE7638">
        <w:rPr>
          <w:rFonts w:ascii="Monaco" w:hAnsi="Monaco" w:cs="Arial"/>
          <w:color w:val="000000"/>
          <w:sz w:val="18"/>
          <w:szCs w:val="18"/>
          <w:u w:color="000000"/>
        </w:rPr>
        <w:t xml:space="preserve"> i opadnięciem tkanek </w:t>
      </w:r>
      <w:proofErr w:type="spellStart"/>
      <w:r w:rsidRPr="00FE7638">
        <w:rPr>
          <w:rFonts w:ascii="Monaco" w:hAnsi="Monaco" w:cs="Arial"/>
          <w:color w:val="000000"/>
          <w:sz w:val="18"/>
          <w:szCs w:val="18"/>
          <w:u w:color="000000"/>
        </w:rPr>
        <w:t>miękkisch</w:t>
      </w:r>
      <w:proofErr w:type="spellEnd"/>
    </w:p>
    <w:p w14:paraId="1B4F81BE" w14:textId="77777777" w:rsidR="00526FA2" w:rsidRPr="00FE7638" w:rsidRDefault="00526FA2" w:rsidP="00526FA2">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Operację wykonuje się ze wskazań estetycznych.</w:t>
      </w:r>
    </w:p>
    <w:p w14:paraId="543128AB" w14:textId="77777777" w:rsidR="00526FA2" w:rsidRPr="00FE7638" w:rsidRDefault="00526FA2" w:rsidP="00526FA2">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Celem zabiegu jest rekonstrukcja pierwotnej lokalizacji tkanek miękkich, przywracająca pierwotne stosunki anatomiczne powłok twarzy.</w:t>
      </w:r>
    </w:p>
    <w:p w14:paraId="7CF20F5E" w14:textId="36C5D26B" w:rsidR="00526FA2" w:rsidRPr="00FE7638" w:rsidRDefault="00526FA2" w:rsidP="00526FA2">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Operacja podciągnięcia tkanek miękkich twarzy</w:t>
      </w:r>
      <w:r w:rsidR="00FE7638">
        <w:rPr>
          <w:rFonts w:ascii="Monaco" w:hAnsi="Monaco" w:cs="Arial"/>
          <w:color w:val="000000"/>
          <w:sz w:val="18"/>
          <w:szCs w:val="18"/>
          <w:u w:color="000000"/>
        </w:rPr>
        <w:t xml:space="preserve"> / szyi</w:t>
      </w:r>
      <w:r w:rsidRPr="00FE7638">
        <w:rPr>
          <w:rFonts w:ascii="Monaco" w:hAnsi="Monaco" w:cs="Arial"/>
          <w:color w:val="000000"/>
          <w:sz w:val="18"/>
          <w:szCs w:val="18"/>
          <w:u w:color="000000"/>
        </w:rPr>
        <w:t xml:space="preserve"> jest procedurą chirurgiczną z zakresu chirurgii plastycznej poprawiającą wygląd i usuwającą ewidentne oznaki starzenia się jak zmarszczki oraz nadmiar skóry na twarzy i szyi. Efekt operacji zależy od wielu czynników jak wiek pacjenta, stan skóry, struktura rusztowania kostnego twarzy.</w:t>
      </w:r>
    </w:p>
    <w:p w14:paraId="6D4494E3" w14:textId="77777777" w:rsidR="00526FA2" w:rsidRPr="00FE7638" w:rsidRDefault="00526FA2" w:rsidP="00526FA2">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Operacja w znieczuleniu ogólnym dotchawiczym</w:t>
      </w:r>
    </w:p>
    <w:p w14:paraId="622EC1F3" w14:textId="0D104BD5" w:rsidR="003B6761" w:rsidRPr="003B6761" w:rsidRDefault="00526FA2" w:rsidP="003B6761">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Czas trwania zabiegu: około 1 - 2 godzin</w:t>
      </w:r>
    </w:p>
    <w:p w14:paraId="4C9069A5" w14:textId="77777777" w:rsidR="00526FA2" w:rsidRPr="003B6761" w:rsidRDefault="00526FA2" w:rsidP="003B6761">
      <w:pPr>
        <w:numPr>
          <w:ilvl w:val="0"/>
          <w:numId w:val="37"/>
        </w:numPr>
        <w:tabs>
          <w:tab w:val="left" w:pos="20"/>
          <w:tab w:val="left" w:pos="360"/>
          <w:tab w:val="left" w:pos="4245"/>
        </w:tabs>
        <w:autoSpaceDE w:val="0"/>
        <w:autoSpaceDN w:val="0"/>
        <w:adjustRightInd w:val="0"/>
        <w:rPr>
          <w:rFonts w:ascii="Monaco" w:hAnsi="Monaco" w:cs="Arial"/>
          <w:b/>
          <w:bCs/>
          <w:color w:val="000000"/>
          <w:sz w:val="18"/>
          <w:szCs w:val="18"/>
          <w:u w:color="000000"/>
        </w:rPr>
      </w:pPr>
      <w:r w:rsidRPr="003B6761">
        <w:rPr>
          <w:rFonts w:ascii="Monaco" w:hAnsi="Monaco" w:cs="Arial"/>
          <w:b/>
          <w:bCs/>
          <w:color w:val="000000"/>
          <w:sz w:val="18"/>
          <w:szCs w:val="18"/>
          <w:u w:color="000000"/>
        </w:rPr>
        <w:t>Opis zabiegu:</w:t>
      </w:r>
    </w:p>
    <w:p w14:paraId="5B31C36B"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Operację wykonuje się w ułożeniu pacjenta w pozycji horyzontalnej na plecach. </w:t>
      </w:r>
    </w:p>
    <w:p w14:paraId="1F22CFF7"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Po przygotowaniu pola operacyjnego, poprzez przemycie preparatem antyseptycznym wykonuje się cięcia w wyznaczonych miejscach. </w:t>
      </w:r>
    </w:p>
    <w:p w14:paraId="15910662" w14:textId="634E5BDA"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Linie cięć przebiegają na niewielkim odcinku przed</w:t>
      </w:r>
      <w:r w:rsidR="00FE7638">
        <w:rPr>
          <w:rFonts w:ascii="Monaco" w:hAnsi="Monaco" w:cs="Arial"/>
          <w:color w:val="000000"/>
          <w:sz w:val="18"/>
          <w:szCs w:val="18"/>
          <w:u w:color="000000"/>
        </w:rPr>
        <w:t xml:space="preserve"> i za</w:t>
      </w:r>
      <w:r w:rsidRPr="00FE7638">
        <w:rPr>
          <w:rFonts w:ascii="Monaco" w:hAnsi="Monaco" w:cs="Arial"/>
          <w:color w:val="000000"/>
          <w:sz w:val="18"/>
          <w:szCs w:val="18"/>
          <w:u w:color="000000"/>
        </w:rPr>
        <w:t xml:space="preserve"> uchem. Pozwalają one odwarstwić skórę od mięśni i powięzi.</w:t>
      </w:r>
    </w:p>
    <w:p w14:paraId="77AE944C" w14:textId="16113D22"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Operacja polega na sfałdowaniu leżącej pod skórą powięzi </w:t>
      </w:r>
      <w:r w:rsidR="00FE7638">
        <w:rPr>
          <w:rFonts w:ascii="Monaco" w:hAnsi="Monaco" w:cs="Arial"/>
          <w:color w:val="000000"/>
          <w:sz w:val="18"/>
          <w:szCs w:val="18"/>
          <w:u w:color="000000"/>
        </w:rPr>
        <w:t>szyi</w:t>
      </w:r>
      <w:r w:rsidRPr="00FE7638">
        <w:rPr>
          <w:rFonts w:ascii="Monaco" w:hAnsi="Monaco" w:cs="Arial"/>
          <w:color w:val="000000"/>
          <w:sz w:val="18"/>
          <w:szCs w:val="18"/>
          <w:u w:color="000000"/>
        </w:rPr>
        <w:t xml:space="preserve">, a następnie usunięciu nadmiaru skóry. </w:t>
      </w:r>
    </w:p>
    <w:p w14:paraId="7F7C185F"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W niektórych przypadkach wykonuje się jednocześnie odessanie nadmiaru tłuszczu z okolicy podbródka.</w:t>
      </w:r>
    </w:p>
    <w:p w14:paraId="56C002F3"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Po wykonaniu plastyki powięzi i mięśni skórę napina się, a nadmiar usuwa. </w:t>
      </w:r>
    </w:p>
    <w:p w14:paraId="1F3E09A8"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Kontroluje się ranę celem zaopatrzenia miejsc krwawienia oraz usunięcia narzędzi chirurgicznych i materiałów opatrunkowych. </w:t>
      </w:r>
    </w:p>
    <w:p w14:paraId="2A0542A8"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Operację kończy się założeniem drenów, które mają za zadanie usuwanie oraz kontrolę ewentualnego krwawienia pooperacyjnego.</w:t>
      </w:r>
    </w:p>
    <w:p w14:paraId="26DAEB98"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Na rany zakłada się szwy warstwowe mocujące oraz opatrunki jałowe.</w:t>
      </w:r>
    </w:p>
    <w:p w14:paraId="378CE16A" w14:textId="77777777"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 xml:space="preserve">Większa część blizn pozostanie ukryta we włosach, dookoła ucha lub w naturalnych liniach zmarszczek skóry. </w:t>
      </w:r>
    </w:p>
    <w:p w14:paraId="04C12229" w14:textId="015FF999" w:rsidR="00526FA2" w:rsidRPr="00FE7638" w:rsidRDefault="00526FA2" w:rsidP="00526FA2">
      <w:pPr>
        <w:numPr>
          <w:ilvl w:val="0"/>
          <w:numId w:val="19"/>
        </w:numPr>
        <w:tabs>
          <w:tab w:val="left" w:pos="20"/>
          <w:tab w:val="left" w:pos="305"/>
          <w:tab w:val="left" w:pos="4245"/>
        </w:tabs>
        <w:autoSpaceDE w:val="0"/>
        <w:autoSpaceDN w:val="0"/>
        <w:adjustRightInd w:val="0"/>
        <w:ind w:left="305" w:hanging="306"/>
        <w:rPr>
          <w:rFonts w:ascii="Monaco" w:hAnsi="Monaco" w:cs="Arial"/>
          <w:color w:val="000000"/>
          <w:sz w:val="18"/>
          <w:szCs w:val="18"/>
          <w:u w:color="000000"/>
        </w:rPr>
      </w:pPr>
      <w:r w:rsidRPr="00FE7638">
        <w:rPr>
          <w:rFonts w:ascii="Monaco" w:hAnsi="Monaco" w:cs="Arial"/>
          <w:color w:val="000000"/>
          <w:sz w:val="18"/>
          <w:szCs w:val="18"/>
          <w:u w:color="000000"/>
        </w:rPr>
        <w:t>Operację wykonuje się po jednej, a następnie po drugiej stronie twarzy</w:t>
      </w:r>
      <w:r w:rsidR="00FE7638">
        <w:rPr>
          <w:rFonts w:ascii="Monaco" w:hAnsi="Monaco" w:cs="Arial"/>
          <w:color w:val="000000"/>
          <w:sz w:val="18"/>
          <w:szCs w:val="18"/>
          <w:u w:color="000000"/>
        </w:rPr>
        <w:t xml:space="preserve"> i szyi</w:t>
      </w:r>
      <w:r w:rsidRPr="00FE7638">
        <w:rPr>
          <w:rFonts w:ascii="Monaco" w:hAnsi="Monaco" w:cs="Arial"/>
          <w:color w:val="000000"/>
          <w:sz w:val="18"/>
          <w:szCs w:val="18"/>
          <w:u w:color="000000"/>
        </w:rPr>
        <w:t>.</w:t>
      </w:r>
    </w:p>
    <w:p w14:paraId="6DFA8A16" w14:textId="7B00048E" w:rsidR="00526FA2" w:rsidRDefault="00526FA2" w:rsidP="00AA15A6">
      <w:pPr>
        <w:tabs>
          <w:tab w:val="left" w:pos="4245"/>
        </w:tabs>
        <w:autoSpaceDE w:val="0"/>
        <w:autoSpaceDN w:val="0"/>
        <w:adjustRightInd w:val="0"/>
        <w:rPr>
          <w:rFonts w:ascii="Monaco" w:hAnsi="Monaco" w:cs="Arial"/>
          <w:color w:val="000000"/>
          <w:sz w:val="18"/>
          <w:szCs w:val="18"/>
          <w:u w:color="000000"/>
        </w:rPr>
      </w:pPr>
    </w:p>
    <w:p w14:paraId="4ABBC71A" w14:textId="049BD8F3" w:rsidR="00AA15A6" w:rsidRDefault="00AA15A6" w:rsidP="000415A4">
      <w:pPr>
        <w:tabs>
          <w:tab w:val="left" w:pos="4245"/>
        </w:tabs>
        <w:autoSpaceDE w:val="0"/>
        <w:autoSpaceDN w:val="0"/>
        <w:adjustRightInd w:val="0"/>
        <w:jc w:val="center"/>
        <w:rPr>
          <w:rFonts w:ascii="Monaco" w:hAnsi="Monaco" w:cs="Arial"/>
          <w:color w:val="000000"/>
          <w:sz w:val="18"/>
          <w:szCs w:val="18"/>
          <w:u w:color="000000"/>
        </w:rPr>
      </w:pPr>
    </w:p>
    <w:p w14:paraId="69DE8DBC" w14:textId="37480979" w:rsidR="00AA15A6" w:rsidRPr="00FE7638" w:rsidRDefault="00AA15A6" w:rsidP="000415A4">
      <w:pPr>
        <w:tabs>
          <w:tab w:val="left" w:pos="4245"/>
        </w:tabs>
        <w:autoSpaceDE w:val="0"/>
        <w:autoSpaceDN w:val="0"/>
        <w:adjustRightInd w:val="0"/>
        <w:jc w:val="center"/>
        <w:rPr>
          <w:rFonts w:ascii="Monaco" w:hAnsi="Monaco" w:cs="Arial"/>
          <w:color w:val="000000"/>
          <w:sz w:val="18"/>
          <w:szCs w:val="18"/>
          <w:u w:color="000000"/>
        </w:rPr>
      </w:pPr>
      <w:r>
        <w:rPr>
          <w:rFonts w:ascii="Monaco" w:hAnsi="Monaco" w:cs="Arial"/>
          <w:noProof/>
          <w:color w:val="000000"/>
          <w:sz w:val="18"/>
          <w:szCs w:val="18"/>
          <w:u w:color="000000"/>
        </w:rPr>
        <w:lastRenderedPageBreak/>
        <w:drawing>
          <wp:inline distT="0" distB="0" distL="0" distR="0" wp14:anchorId="11A6BE70" wp14:editId="3220DF28">
            <wp:extent cx="3683000" cy="239401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5228" cy="2414968"/>
                    </a:xfrm>
                    <a:prstGeom prst="rect">
                      <a:avLst/>
                    </a:prstGeom>
                    <a:noFill/>
                    <a:ln>
                      <a:noFill/>
                    </a:ln>
                  </pic:spPr>
                </pic:pic>
              </a:graphicData>
            </a:graphic>
          </wp:inline>
        </w:drawing>
      </w:r>
    </w:p>
    <w:p w14:paraId="3F90528C" w14:textId="77777777" w:rsidR="00526FA2" w:rsidRPr="00FE7638" w:rsidRDefault="00526FA2" w:rsidP="00526FA2">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Leczenie alternatywne: </w:t>
      </w:r>
    </w:p>
    <w:p w14:paraId="1EBBA3F2" w14:textId="77777777" w:rsidR="00526FA2" w:rsidRPr="00FE7638" w:rsidRDefault="00526FA2" w:rsidP="00FE7638">
      <w:pPr>
        <w:numPr>
          <w:ilvl w:val="0"/>
          <w:numId w:val="21"/>
        </w:numPr>
        <w:tabs>
          <w:tab w:val="left" w:pos="20"/>
          <w:tab w:val="left" w:pos="360"/>
          <w:tab w:val="left" w:pos="4245"/>
        </w:tabs>
        <w:autoSpaceDE w:val="0"/>
        <w:autoSpaceDN w:val="0"/>
        <w:adjustRightInd w:val="0"/>
        <w:ind w:left="851"/>
        <w:rPr>
          <w:rFonts w:ascii="Monaco" w:hAnsi="Monaco" w:cs="Arial"/>
          <w:color w:val="000000"/>
          <w:sz w:val="18"/>
          <w:szCs w:val="18"/>
          <w:u w:color="000000"/>
        </w:rPr>
      </w:pPr>
      <w:r w:rsidRPr="00FE7638">
        <w:rPr>
          <w:rFonts w:ascii="Monaco" w:hAnsi="Monaco" w:cs="Arial"/>
          <w:color w:val="000000"/>
          <w:sz w:val="18"/>
          <w:szCs w:val="18"/>
          <w:u w:color="000000"/>
        </w:rPr>
        <w:t xml:space="preserve">Do innych sposobów odmłodzenia twarzy należą: </w:t>
      </w:r>
      <w:proofErr w:type="spellStart"/>
      <w:r w:rsidRPr="00FE7638">
        <w:rPr>
          <w:rFonts w:ascii="Monaco" w:hAnsi="Monaco" w:cs="Arial"/>
          <w:color w:val="000000"/>
          <w:sz w:val="18"/>
          <w:szCs w:val="18"/>
          <w:u w:color="000000"/>
        </w:rPr>
        <w:t>ostrzykiwanie</w:t>
      </w:r>
      <w:proofErr w:type="spellEnd"/>
      <w:r w:rsidRPr="00FE7638">
        <w:rPr>
          <w:rFonts w:ascii="Monaco" w:hAnsi="Monaco" w:cs="Arial"/>
          <w:color w:val="000000"/>
          <w:sz w:val="18"/>
          <w:szCs w:val="18"/>
          <w:u w:color="000000"/>
        </w:rPr>
        <w:t xml:space="preserve"> tkanek za </w:t>
      </w:r>
      <w:proofErr w:type="gramStart"/>
      <w:r w:rsidRPr="00FE7638">
        <w:rPr>
          <w:rFonts w:ascii="Monaco" w:hAnsi="Monaco" w:cs="Arial"/>
          <w:color w:val="000000"/>
          <w:sz w:val="18"/>
          <w:szCs w:val="18"/>
          <w:u w:color="000000"/>
        </w:rPr>
        <w:t>pomocą  różnego</w:t>
      </w:r>
      <w:proofErr w:type="gramEnd"/>
      <w:r w:rsidRPr="00FE7638">
        <w:rPr>
          <w:rFonts w:ascii="Monaco" w:hAnsi="Monaco" w:cs="Arial"/>
          <w:color w:val="000000"/>
          <w:sz w:val="18"/>
          <w:szCs w:val="18"/>
          <w:u w:color="000000"/>
        </w:rPr>
        <w:t xml:space="preserve"> rodzaju wypełniaczy, założenie nici podciągających poszczególne partie twarzy, niemniej jednak operacja w/w jest najbardziej trwałym  i radykalnym sposobem leczenia.</w:t>
      </w:r>
    </w:p>
    <w:p w14:paraId="1F8D41A6" w14:textId="77777777" w:rsidR="00526FA2" w:rsidRPr="00FE7638" w:rsidRDefault="00526FA2" w:rsidP="00526FA2">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Zaniechanie proponowanego leczenia może skutkować następującymi powikłaniami zdrowotnymi: spowoduje utrzymanie obecnego stanu miejscowego lub jego progresję</w:t>
      </w:r>
    </w:p>
    <w:p w14:paraId="091C42C4"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1C3A1B4B" w14:textId="024DA9A2" w:rsidR="00526FA2" w:rsidRPr="00FE7638" w:rsidRDefault="00526FA2" w:rsidP="00526FA2">
      <w:pPr>
        <w:numPr>
          <w:ilvl w:val="0"/>
          <w:numId w:val="23"/>
        </w:numPr>
        <w:tabs>
          <w:tab w:val="left" w:pos="20"/>
          <w:tab w:val="left" w:pos="360"/>
          <w:tab w:val="left" w:pos="4245"/>
        </w:tabs>
        <w:autoSpaceDE w:val="0"/>
        <w:autoSpaceDN w:val="0"/>
        <w:adjustRightInd w:val="0"/>
        <w:ind w:left="360"/>
        <w:rPr>
          <w:rFonts w:ascii="Monaco" w:hAnsi="Monaco" w:cs="Arial"/>
          <w:b/>
          <w:bCs/>
          <w:color w:val="000000" w:themeColor="text1"/>
          <w:sz w:val="18"/>
          <w:szCs w:val="18"/>
          <w:u w:color="000000"/>
        </w:rPr>
      </w:pPr>
      <w:r w:rsidRPr="00FE7638">
        <w:rPr>
          <w:rFonts w:ascii="Monaco" w:hAnsi="Monaco" w:cs="Arial"/>
          <w:b/>
          <w:bCs/>
          <w:color w:val="000000"/>
          <w:sz w:val="18"/>
          <w:szCs w:val="18"/>
          <w:u w:color="000000"/>
        </w:rPr>
        <w:t>POSTĘPOWANIA POOPERACYJNE</w:t>
      </w:r>
      <w:r w:rsidR="00AD1B29" w:rsidRPr="00FE7638">
        <w:rPr>
          <w:rFonts w:ascii="Monaco" w:hAnsi="Monaco" w:cs="Arial"/>
          <w:b/>
          <w:bCs/>
          <w:color w:val="000000"/>
          <w:sz w:val="18"/>
          <w:szCs w:val="18"/>
          <w:u w:color="000000"/>
        </w:rPr>
        <w:t xml:space="preserve"> - </w:t>
      </w:r>
      <w:r w:rsidR="00AD1B29" w:rsidRPr="00FE7638">
        <w:rPr>
          <w:rFonts w:ascii="Monaco" w:hAnsi="Monaco" w:cs="Arial"/>
          <w:bCs/>
          <w:color w:val="000000" w:themeColor="text1"/>
          <w:sz w:val="18"/>
          <w:szCs w:val="18"/>
        </w:rPr>
        <w:t>ostateczne zalecenia zostaną wydane w karcie informacyjnej leczenia szpitalnego</w:t>
      </w:r>
    </w:p>
    <w:p w14:paraId="7C35C7A9" w14:textId="77777777" w:rsidR="00526FA2" w:rsidRPr="00FE7638" w:rsidRDefault="00526FA2" w:rsidP="006076A7">
      <w:pPr>
        <w:numPr>
          <w:ilvl w:val="0"/>
          <w:numId w:val="35"/>
        </w:numPr>
        <w:tabs>
          <w:tab w:val="left" w:pos="20"/>
          <w:tab w:val="left" w:pos="360"/>
          <w:tab w:val="left" w:pos="4245"/>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Pobyt w szpitalu zależny jest od rodzaju, wielkości </w:t>
      </w:r>
      <w:proofErr w:type="gramStart"/>
      <w:r w:rsidRPr="00FE7638">
        <w:rPr>
          <w:rFonts w:ascii="Monaco" w:hAnsi="Monaco" w:cs="Arial"/>
          <w:color w:val="000000"/>
          <w:sz w:val="18"/>
          <w:szCs w:val="18"/>
          <w:u w:color="000000"/>
        </w:rPr>
        <w:t>i  postępu</w:t>
      </w:r>
      <w:proofErr w:type="gramEnd"/>
      <w:r w:rsidRPr="00FE7638">
        <w:rPr>
          <w:rFonts w:ascii="Monaco" w:hAnsi="Monaco" w:cs="Arial"/>
          <w:color w:val="000000"/>
          <w:sz w:val="18"/>
          <w:szCs w:val="18"/>
          <w:u w:color="000000"/>
        </w:rPr>
        <w:t xml:space="preserve"> gojenia się rany:  2-3 dni</w:t>
      </w:r>
    </w:p>
    <w:p w14:paraId="3639A02C" w14:textId="77777777" w:rsidR="00526FA2" w:rsidRPr="00FE7638" w:rsidRDefault="00526FA2" w:rsidP="006076A7">
      <w:pPr>
        <w:numPr>
          <w:ilvl w:val="0"/>
          <w:numId w:val="35"/>
        </w:numPr>
        <w:tabs>
          <w:tab w:val="left" w:pos="20"/>
          <w:tab w:val="left" w:pos="360"/>
          <w:tab w:val="left" w:pos="4245"/>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Chory po leczeniu może otrzymać 30 dni zwolnienia lekarskiego.</w:t>
      </w:r>
    </w:p>
    <w:p w14:paraId="5BC28289" w14:textId="77777777" w:rsidR="00526FA2" w:rsidRPr="00FE7638" w:rsidRDefault="00526FA2" w:rsidP="006076A7">
      <w:pPr>
        <w:numPr>
          <w:ilvl w:val="0"/>
          <w:numId w:val="35"/>
        </w:numPr>
        <w:tabs>
          <w:tab w:val="left" w:pos="20"/>
          <w:tab w:val="left" w:pos="36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Zalecane leki, środki medyczne i materiały opatrunkowe: </w:t>
      </w:r>
    </w:p>
    <w:p w14:paraId="5016B7B5"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PARACETAMOL tabl. 1-2 co 6 </w:t>
      </w:r>
      <w:proofErr w:type="gramStart"/>
      <w:r w:rsidRPr="00FE7638">
        <w:rPr>
          <w:rFonts w:ascii="Monaco" w:hAnsi="Monaco" w:cs="Arial"/>
          <w:color w:val="000000"/>
          <w:sz w:val="18"/>
          <w:szCs w:val="18"/>
          <w:u w:color="000000"/>
        </w:rPr>
        <w:t>h  /</w:t>
      </w:r>
      <w:proofErr w:type="gramEnd"/>
      <w:r w:rsidRPr="00FE7638">
        <w:rPr>
          <w:rFonts w:ascii="Monaco" w:hAnsi="Monaco" w:cs="Arial"/>
          <w:color w:val="000000"/>
          <w:sz w:val="18"/>
          <w:szCs w:val="18"/>
          <w:u w:color="000000"/>
        </w:rPr>
        <w:t xml:space="preserve"> DEXAK </w:t>
      </w:r>
      <w:proofErr w:type="spellStart"/>
      <w:r w:rsidRPr="00FE7638">
        <w:rPr>
          <w:rFonts w:ascii="Monaco" w:hAnsi="Monaco" w:cs="Arial"/>
          <w:color w:val="000000"/>
          <w:sz w:val="18"/>
          <w:szCs w:val="18"/>
          <w:u w:color="000000"/>
        </w:rPr>
        <w:t>tab</w:t>
      </w:r>
      <w:proofErr w:type="spellEnd"/>
      <w:r w:rsidRPr="00FE7638">
        <w:rPr>
          <w:rFonts w:ascii="Monaco" w:hAnsi="Monaco" w:cs="Arial"/>
          <w:color w:val="000000"/>
          <w:sz w:val="18"/>
          <w:szCs w:val="18"/>
          <w:u w:color="000000"/>
        </w:rPr>
        <w:t xml:space="preserve"> a 25 mg: 1 </w:t>
      </w:r>
      <w:proofErr w:type="spellStart"/>
      <w:r w:rsidRPr="00FE7638">
        <w:rPr>
          <w:rFonts w:ascii="Monaco" w:hAnsi="Monaco" w:cs="Arial"/>
          <w:color w:val="000000"/>
          <w:sz w:val="18"/>
          <w:szCs w:val="18"/>
          <w:u w:color="000000"/>
        </w:rPr>
        <w:t>tab</w:t>
      </w:r>
      <w:proofErr w:type="spellEnd"/>
      <w:r w:rsidRPr="00FE7638">
        <w:rPr>
          <w:rFonts w:ascii="Monaco" w:hAnsi="Monaco" w:cs="Arial"/>
          <w:color w:val="000000"/>
          <w:sz w:val="18"/>
          <w:szCs w:val="18"/>
          <w:u w:color="000000"/>
        </w:rPr>
        <w:t xml:space="preserve"> co 8 h   w razie bólu; </w:t>
      </w:r>
    </w:p>
    <w:p w14:paraId="129270DA"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FRAXIPARINE 2850 j / CLEXANE 40 mg No 10: 1 x 1 </w:t>
      </w:r>
      <w:proofErr w:type="spellStart"/>
      <w:r w:rsidRPr="00FE7638">
        <w:rPr>
          <w:rFonts w:ascii="Monaco" w:hAnsi="Monaco" w:cs="Arial"/>
          <w:color w:val="000000"/>
          <w:sz w:val="18"/>
          <w:szCs w:val="18"/>
          <w:u w:color="000000"/>
        </w:rPr>
        <w:t>sc</w:t>
      </w:r>
      <w:proofErr w:type="spellEnd"/>
      <w:r w:rsidRPr="00FE7638">
        <w:rPr>
          <w:rFonts w:ascii="Monaco" w:hAnsi="Monaco" w:cs="Arial"/>
          <w:color w:val="000000"/>
          <w:sz w:val="18"/>
          <w:szCs w:val="18"/>
          <w:u w:color="000000"/>
        </w:rPr>
        <w:t xml:space="preserve"> przez 10 dni; </w:t>
      </w:r>
    </w:p>
    <w:p w14:paraId="1700035C"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AMOKSIKLAV tab. 1.0 No 14: 1 </w:t>
      </w:r>
      <w:proofErr w:type="spellStart"/>
      <w:r w:rsidRPr="00FE7638">
        <w:rPr>
          <w:rFonts w:ascii="Monaco" w:hAnsi="Monaco" w:cs="Arial"/>
          <w:color w:val="000000"/>
          <w:sz w:val="18"/>
          <w:szCs w:val="18"/>
          <w:u w:color="000000"/>
        </w:rPr>
        <w:t>tab</w:t>
      </w:r>
      <w:proofErr w:type="spellEnd"/>
      <w:r w:rsidRPr="00FE7638">
        <w:rPr>
          <w:rFonts w:ascii="Monaco" w:hAnsi="Monaco" w:cs="Arial"/>
          <w:color w:val="000000"/>
          <w:sz w:val="18"/>
          <w:szCs w:val="18"/>
          <w:u w:color="000000"/>
        </w:rPr>
        <w:t xml:space="preserve"> co 12 h; </w:t>
      </w:r>
    </w:p>
    <w:p w14:paraId="768DA1AE"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CYCLO3FORT – 3 X 1 kaps.; </w:t>
      </w:r>
    </w:p>
    <w:p w14:paraId="3280986F"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lang w:val="en-US"/>
        </w:rPr>
      </w:pPr>
      <w:r w:rsidRPr="00FE7638">
        <w:rPr>
          <w:rFonts w:ascii="Monaco" w:hAnsi="Monaco" w:cs="Arial"/>
          <w:color w:val="000000"/>
          <w:sz w:val="18"/>
          <w:szCs w:val="18"/>
          <w:u w:color="000000"/>
          <w:lang w:val="en-US"/>
        </w:rPr>
        <w:t xml:space="preserve">AGAPURIN tab. a 400 mg x 2-3; </w:t>
      </w:r>
    </w:p>
    <w:p w14:paraId="0A64967F"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LIOTON 1000 </w:t>
      </w:r>
      <w:proofErr w:type="spellStart"/>
      <w:r w:rsidRPr="00FE7638">
        <w:rPr>
          <w:rFonts w:ascii="Monaco" w:hAnsi="Monaco" w:cs="Arial"/>
          <w:color w:val="000000"/>
          <w:sz w:val="18"/>
          <w:szCs w:val="18"/>
          <w:u w:color="000000"/>
        </w:rPr>
        <w:t>gel</w:t>
      </w:r>
      <w:proofErr w:type="spellEnd"/>
      <w:r w:rsidRPr="00FE7638">
        <w:rPr>
          <w:rFonts w:ascii="Monaco" w:hAnsi="Monaco" w:cs="Arial"/>
          <w:color w:val="000000"/>
          <w:sz w:val="18"/>
          <w:szCs w:val="18"/>
          <w:u w:color="000000"/>
        </w:rPr>
        <w:t xml:space="preserve"> na krwiaki 3 x </w:t>
      </w:r>
      <w:proofErr w:type="spellStart"/>
      <w:r w:rsidRPr="00FE7638">
        <w:rPr>
          <w:rFonts w:ascii="Monaco" w:hAnsi="Monaco" w:cs="Arial"/>
          <w:color w:val="000000"/>
          <w:sz w:val="18"/>
          <w:szCs w:val="18"/>
          <w:u w:color="000000"/>
        </w:rPr>
        <w:t>dz</w:t>
      </w:r>
      <w:proofErr w:type="spellEnd"/>
      <w:r w:rsidRPr="00FE7638">
        <w:rPr>
          <w:rFonts w:ascii="Monaco" w:hAnsi="Monaco" w:cs="Arial"/>
          <w:color w:val="000000"/>
          <w:sz w:val="18"/>
          <w:szCs w:val="18"/>
          <w:u w:color="000000"/>
        </w:rPr>
        <w:t xml:space="preserve">; </w:t>
      </w:r>
    </w:p>
    <w:p w14:paraId="4FEE3424"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KELO-COTE / </w:t>
      </w:r>
      <w:proofErr w:type="gramStart"/>
      <w:r w:rsidRPr="00FE7638">
        <w:rPr>
          <w:rFonts w:ascii="Monaco" w:hAnsi="Monaco" w:cs="Arial"/>
          <w:color w:val="000000"/>
          <w:sz w:val="18"/>
          <w:szCs w:val="18"/>
          <w:u w:color="000000"/>
        </w:rPr>
        <w:t xml:space="preserve">DERMATIX  </w:t>
      </w:r>
      <w:proofErr w:type="spellStart"/>
      <w:r w:rsidRPr="00FE7638">
        <w:rPr>
          <w:rFonts w:ascii="Monaco" w:hAnsi="Monaco" w:cs="Arial"/>
          <w:color w:val="000000"/>
          <w:sz w:val="18"/>
          <w:szCs w:val="18"/>
          <w:u w:color="000000"/>
        </w:rPr>
        <w:t>gel</w:t>
      </w:r>
      <w:proofErr w:type="spellEnd"/>
      <w:proofErr w:type="gramEnd"/>
      <w:r w:rsidRPr="00FE7638">
        <w:rPr>
          <w:rFonts w:ascii="Monaco" w:hAnsi="Monaco" w:cs="Arial"/>
          <w:color w:val="000000"/>
          <w:sz w:val="18"/>
          <w:szCs w:val="18"/>
          <w:u w:color="000000"/>
        </w:rPr>
        <w:t xml:space="preserve"> - smarować blizny co 12 h od 14 dnia od zdjęcia szwów lub ustąpienia wysięku; </w:t>
      </w:r>
    </w:p>
    <w:p w14:paraId="00533727"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GAZIKI JAŁOWE 10 x 10 cm; </w:t>
      </w:r>
    </w:p>
    <w:p w14:paraId="13778021"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 xml:space="preserve">płyn antyseptyczny: OCTENISEPT </w:t>
      </w:r>
    </w:p>
    <w:p w14:paraId="6A7B24DD" w14:textId="77777777" w:rsidR="00526FA2" w:rsidRPr="00FE7638" w:rsidRDefault="00526FA2" w:rsidP="006076A7">
      <w:pPr>
        <w:numPr>
          <w:ilvl w:val="1"/>
          <w:numId w:val="34"/>
        </w:numPr>
        <w:tabs>
          <w:tab w:val="left" w:pos="360"/>
          <w:tab w:val="left" w:pos="720"/>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BADNAŻ;</w:t>
      </w:r>
    </w:p>
    <w:p w14:paraId="1142274F"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Dolegliwości bólowe występujące bezpośrednio po zabiegu i w ciągu kilku kolejnych dni mogą być kontrolowane za pomocą środków przeciwbólowych.</w:t>
      </w:r>
    </w:p>
    <w:p w14:paraId="31EAB267"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Normalnym objawem jest występowanie obrzęków, zaczerwienienia, zwiększonego </w:t>
      </w:r>
      <w:proofErr w:type="spellStart"/>
      <w:r w:rsidRPr="00FE7638">
        <w:rPr>
          <w:rFonts w:ascii="Monaco" w:hAnsi="Monaco" w:cs="Arial"/>
          <w:color w:val="000000"/>
          <w:sz w:val="18"/>
          <w:szCs w:val="18"/>
          <w:u w:color="000000"/>
        </w:rPr>
        <w:t>ucieplenia</w:t>
      </w:r>
      <w:proofErr w:type="spellEnd"/>
      <w:r w:rsidRPr="00FE7638">
        <w:rPr>
          <w:rFonts w:ascii="Monaco" w:hAnsi="Monaco" w:cs="Arial"/>
          <w:color w:val="000000"/>
          <w:sz w:val="18"/>
          <w:szCs w:val="18"/>
          <w:u w:color="000000"/>
        </w:rPr>
        <w:t xml:space="preserve"> i podbiegnięć krwawych w okolicy operowanej, które ustępują stopniowo w okresie od 2 do 3 tygodni po zabiegu.</w:t>
      </w:r>
    </w:p>
    <w:p w14:paraId="13CAF5CF"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W miejscy operowanym może być odczuwalne swędzenie i uczucie napięcia, które ustępują po kilku tygodniach, a ich intensywność jest odbierana indywidualnie.</w:t>
      </w:r>
    </w:p>
    <w:p w14:paraId="6C44B840"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Zimne okłady</w:t>
      </w:r>
    </w:p>
    <w:p w14:paraId="235D55FB"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Toaleta rany: 48 godz. po zabiegu codzienna zmiana opatrunku: przemycie płynem antyseptycznym + opatrunek jałowy</w:t>
      </w:r>
    </w:p>
    <w:p w14:paraId="4EB832DC"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W miejscu operowanym umieszczany jest dren, który jest </w:t>
      </w:r>
      <w:proofErr w:type="gramStart"/>
      <w:r w:rsidRPr="00FE7638">
        <w:rPr>
          <w:rFonts w:ascii="Monaco" w:hAnsi="Monaco" w:cs="Arial"/>
          <w:color w:val="000000"/>
          <w:sz w:val="18"/>
          <w:szCs w:val="18"/>
          <w:u w:color="000000"/>
        </w:rPr>
        <w:t>usuwany</w:t>
      </w:r>
      <w:proofErr w:type="gramEnd"/>
      <w:r w:rsidRPr="00FE7638">
        <w:rPr>
          <w:rFonts w:ascii="Monaco" w:hAnsi="Monaco" w:cs="Arial"/>
          <w:color w:val="000000"/>
          <w:sz w:val="18"/>
          <w:szCs w:val="18"/>
          <w:u w:color="000000"/>
        </w:rPr>
        <w:t xml:space="preserve"> gdy ilość wydzieliny ograniczy się do wielkości poniżej 30 ml / dzień [najczęściej 1-3 doba po zabiegu].</w:t>
      </w:r>
    </w:p>
    <w:p w14:paraId="0B83F000"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Należy bardzo pilnować ciśnienia tętniczego krwi, w każdym przypadku jego wzrostu przyjmować zalecone leki obniżające ciśnienie krwi.</w:t>
      </w:r>
    </w:p>
    <w:p w14:paraId="5F9AEDD0"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Przez 2 tygodnie spać z podniesionym wezgłowiem łóżka, ale unikać poduszki pod </w:t>
      </w:r>
      <w:proofErr w:type="gramStart"/>
      <w:r w:rsidRPr="00FE7638">
        <w:rPr>
          <w:rFonts w:ascii="Monaco" w:hAnsi="Monaco" w:cs="Arial"/>
          <w:color w:val="000000"/>
          <w:sz w:val="18"/>
          <w:szCs w:val="18"/>
          <w:u w:color="000000"/>
        </w:rPr>
        <w:t>głową</w:t>
      </w:r>
      <w:proofErr w:type="gramEnd"/>
      <w:r w:rsidRPr="00FE7638">
        <w:rPr>
          <w:rFonts w:ascii="Monaco" w:hAnsi="Monaco" w:cs="Arial"/>
          <w:color w:val="000000"/>
          <w:sz w:val="18"/>
          <w:szCs w:val="18"/>
          <w:u w:color="000000"/>
        </w:rPr>
        <w:t xml:space="preserve"> aby zapobiegać zgięciu szyi</w:t>
      </w:r>
    </w:p>
    <w:p w14:paraId="55A23F25"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Kąpiel pod bieżącą wodą można wziąć 3 dni a w pozostałych okolicach 5 dni po zabiegu. Po kąpieli przemyć rany antyseptykiem.</w:t>
      </w:r>
    </w:p>
    <w:p w14:paraId="4C5D4E93"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Usunięcie szwów za 7 / 10 -14 / 21 dni</w:t>
      </w:r>
    </w:p>
    <w:p w14:paraId="329C38F7"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Po usunięciu szwów do czasu odpadnięcia </w:t>
      </w:r>
      <w:proofErr w:type="gramStart"/>
      <w:r w:rsidRPr="00FE7638">
        <w:rPr>
          <w:rFonts w:ascii="Monaco" w:hAnsi="Monaco" w:cs="Arial"/>
          <w:color w:val="000000"/>
          <w:sz w:val="18"/>
          <w:szCs w:val="18"/>
          <w:u w:color="000000"/>
        </w:rPr>
        <w:t>strupów  smarować</w:t>
      </w:r>
      <w:proofErr w:type="gramEnd"/>
      <w:r w:rsidRPr="00FE7638">
        <w:rPr>
          <w:rFonts w:ascii="Monaco" w:hAnsi="Monaco" w:cs="Arial"/>
          <w:color w:val="000000"/>
          <w:sz w:val="18"/>
          <w:szCs w:val="18"/>
          <w:u w:color="000000"/>
        </w:rPr>
        <w:t xml:space="preserve"> blizny ALANTANEM PLUS 2- 3 x </w:t>
      </w:r>
      <w:proofErr w:type="spellStart"/>
      <w:r w:rsidRPr="00FE7638">
        <w:rPr>
          <w:rFonts w:ascii="Monaco" w:hAnsi="Monaco" w:cs="Arial"/>
          <w:color w:val="000000"/>
          <w:sz w:val="18"/>
          <w:szCs w:val="18"/>
          <w:u w:color="000000"/>
        </w:rPr>
        <w:t>dz</w:t>
      </w:r>
      <w:proofErr w:type="spellEnd"/>
    </w:p>
    <w:p w14:paraId="2E423439"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lastRenderedPageBreak/>
        <w:t xml:space="preserve">Po odpadnięciu </w:t>
      </w:r>
      <w:proofErr w:type="gramStart"/>
      <w:r w:rsidRPr="00FE7638">
        <w:rPr>
          <w:rFonts w:ascii="Monaco" w:hAnsi="Monaco" w:cs="Arial"/>
          <w:color w:val="000000"/>
          <w:sz w:val="18"/>
          <w:szCs w:val="18"/>
          <w:u w:color="000000"/>
        </w:rPr>
        <w:t>strupów  należy</w:t>
      </w:r>
      <w:proofErr w:type="gramEnd"/>
      <w:r w:rsidRPr="00FE7638">
        <w:rPr>
          <w:rFonts w:ascii="Monaco" w:hAnsi="Monaco" w:cs="Arial"/>
          <w:color w:val="000000"/>
          <w:sz w:val="18"/>
          <w:szCs w:val="18"/>
          <w:u w:color="000000"/>
        </w:rPr>
        <w:t xml:space="preserve"> zacząć stosować żele silikonowe lub opatrunki uciskowe.</w:t>
      </w:r>
    </w:p>
    <w:p w14:paraId="3CDA360A"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Blizny po operacji mogą być opalane dopiero po upływie roku [filtr UV &gt; 30]</w:t>
      </w:r>
    </w:p>
    <w:p w14:paraId="1A57F47A"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Oszczędzający tryb życia 14 - 21 dni; następnie stopniowa rehabilitacja ruchowa, powrót do pełnej aktywności życiowej po upływie 6-8 tygodni.</w:t>
      </w:r>
    </w:p>
    <w:p w14:paraId="3B4AB3CD"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Dieta </w:t>
      </w:r>
      <w:proofErr w:type="spellStart"/>
      <w:r w:rsidRPr="00FE7638">
        <w:rPr>
          <w:rFonts w:ascii="Monaco" w:hAnsi="Monaco" w:cs="Arial"/>
          <w:color w:val="000000"/>
          <w:sz w:val="18"/>
          <w:szCs w:val="18"/>
          <w:u w:color="000000"/>
        </w:rPr>
        <w:t>bogatobiałkowa</w:t>
      </w:r>
      <w:proofErr w:type="spellEnd"/>
      <w:r w:rsidRPr="00FE7638">
        <w:rPr>
          <w:rFonts w:ascii="Monaco" w:hAnsi="Monaco" w:cs="Arial"/>
          <w:color w:val="000000"/>
          <w:sz w:val="18"/>
          <w:szCs w:val="18"/>
          <w:u w:color="000000"/>
        </w:rPr>
        <w:t xml:space="preserve"> </w:t>
      </w:r>
    </w:p>
    <w:p w14:paraId="3BE0A440" w14:textId="77777777" w:rsidR="00526FA2" w:rsidRPr="00FE7638" w:rsidRDefault="00526FA2" w:rsidP="006076A7">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Przewidywane wizyty kontrolne w odstępach: 1-3 </w:t>
      </w:r>
      <w:proofErr w:type="spellStart"/>
      <w:r w:rsidRPr="00FE7638">
        <w:rPr>
          <w:rFonts w:ascii="Monaco" w:hAnsi="Monaco" w:cs="Arial"/>
          <w:color w:val="000000"/>
          <w:sz w:val="18"/>
          <w:szCs w:val="18"/>
          <w:u w:color="000000"/>
        </w:rPr>
        <w:t>tyg</w:t>
      </w:r>
      <w:proofErr w:type="spellEnd"/>
      <w:r w:rsidRPr="00FE7638">
        <w:rPr>
          <w:rFonts w:ascii="Monaco" w:hAnsi="Monaco" w:cs="Arial"/>
          <w:color w:val="000000"/>
          <w:sz w:val="18"/>
          <w:szCs w:val="18"/>
          <w:u w:color="000000"/>
        </w:rPr>
        <w:t xml:space="preserve"> [usunięcie szwów/wynik HP]; 1 </w:t>
      </w:r>
      <w:proofErr w:type="spellStart"/>
      <w:r w:rsidRPr="00FE7638">
        <w:rPr>
          <w:rFonts w:ascii="Monaco" w:hAnsi="Monaco" w:cs="Arial"/>
          <w:color w:val="000000"/>
          <w:sz w:val="18"/>
          <w:szCs w:val="18"/>
          <w:u w:color="000000"/>
        </w:rPr>
        <w:t>mies</w:t>
      </w:r>
      <w:proofErr w:type="spellEnd"/>
      <w:r w:rsidRPr="00FE7638">
        <w:rPr>
          <w:rFonts w:ascii="Monaco" w:hAnsi="Monaco" w:cs="Arial"/>
          <w:color w:val="000000"/>
          <w:sz w:val="18"/>
          <w:szCs w:val="18"/>
          <w:u w:color="000000"/>
        </w:rPr>
        <w:t xml:space="preserve"> / 3 </w:t>
      </w:r>
      <w:proofErr w:type="spellStart"/>
      <w:r w:rsidRPr="00FE7638">
        <w:rPr>
          <w:rFonts w:ascii="Monaco" w:hAnsi="Monaco" w:cs="Arial"/>
          <w:color w:val="000000"/>
          <w:sz w:val="18"/>
          <w:szCs w:val="18"/>
          <w:u w:color="000000"/>
        </w:rPr>
        <w:t>mies</w:t>
      </w:r>
      <w:proofErr w:type="spellEnd"/>
      <w:r w:rsidRPr="00FE7638">
        <w:rPr>
          <w:rFonts w:ascii="Monaco" w:hAnsi="Monaco" w:cs="Arial"/>
          <w:color w:val="000000"/>
          <w:sz w:val="18"/>
          <w:szCs w:val="18"/>
          <w:u w:color="000000"/>
        </w:rPr>
        <w:t xml:space="preserve"> / 6 </w:t>
      </w:r>
      <w:proofErr w:type="spellStart"/>
      <w:r w:rsidRPr="00FE7638">
        <w:rPr>
          <w:rFonts w:ascii="Monaco" w:hAnsi="Monaco" w:cs="Arial"/>
          <w:color w:val="000000"/>
          <w:sz w:val="18"/>
          <w:szCs w:val="18"/>
          <w:u w:color="000000"/>
        </w:rPr>
        <w:t>mies</w:t>
      </w:r>
      <w:proofErr w:type="spellEnd"/>
    </w:p>
    <w:p w14:paraId="1F32E15D" w14:textId="77777777" w:rsidR="00844BFC" w:rsidRDefault="00844BFC" w:rsidP="00844BFC">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6052BB">
        <w:rPr>
          <w:rFonts w:ascii="Monaco" w:hAnsi="Monaco" w:cs="Arial"/>
          <w:color w:val="000000"/>
          <w:sz w:val="18"/>
          <w:szCs w:val="18"/>
          <w:u w:color="000000"/>
        </w:rPr>
        <w:t>Okresowa kontrola u lekarza POZ celem monitoringu ogólnego stanu zdrowia.</w:t>
      </w:r>
    </w:p>
    <w:p w14:paraId="7DFC6B32" w14:textId="77777777" w:rsidR="00844BFC" w:rsidRPr="00822B23" w:rsidRDefault="00844BFC" w:rsidP="00844BFC">
      <w:pPr>
        <w:numPr>
          <w:ilvl w:val="0"/>
          <w:numId w:val="24"/>
        </w:numPr>
        <w:tabs>
          <w:tab w:val="left" w:pos="20"/>
          <w:tab w:val="left" w:pos="360"/>
        </w:tabs>
        <w:autoSpaceDE w:val="0"/>
        <w:autoSpaceDN w:val="0"/>
        <w:adjustRightInd w:val="0"/>
        <w:ind w:left="360"/>
        <w:rPr>
          <w:rFonts w:ascii="Monaco" w:hAnsi="Monaco" w:cs="Arial"/>
          <w:color w:val="000000" w:themeColor="text1"/>
          <w:sz w:val="18"/>
          <w:szCs w:val="18"/>
          <w:u w:color="000000"/>
        </w:rPr>
      </w:pPr>
      <w:r w:rsidRPr="00822B23">
        <w:rPr>
          <w:rFonts w:ascii="Monaco" w:hAnsi="Monaco" w:cs="Calibri"/>
          <w:color w:val="000000" w:themeColor="text1"/>
          <w:sz w:val="18"/>
          <w:szCs w:val="18"/>
        </w:rPr>
        <w:t>Należy pamiętać, że efekt operacji może ulec pogorszeniu po ponownym wzroście lub wahań masy ciała.</w:t>
      </w:r>
    </w:p>
    <w:p w14:paraId="57A96921" w14:textId="77777777" w:rsidR="00844BFC" w:rsidRPr="00822B23" w:rsidRDefault="00844BFC" w:rsidP="00844BFC">
      <w:pPr>
        <w:numPr>
          <w:ilvl w:val="0"/>
          <w:numId w:val="24"/>
        </w:numPr>
        <w:tabs>
          <w:tab w:val="left" w:pos="20"/>
          <w:tab w:val="left" w:pos="360"/>
        </w:tabs>
        <w:autoSpaceDE w:val="0"/>
        <w:autoSpaceDN w:val="0"/>
        <w:adjustRightInd w:val="0"/>
        <w:ind w:left="360"/>
        <w:rPr>
          <w:rFonts w:ascii="Monaco" w:hAnsi="Monaco" w:cs="Arial"/>
          <w:color w:val="000000" w:themeColor="text1"/>
          <w:sz w:val="18"/>
          <w:szCs w:val="18"/>
          <w:u w:color="000000"/>
        </w:rPr>
      </w:pPr>
      <w:r w:rsidRPr="00822B23">
        <w:rPr>
          <w:rFonts w:ascii="Monaco" w:hAnsi="Monaco" w:cs="Arial"/>
          <w:b/>
          <w:bCs/>
          <w:color w:val="000000" w:themeColor="text1"/>
          <w:sz w:val="18"/>
          <w:szCs w:val="18"/>
          <w:u w:color="000000"/>
        </w:rPr>
        <w:t xml:space="preserve">Efekt ostateczny zabiegu zależy od stanu ogólnego i miejscowego </w:t>
      </w:r>
      <w:r w:rsidRPr="00822B23">
        <w:rPr>
          <w:rFonts w:ascii="Monaco" w:hAnsi="Monaco" w:cs="Arial"/>
          <w:b/>
          <w:bCs/>
          <w:color w:val="000000" w:themeColor="text1"/>
          <w:sz w:val="18"/>
          <w:szCs w:val="18"/>
        </w:rPr>
        <w:t xml:space="preserve">[słabsza elastyczność tkanek = gorszy efekt ostateczny] </w:t>
      </w:r>
      <w:r w:rsidRPr="00822B23">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822B23">
        <w:rPr>
          <w:rFonts w:ascii="Monaco" w:hAnsi="Monaco" w:cs="Arial"/>
          <w:b/>
          <w:bCs/>
          <w:color w:val="000000" w:themeColor="text1"/>
          <w:sz w:val="18"/>
          <w:szCs w:val="18"/>
        </w:rPr>
        <w:t>.</w:t>
      </w:r>
    </w:p>
    <w:p w14:paraId="1932FC85" w14:textId="77777777" w:rsidR="00844BFC" w:rsidRPr="00822B23" w:rsidRDefault="00844BFC" w:rsidP="00844BFC">
      <w:pPr>
        <w:numPr>
          <w:ilvl w:val="0"/>
          <w:numId w:val="24"/>
        </w:numPr>
        <w:tabs>
          <w:tab w:val="left" w:pos="20"/>
          <w:tab w:val="left" w:pos="360"/>
        </w:tabs>
        <w:autoSpaceDE w:val="0"/>
        <w:autoSpaceDN w:val="0"/>
        <w:adjustRightInd w:val="0"/>
        <w:ind w:left="360"/>
        <w:rPr>
          <w:rFonts w:ascii="Monaco" w:hAnsi="Monaco" w:cs="Arial"/>
          <w:color w:val="000000" w:themeColor="text1"/>
          <w:sz w:val="18"/>
          <w:szCs w:val="18"/>
          <w:u w:color="000000"/>
        </w:rPr>
      </w:pPr>
      <w:r w:rsidRPr="00822B23">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540E3283" w14:textId="77777777" w:rsidR="00844BFC" w:rsidRPr="006052BB" w:rsidRDefault="00844BFC" w:rsidP="00844BFC">
      <w:pPr>
        <w:numPr>
          <w:ilvl w:val="0"/>
          <w:numId w:val="24"/>
        </w:numPr>
        <w:tabs>
          <w:tab w:val="left" w:pos="20"/>
          <w:tab w:val="left" w:pos="360"/>
        </w:tabs>
        <w:autoSpaceDE w:val="0"/>
        <w:autoSpaceDN w:val="0"/>
        <w:adjustRightInd w:val="0"/>
        <w:ind w:left="360"/>
        <w:rPr>
          <w:rFonts w:ascii="Monaco" w:hAnsi="Monaco" w:cs="Arial"/>
          <w:color w:val="000000"/>
          <w:sz w:val="18"/>
          <w:szCs w:val="18"/>
          <w:u w:color="000000"/>
        </w:rPr>
      </w:pPr>
      <w:r w:rsidRPr="006052BB">
        <w:rPr>
          <w:rFonts w:ascii="Monaco" w:hAnsi="Monaco" w:cs="Arial"/>
          <w:color w:val="000000"/>
          <w:sz w:val="18"/>
          <w:szCs w:val="18"/>
          <w:u w:color="000000"/>
        </w:rPr>
        <w:t xml:space="preserve">W przypadku dodatkowych pytań proszę o kontakt telefoniczny lub </w:t>
      </w:r>
      <w:proofErr w:type="gramStart"/>
      <w:r w:rsidRPr="006052BB">
        <w:rPr>
          <w:rFonts w:ascii="Monaco" w:hAnsi="Monaco" w:cs="Arial"/>
          <w:color w:val="000000"/>
          <w:sz w:val="18"/>
          <w:szCs w:val="18"/>
          <w:u w:color="000000"/>
        </w:rPr>
        <w:t>osobisty</w:t>
      </w:r>
      <w:proofErr w:type="gramEnd"/>
      <w:r w:rsidRPr="006052BB">
        <w:rPr>
          <w:rFonts w:ascii="Monaco" w:hAnsi="Monaco" w:cs="Arial"/>
          <w:color w:val="000000"/>
          <w:sz w:val="18"/>
          <w:szCs w:val="18"/>
          <w:u w:color="000000"/>
        </w:rPr>
        <w:t xml:space="preserve"> jeżeli wystąpią objawy niepożądane.</w:t>
      </w:r>
    </w:p>
    <w:p w14:paraId="1B7623A4"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p>
    <w:p w14:paraId="1E420CAB" w14:textId="77777777" w:rsidR="00526FA2" w:rsidRPr="00FE7638" w:rsidRDefault="00526FA2" w:rsidP="006076A7">
      <w:pPr>
        <w:numPr>
          <w:ilvl w:val="0"/>
          <w:numId w:val="25"/>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FE7638">
        <w:rPr>
          <w:rFonts w:ascii="Monaco" w:hAnsi="Monaco" w:cs="Arial"/>
          <w:b/>
          <w:bCs/>
          <w:color w:val="000000"/>
          <w:sz w:val="18"/>
          <w:szCs w:val="18"/>
          <w:u w:color="000000"/>
        </w:rPr>
        <w:t>POWIKŁANIA</w:t>
      </w:r>
    </w:p>
    <w:p w14:paraId="66ECB78A"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r w:rsidRPr="00FE7638">
        <w:rPr>
          <w:rFonts w:ascii="Monaco" w:hAnsi="Monaco" w:cs="Arial"/>
          <w:b/>
          <w:bCs/>
          <w:color w:val="000000"/>
          <w:sz w:val="18"/>
          <w:szCs w:val="18"/>
          <w:u w:color="000000"/>
        </w:rPr>
        <w:t>MOŻLIWE POWIKŁANIA [należy uwzględnić możliwość wystąpienia każdego z niżej podanych powikłań podejmując decyzję o wyrażeniu zgody na proponowany zabieg]</w:t>
      </w:r>
    </w:p>
    <w:p w14:paraId="224A048C"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0C9D396B" w14:textId="77777777" w:rsidR="00526FA2" w:rsidRPr="00FE7638" w:rsidRDefault="00526FA2" w:rsidP="006076A7">
      <w:pPr>
        <w:numPr>
          <w:ilvl w:val="0"/>
          <w:numId w:val="26"/>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Każdy zabieg lub operacja nie są obojętne dla organizmu człowieka i są związane z ryzykiem wystąpienia powikłań do </w:t>
      </w:r>
      <w:r w:rsidRPr="00FE7638">
        <w:rPr>
          <w:rFonts w:ascii="Monaco" w:hAnsi="Monaco" w:cs="Arial"/>
          <w:b/>
          <w:bCs/>
          <w:color w:val="000000"/>
          <w:sz w:val="18"/>
          <w:szCs w:val="18"/>
          <w:u w:color="000000"/>
        </w:rPr>
        <w:t>utraty zdrowia lub życia włącznie</w:t>
      </w:r>
      <w:r w:rsidRPr="00FE7638">
        <w:rPr>
          <w:rFonts w:ascii="Monaco" w:hAnsi="Monaco" w:cs="Arial"/>
          <w:color w:val="000000"/>
          <w:sz w:val="18"/>
          <w:szCs w:val="18"/>
          <w:u w:color="000000"/>
        </w:rPr>
        <w:t xml:space="preserve">. Każde nacięcie skóry jest zawsze związane z powstaniem </w:t>
      </w:r>
      <w:r w:rsidRPr="00FE7638">
        <w:rPr>
          <w:rFonts w:ascii="Monaco" w:hAnsi="Monaco" w:cs="Arial"/>
          <w:b/>
          <w:bCs/>
          <w:color w:val="000000"/>
          <w:sz w:val="18"/>
          <w:szCs w:val="18"/>
          <w:u w:val="single" w:color="000000"/>
        </w:rPr>
        <w:t xml:space="preserve">blizny </w:t>
      </w:r>
      <w:r w:rsidRPr="00FE7638">
        <w:rPr>
          <w:rFonts w:ascii="Monaco" w:hAnsi="Monaco" w:cs="Arial"/>
          <w:color w:val="000000"/>
          <w:sz w:val="18"/>
          <w:szCs w:val="18"/>
          <w:u w:color="000000"/>
        </w:rPr>
        <w:t>- wygląd blizny pooperacyjnej uzależniony jest od wielkości cięcia oraz od właściwości osobniczych chorego.</w:t>
      </w:r>
    </w:p>
    <w:p w14:paraId="06B06716"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386F66B9" w14:textId="77777777" w:rsidR="00526FA2" w:rsidRPr="00FE7638" w:rsidRDefault="00526FA2" w:rsidP="006076A7">
      <w:pPr>
        <w:numPr>
          <w:ilvl w:val="0"/>
          <w:numId w:val="27"/>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Możliwe </w:t>
      </w:r>
      <w:r w:rsidRPr="00FE7638">
        <w:rPr>
          <w:rFonts w:ascii="Monaco" w:hAnsi="Monaco" w:cs="Arial"/>
          <w:b/>
          <w:bCs/>
          <w:color w:val="000000"/>
          <w:sz w:val="18"/>
          <w:szCs w:val="18"/>
          <w:u w:color="000000"/>
        </w:rPr>
        <w:t>powikłania miejscowe</w:t>
      </w:r>
      <w:r w:rsidRPr="00FE7638">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FE7638">
        <w:rPr>
          <w:rFonts w:ascii="Monaco" w:hAnsi="Monaco" w:cs="Arial"/>
          <w:color w:val="000000"/>
          <w:sz w:val="18"/>
          <w:szCs w:val="18"/>
          <w:u w:color="000000"/>
        </w:rPr>
        <w:t>surowiczaka</w:t>
      </w:r>
      <w:proofErr w:type="spellEnd"/>
      <w:r w:rsidRPr="00FE7638">
        <w:rPr>
          <w:rFonts w:ascii="Monaco" w:hAnsi="Monaco" w:cs="Arial"/>
          <w:color w:val="000000"/>
          <w:sz w:val="18"/>
          <w:szCs w:val="18"/>
          <w:u w:color="000000"/>
        </w:rPr>
        <w:t xml:space="preserve">, rozejście się brzegów rany, powstanie fałdów skórnych wokół blizny, powstanie szpecącej, przerośniętej lub przykurczającej blizny, przeczulica (ból)  lub zdrętwienie oraz utratę czucia w okolicy operowanej, uszkodzenie nerwów ruchowych prowadzące do porażania operowanej okolicy, przebarwienie lub zwiotczenie skóry, konieczność reoperacji w wyniku powstałych powikłań. </w:t>
      </w:r>
    </w:p>
    <w:p w14:paraId="24C495BC"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24B10E90" w14:textId="77777777" w:rsidR="00526FA2" w:rsidRPr="00FE7638" w:rsidRDefault="00526FA2" w:rsidP="006076A7">
      <w:pPr>
        <w:numPr>
          <w:ilvl w:val="0"/>
          <w:numId w:val="28"/>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color w:val="000000"/>
          <w:sz w:val="18"/>
          <w:szCs w:val="18"/>
          <w:u w:color="000000"/>
        </w:rPr>
        <w:t xml:space="preserve">Możliwe </w:t>
      </w:r>
      <w:r w:rsidRPr="00FE7638">
        <w:rPr>
          <w:rFonts w:ascii="Monaco" w:hAnsi="Monaco" w:cs="Arial"/>
          <w:b/>
          <w:bCs/>
          <w:color w:val="000000"/>
          <w:sz w:val="18"/>
          <w:szCs w:val="18"/>
          <w:u w:color="000000"/>
        </w:rPr>
        <w:t>powikłania ogólnoustrojowe</w:t>
      </w:r>
      <w:r w:rsidRPr="00FE7638">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378865CE"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06B67238" w14:textId="77777777" w:rsidR="00526FA2" w:rsidRPr="00FE7638" w:rsidRDefault="00526FA2" w:rsidP="006076A7">
      <w:pPr>
        <w:numPr>
          <w:ilvl w:val="0"/>
          <w:numId w:val="29"/>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FE7638">
        <w:rPr>
          <w:rFonts w:ascii="Monaco" w:hAnsi="Monaco" w:cs="Arial"/>
          <w:b/>
          <w:bCs/>
          <w:color w:val="000000"/>
          <w:sz w:val="18"/>
          <w:szCs w:val="18"/>
          <w:u w:color="000000"/>
        </w:rPr>
        <w:t>Mogą również wystąpić inne niekorzystne następstwa zabiegu, których nie można przewidzieć w danej chwili.</w:t>
      </w:r>
    </w:p>
    <w:p w14:paraId="204894C7"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1B80663E" w14:textId="77777777" w:rsidR="00526FA2" w:rsidRPr="00FE7638" w:rsidRDefault="00526FA2" w:rsidP="00526FA2">
      <w:pPr>
        <w:tabs>
          <w:tab w:val="left" w:pos="4245"/>
        </w:tabs>
        <w:autoSpaceDE w:val="0"/>
        <w:autoSpaceDN w:val="0"/>
        <w:adjustRightInd w:val="0"/>
        <w:rPr>
          <w:rFonts w:ascii="Monaco" w:hAnsi="Monaco" w:cs="Arial"/>
          <w:b/>
          <w:bCs/>
          <w:color w:val="000000"/>
          <w:sz w:val="18"/>
          <w:szCs w:val="18"/>
          <w:u w:color="000000"/>
        </w:rPr>
      </w:pPr>
      <w:r w:rsidRPr="00FE7638">
        <w:rPr>
          <w:rFonts w:ascii="Monaco" w:hAnsi="Monaco" w:cs="Arial"/>
          <w:b/>
          <w:bCs/>
          <w:color w:val="000000"/>
          <w:sz w:val="18"/>
          <w:szCs w:val="18"/>
          <w:u w:color="000000"/>
        </w:rPr>
        <w:t>OŚWIADCZENIE LEKARZA OPERUJĄCEGO</w:t>
      </w:r>
    </w:p>
    <w:p w14:paraId="27DF2B19"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07F6A181"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1B9E7BC0" w14:textId="77777777" w:rsidR="00526FA2" w:rsidRPr="00FE7638" w:rsidRDefault="00526FA2" w:rsidP="00526FA2">
      <w:pPr>
        <w:tabs>
          <w:tab w:val="left" w:pos="4245"/>
        </w:tabs>
        <w:autoSpaceDE w:val="0"/>
        <w:autoSpaceDN w:val="0"/>
        <w:adjustRightInd w:val="0"/>
        <w:rPr>
          <w:rFonts w:ascii="Monaco" w:hAnsi="Monaco" w:cs="Arial"/>
          <w:color w:val="000000"/>
          <w:sz w:val="18"/>
          <w:szCs w:val="18"/>
          <w:u w:color="000000"/>
        </w:rPr>
      </w:pPr>
    </w:p>
    <w:p w14:paraId="29FE3CD5" w14:textId="2E6BC977" w:rsidR="00526FA2" w:rsidRPr="00FE7638" w:rsidRDefault="00526FA2" w:rsidP="00FE7638">
      <w:pPr>
        <w:tabs>
          <w:tab w:val="left" w:pos="4245"/>
        </w:tabs>
        <w:autoSpaceDE w:val="0"/>
        <w:autoSpaceDN w:val="0"/>
        <w:adjustRightInd w:val="0"/>
        <w:jc w:val="right"/>
        <w:rPr>
          <w:rFonts w:ascii="Monaco" w:hAnsi="Monaco" w:cs="Arial"/>
          <w:color w:val="000000"/>
          <w:sz w:val="18"/>
          <w:szCs w:val="18"/>
          <w:u w:color="000000"/>
        </w:rPr>
      </w:pPr>
      <w:r w:rsidRPr="00FE7638">
        <w:rPr>
          <w:rFonts w:ascii="Monaco" w:hAnsi="Monaco" w:cs="Arial"/>
          <w:color w:val="000000"/>
          <w:sz w:val="18"/>
          <w:szCs w:val="18"/>
          <w:u w:color="000000"/>
        </w:rPr>
        <w:t xml:space="preserve">Podpis lekarza operującego: </w:t>
      </w:r>
      <w:r w:rsidR="00FE7638">
        <w:rPr>
          <w:rFonts w:ascii="Monaco" w:hAnsi="Monaco" w:cs="Arial"/>
          <w:color w:val="000000"/>
          <w:sz w:val="18"/>
          <w:szCs w:val="18"/>
          <w:u w:color="000000"/>
        </w:rPr>
        <w:t>____________________________</w:t>
      </w:r>
    </w:p>
    <w:p w14:paraId="22597C7F" w14:textId="77777777" w:rsidR="00526FA2" w:rsidRPr="00FE7638" w:rsidRDefault="00526FA2" w:rsidP="00FE7638">
      <w:pPr>
        <w:tabs>
          <w:tab w:val="left" w:pos="4245"/>
        </w:tabs>
        <w:autoSpaceDE w:val="0"/>
        <w:autoSpaceDN w:val="0"/>
        <w:adjustRightInd w:val="0"/>
        <w:rPr>
          <w:rFonts w:ascii="Monaco" w:hAnsi="Monaco" w:cs="Arial"/>
          <w:b/>
          <w:bCs/>
          <w:color w:val="000000"/>
          <w:sz w:val="18"/>
          <w:szCs w:val="18"/>
          <w:u w:color="000000"/>
        </w:rPr>
      </w:pPr>
    </w:p>
    <w:p w14:paraId="5E09D686" w14:textId="77777777" w:rsidR="00526FA2" w:rsidRPr="00FE7638" w:rsidRDefault="00526FA2" w:rsidP="00526FA2">
      <w:pPr>
        <w:tabs>
          <w:tab w:val="left" w:pos="4245"/>
        </w:tabs>
        <w:autoSpaceDE w:val="0"/>
        <w:autoSpaceDN w:val="0"/>
        <w:adjustRightInd w:val="0"/>
        <w:jc w:val="center"/>
        <w:rPr>
          <w:rFonts w:ascii="Monaco" w:hAnsi="Monaco" w:cs="Arial"/>
          <w:b/>
          <w:bCs/>
          <w:color w:val="000000"/>
          <w:sz w:val="18"/>
          <w:szCs w:val="18"/>
          <w:u w:color="000000"/>
        </w:rPr>
      </w:pPr>
      <w:r w:rsidRPr="00FE7638">
        <w:rPr>
          <w:rFonts w:ascii="Monaco" w:hAnsi="Monaco" w:cs="Arial"/>
          <w:b/>
          <w:bCs/>
          <w:color w:val="000000"/>
          <w:sz w:val="18"/>
          <w:szCs w:val="18"/>
          <w:u w:color="000000"/>
        </w:rPr>
        <w:t>OŚWIADCZENIE PACJENTA</w:t>
      </w:r>
    </w:p>
    <w:p w14:paraId="3A77A9F9" w14:textId="77777777" w:rsidR="00526FA2" w:rsidRPr="00FE7638" w:rsidRDefault="00526FA2" w:rsidP="00526FA2">
      <w:pPr>
        <w:tabs>
          <w:tab w:val="left" w:pos="4245"/>
        </w:tabs>
        <w:autoSpaceDE w:val="0"/>
        <w:autoSpaceDN w:val="0"/>
        <w:adjustRightInd w:val="0"/>
        <w:jc w:val="center"/>
        <w:rPr>
          <w:rFonts w:ascii="Monaco" w:hAnsi="Monaco" w:cs="Arial"/>
          <w:color w:val="000000"/>
          <w:sz w:val="18"/>
          <w:szCs w:val="18"/>
          <w:u w:color="000000"/>
        </w:rPr>
      </w:pPr>
      <w:r w:rsidRPr="00FE7638">
        <w:rPr>
          <w:rFonts w:ascii="Monaco" w:hAnsi="Monaco" w:cs="Arial"/>
          <w:color w:val="000000"/>
          <w:sz w:val="18"/>
          <w:szCs w:val="18"/>
          <w:u w:color="000000"/>
        </w:rPr>
        <w:t>ŚWIADOMA ZGODA NA OPERACJĘ</w:t>
      </w:r>
    </w:p>
    <w:p w14:paraId="1BC08063" w14:textId="77777777" w:rsidR="00526FA2" w:rsidRPr="00FE7638" w:rsidRDefault="00526FA2" w:rsidP="00526FA2">
      <w:pPr>
        <w:tabs>
          <w:tab w:val="left" w:pos="4245"/>
        </w:tabs>
        <w:autoSpaceDE w:val="0"/>
        <w:autoSpaceDN w:val="0"/>
        <w:adjustRightInd w:val="0"/>
        <w:jc w:val="center"/>
        <w:rPr>
          <w:rFonts w:ascii="Monaco" w:hAnsi="Monaco" w:cs="Arial"/>
          <w:i/>
          <w:iCs/>
          <w:color w:val="000000"/>
          <w:sz w:val="18"/>
          <w:szCs w:val="18"/>
          <w:u w:color="000000"/>
        </w:rPr>
      </w:pPr>
    </w:p>
    <w:p w14:paraId="7F25B3CF" w14:textId="781CB172" w:rsidR="000415A4" w:rsidRPr="00FE7638" w:rsidRDefault="00526FA2" w:rsidP="00FE7638">
      <w:pPr>
        <w:tabs>
          <w:tab w:val="left" w:pos="4245"/>
        </w:tabs>
        <w:autoSpaceDE w:val="0"/>
        <w:autoSpaceDN w:val="0"/>
        <w:adjustRightInd w:val="0"/>
        <w:spacing w:after="120"/>
        <w:rPr>
          <w:rFonts w:ascii="Monaco" w:hAnsi="Monaco" w:cs="Helvetica"/>
          <w:i/>
          <w:iCs/>
          <w:color w:val="000000"/>
          <w:sz w:val="18"/>
          <w:szCs w:val="18"/>
          <w:u w:color="000000"/>
        </w:rPr>
      </w:pPr>
      <w:r w:rsidRPr="00FE7638">
        <w:rPr>
          <w:rFonts w:ascii="Monaco" w:hAnsi="Monaco" w:cs="Helvetica"/>
          <w:i/>
          <w:iCs/>
          <w:color w:val="000000"/>
          <w:sz w:val="18"/>
          <w:szCs w:val="18"/>
          <w:u w:color="000000"/>
        </w:rPr>
        <w:t xml:space="preserve">Zgodnie z art. 15 i następne ustawy z dnia 6 listopada 2008r. o prawach pacjenta i Rzeczniku Praw Pacjenta (Dz. U. z 2009 nr 52 poz. 417 z </w:t>
      </w:r>
      <w:proofErr w:type="spellStart"/>
      <w:r w:rsidRPr="00FE7638">
        <w:rPr>
          <w:rFonts w:ascii="Monaco" w:hAnsi="Monaco" w:cs="Helvetica"/>
          <w:i/>
          <w:iCs/>
          <w:color w:val="000000"/>
          <w:sz w:val="18"/>
          <w:szCs w:val="18"/>
          <w:u w:color="000000"/>
        </w:rPr>
        <w:t>póź</w:t>
      </w:r>
      <w:proofErr w:type="spellEnd"/>
      <w:r w:rsidRPr="00FE7638">
        <w:rPr>
          <w:rFonts w:ascii="Monaco" w:hAnsi="Monaco" w:cs="Helvetica"/>
          <w:i/>
          <w:iCs/>
          <w:color w:val="000000"/>
          <w:sz w:val="18"/>
          <w:szCs w:val="18"/>
          <w:u w:color="000000"/>
        </w:rPr>
        <w:t xml:space="preserve">. </w:t>
      </w:r>
      <w:proofErr w:type="spellStart"/>
      <w:r w:rsidRPr="00FE7638">
        <w:rPr>
          <w:rFonts w:ascii="Monaco" w:hAnsi="Monaco" w:cs="Helvetica"/>
          <w:i/>
          <w:iCs/>
          <w:color w:val="000000"/>
          <w:sz w:val="18"/>
          <w:szCs w:val="18"/>
          <w:u w:color="000000"/>
        </w:rPr>
        <w:t>zm</w:t>
      </w:r>
      <w:proofErr w:type="spellEnd"/>
      <w:r w:rsidRPr="00FE7638">
        <w:rPr>
          <w:rFonts w:ascii="Monaco" w:hAnsi="Monaco" w:cs="Helvetica"/>
          <w:i/>
          <w:iCs/>
          <w:color w:val="000000"/>
          <w:sz w:val="18"/>
          <w:szCs w:val="18"/>
          <w:u w:color="000000"/>
        </w:rPr>
        <w:t xml:space="preserve">) oraz art. 32-35 ustawy z dnia 5 grudnia 1996 r. </w:t>
      </w:r>
      <w:r w:rsidRPr="00FE7638">
        <w:rPr>
          <w:rFonts w:ascii="Monaco" w:hAnsi="Monaco" w:cs="Helvetica"/>
          <w:i/>
          <w:iCs/>
          <w:color w:val="000000"/>
          <w:sz w:val="18"/>
          <w:szCs w:val="18"/>
          <w:u w:color="000000"/>
        </w:rPr>
        <w:lastRenderedPageBreak/>
        <w:t xml:space="preserve">o zawodach lekarza i lekarza dentysty (Dz. U. Z 2011 nr 277 </w:t>
      </w:r>
      <w:proofErr w:type="spellStart"/>
      <w:r w:rsidRPr="00FE7638">
        <w:rPr>
          <w:rFonts w:ascii="Monaco" w:hAnsi="Monaco" w:cs="Helvetica"/>
          <w:i/>
          <w:iCs/>
          <w:color w:val="000000"/>
          <w:sz w:val="18"/>
          <w:szCs w:val="18"/>
          <w:u w:color="000000"/>
        </w:rPr>
        <w:t>poz</w:t>
      </w:r>
      <w:proofErr w:type="spellEnd"/>
      <w:r w:rsidRPr="00FE7638">
        <w:rPr>
          <w:rFonts w:ascii="Monaco" w:hAnsi="Monaco" w:cs="Helvetica"/>
          <w:i/>
          <w:iCs/>
          <w:color w:val="000000"/>
          <w:sz w:val="18"/>
          <w:szCs w:val="18"/>
          <w:u w:color="000000"/>
        </w:rPr>
        <w:t xml:space="preserve"> 164), wyrażam zgodę na wykonanie planowanego, niżej opisanego leczenia chirurgicznego.</w:t>
      </w:r>
    </w:p>
    <w:p w14:paraId="76C7DB4D" w14:textId="509BAC16" w:rsidR="00526FA2" w:rsidRPr="00FE7638" w:rsidRDefault="00526FA2" w:rsidP="00526FA2">
      <w:pPr>
        <w:tabs>
          <w:tab w:val="left" w:pos="4245"/>
        </w:tabs>
        <w:autoSpaceDE w:val="0"/>
        <w:autoSpaceDN w:val="0"/>
        <w:adjustRightInd w:val="0"/>
        <w:rPr>
          <w:rFonts w:ascii="Monaco" w:hAnsi="Monaco" w:cs="Arial"/>
          <w:b/>
          <w:bCs/>
          <w:color w:val="000000"/>
          <w:sz w:val="18"/>
          <w:szCs w:val="18"/>
          <w:u w:val="single" w:color="000000"/>
        </w:rPr>
      </w:pPr>
      <w:r w:rsidRPr="00FE7638">
        <w:rPr>
          <w:rFonts w:ascii="Monaco" w:hAnsi="Monaco" w:cs="Arial"/>
          <w:b/>
          <w:bCs/>
          <w:color w:val="000000"/>
          <w:sz w:val="18"/>
          <w:szCs w:val="18"/>
          <w:u w:val="single" w:color="000000"/>
        </w:rPr>
        <w:t>Oświadczam, że:</w:t>
      </w:r>
    </w:p>
    <w:p w14:paraId="6C350FBB" w14:textId="77777777" w:rsidR="00526FA2" w:rsidRPr="00FE7638" w:rsidRDefault="00526FA2" w:rsidP="00526FA2">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FE7638">
        <w:rPr>
          <w:rFonts w:ascii="Monaco" w:hAnsi="Monaco" w:cs="Arial"/>
          <w:color w:val="000000"/>
          <w:sz w:val="18"/>
          <w:szCs w:val="18"/>
          <w:u w:color="000000"/>
        </w:rPr>
        <w:t>Zapoznałem/</w:t>
      </w:r>
      <w:proofErr w:type="spellStart"/>
      <w:r w:rsidRPr="00FE7638">
        <w:rPr>
          <w:rFonts w:ascii="Monaco" w:hAnsi="Monaco" w:cs="Arial"/>
          <w:color w:val="000000"/>
          <w:sz w:val="18"/>
          <w:szCs w:val="18"/>
          <w:u w:color="000000"/>
        </w:rPr>
        <w:t>am</w:t>
      </w:r>
      <w:proofErr w:type="spellEnd"/>
      <w:r w:rsidRPr="00FE7638">
        <w:rPr>
          <w:rFonts w:ascii="Monaco" w:hAnsi="Monaco" w:cs="Arial"/>
          <w:color w:val="000000"/>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AA97564" w14:textId="77777777" w:rsidR="00526FA2" w:rsidRPr="00FE7638" w:rsidRDefault="00526FA2" w:rsidP="00526FA2">
      <w:pPr>
        <w:tabs>
          <w:tab w:val="left" w:pos="140"/>
          <w:tab w:val="left" w:pos="283"/>
          <w:tab w:val="left" w:pos="4025"/>
        </w:tabs>
        <w:autoSpaceDE w:val="0"/>
        <w:autoSpaceDN w:val="0"/>
        <w:adjustRightInd w:val="0"/>
        <w:rPr>
          <w:rFonts w:ascii="Monaco" w:hAnsi="Monaco" w:cs="Arial"/>
          <w:color w:val="000000"/>
          <w:sz w:val="18"/>
          <w:szCs w:val="18"/>
          <w:u w:color="000000"/>
        </w:rPr>
      </w:pPr>
    </w:p>
    <w:p w14:paraId="62094BED" w14:textId="77777777" w:rsidR="00526FA2" w:rsidRPr="00FE7638" w:rsidRDefault="00526FA2" w:rsidP="00FE7638">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FE7638">
        <w:rPr>
          <w:rFonts w:ascii="Monaco" w:hAnsi="Monaco" w:cs="Arial"/>
          <w:color w:val="000000"/>
          <w:sz w:val="18"/>
          <w:szCs w:val="18"/>
          <w:u w:color="000000"/>
        </w:rPr>
        <w:t>Zostałem(</w:t>
      </w:r>
      <w:proofErr w:type="spellStart"/>
      <w:r w:rsidRPr="00FE7638">
        <w:rPr>
          <w:rFonts w:ascii="Monaco" w:hAnsi="Monaco" w:cs="Arial"/>
          <w:color w:val="000000"/>
          <w:sz w:val="18"/>
          <w:szCs w:val="18"/>
          <w:u w:color="000000"/>
        </w:rPr>
        <w:t>am</w:t>
      </w:r>
      <w:proofErr w:type="spellEnd"/>
      <w:r w:rsidRPr="00FE7638">
        <w:rPr>
          <w:rFonts w:ascii="Monaco" w:hAnsi="Monaco" w:cs="Arial"/>
          <w:color w:val="000000"/>
          <w:sz w:val="18"/>
          <w:szCs w:val="18"/>
          <w:u w:color="000000"/>
        </w:rPr>
        <w:t>) poinformowany(a):</w:t>
      </w:r>
    </w:p>
    <w:p w14:paraId="19B2B1B2" w14:textId="751CBEE8" w:rsidR="00526FA2" w:rsidRPr="00FE7638" w:rsidRDefault="00FE7638" w:rsidP="00FE7638">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26FA2" w:rsidRPr="00FE7638">
        <w:rPr>
          <w:rFonts w:ascii="Monaco" w:hAnsi="Monaco" w:cs="Arial"/>
          <w:color w:val="000000"/>
          <w:sz w:val="18"/>
          <w:szCs w:val="18"/>
          <w:u w:color="000000"/>
        </w:rPr>
        <w:t xml:space="preserve">O rodzaju zabiegu, przewidywanym czasie trwania, sposobie znieczulania oraz przewidywanym wyniku. </w:t>
      </w:r>
    </w:p>
    <w:p w14:paraId="7757B108" w14:textId="7DC26750" w:rsidR="00526FA2" w:rsidRPr="00FE7638" w:rsidRDefault="00FE7638" w:rsidP="00FE7638">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26FA2" w:rsidRPr="00FE7638">
        <w:rPr>
          <w:rFonts w:ascii="Monaco" w:hAnsi="Monaco" w:cs="Arial"/>
          <w:color w:val="000000"/>
          <w:sz w:val="18"/>
          <w:szCs w:val="18"/>
          <w:u w:color="000000"/>
        </w:rPr>
        <w:t xml:space="preserve">O możliwości wystąpienia powikłań związanych z zabiegiem i przebiegiem gojenia </w:t>
      </w:r>
    </w:p>
    <w:p w14:paraId="7A2F8906" w14:textId="42A96A01" w:rsidR="00526FA2" w:rsidRPr="00FE7638" w:rsidRDefault="00FE7638" w:rsidP="00FE7638">
      <w:pPr>
        <w:tabs>
          <w:tab w:val="left" w:pos="807"/>
          <w:tab w:val="left" w:pos="1167"/>
          <w:tab w:val="left" w:pos="4692"/>
        </w:tabs>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26FA2" w:rsidRPr="00FE7638">
        <w:rPr>
          <w:rFonts w:ascii="Monaco" w:hAnsi="Monaco" w:cs="Arial"/>
          <w:color w:val="000000"/>
          <w:sz w:val="18"/>
          <w:szCs w:val="18"/>
          <w:u w:color="000000"/>
        </w:rPr>
        <w:t>O tym, że powodzenie samego zabiegu jak i okres gojenia są niemożliwe do przewidywania w pojedynczym przypadku. Prognozowanie jest oparte na danych statystycznych.</w:t>
      </w:r>
    </w:p>
    <w:p w14:paraId="0CA8949B" w14:textId="77777777" w:rsidR="00526FA2" w:rsidRPr="00FE7638" w:rsidRDefault="00526FA2" w:rsidP="006076A7">
      <w:pPr>
        <w:numPr>
          <w:ilvl w:val="0"/>
          <w:numId w:val="30"/>
        </w:numPr>
        <w:tabs>
          <w:tab w:val="left" w:pos="20"/>
          <w:tab w:val="left" w:pos="360"/>
          <w:tab w:val="left" w:pos="4025"/>
        </w:tabs>
        <w:autoSpaceDE w:val="0"/>
        <w:autoSpaceDN w:val="0"/>
        <w:adjustRightInd w:val="0"/>
        <w:ind w:left="360"/>
        <w:jc w:val="both"/>
        <w:rPr>
          <w:rFonts w:ascii="Monaco" w:hAnsi="Monaco" w:cs="Arial"/>
          <w:color w:val="000000"/>
          <w:sz w:val="18"/>
          <w:szCs w:val="18"/>
          <w:u w:color="000000"/>
        </w:rPr>
      </w:pPr>
      <w:r w:rsidRPr="00FE7638">
        <w:rPr>
          <w:rFonts w:ascii="Monaco" w:hAnsi="Monaco" w:cs="Arial"/>
          <w:b/>
          <w:bCs/>
          <w:color w:val="000000"/>
          <w:sz w:val="18"/>
          <w:szCs w:val="18"/>
          <w:u w:color="000000"/>
        </w:rPr>
        <w:t xml:space="preserve">Wyrażam zgodę na przetaczanie, w razie wystąpienia takiej konieczności, preparatów krwiopochodnych. </w:t>
      </w:r>
      <w:r w:rsidRPr="00FE7638">
        <w:rPr>
          <w:rFonts w:ascii="Monaco" w:hAnsi="Monaco" w:cs="Arial"/>
          <w:color w:val="000000"/>
          <w:sz w:val="18"/>
          <w:szCs w:val="18"/>
          <w:u w:color="000000"/>
        </w:rPr>
        <w:t>(JEŚLI NIE, PROSZĘ SKREŚLIĆ)</w:t>
      </w:r>
    </w:p>
    <w:p w14:paraId="3A59C7AA" w14:textId="77777777" w:rsidR="00526FA2" w:rsidRPr="00FE7638" w:rsidRDefault="00526FA2" w:rsidP="006076A7">
      <w:pPr>
        <w:numPr>
          <w:ilvl w:val="0"/>
          <w:numId w:val="30"/>
        </w:numPr>
        <w:tabs>
          <w:tab w:val="left" w:pos="20"/>
          <w:tab w:val="left" w:pos="360"/>
          <w:tab w:val="left" w:pos="4025"/>
        </w:tabs>
        <w:autoSpaceDE w:val="0"/>
        <w:autoSpaceDN w:val="0"/>
        <w:adjustRightInd w:val="0"/>
        <w:ind w:left="360"/>
        <w:jc w:val="both"/>
        <w:rPr>
          <w:rFonts w:ascii="Monaco" w:hAnsi="Monaco" w:cs="Arial"/>
          <w:b/>
          <w:bCs/>
          <w:color w:val="000000"/>
          <w:sz w:val="18"/>
          <w:szCs w:val="18"/>
          <w:u w:color="000000"/>
        </w:rPr>
      </w:pPr>
      <w:r w:rsidRPr="00FE7638">
        <w:rPr>
          <w:rFonts w:ascii="Monaco" w:hAnsi="Monaco" w:cs="Arial"/>
          <w:b/>
          <w:bCs/>
          <w:color w:val="000000"/>
          <w:sz w:val="18"/>
          <w:szCs w:val="18"/>
          <w:u w:color="000000"/>
        </w:rPr>
        <w:t>Zgadzam się na operację w znieczuleniu ogólnym.</w:t>
      </w:r>
    </w:p>
    <w:p w14:paraId="214D97EE" w14:textId="77777777" w:rsidR="00526FA2" w:rsidRPr="00FE7638" w:rsidRDefault="00526FA2" w:rsidP="00526FA2">
      <w:pPr>
        <w:autoSpaceDE w:val="0"/>
        <w:autoSpaceDN w:val="0"/>
        <w:adjustRightInd w:val="0"/>
        <w:rPr>
          <w:rFonts w:ascii="Monaco" w:hAnsi="Monaco" w:cs="Arial"/>
          <w:color w:val="000000"/>
          <w:sz w:val="18"/>
          <w:szCs w:val="18"/>
          <w:u w:color="000000"/>
        </w:rPr>
      </w:pPr>
    </w:p>
    <w:p w14:paraId="38CA50C4" w14:textId="77777777" w:rsidR="00526FA2" w:rsidRPr="00FE7638" w:rsidRDefault="00526FA2" w:rsidP="00526FA2">
      <w:pPr>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Zgadzam się na ewentualne zmodyfikowanie sposobu operacji w niezbędnym zakresie zgodnie z zasadami sztuki medycznej, jeśli będzie tego wymagała sytuacja powstała w wyniku procesu terapeutycznego.</w:t>
      </w:r>
    </w:p>
    <w:p w14:paraId="448937BC" w14:textId="77777777" w:rsidR="00526FA2" w:rsidRPr="00FE7638" w:rsidRDefault="00526FA2" w:rsidP="00526FA2">
      <w:pPr>
        <w:autoSpaceDE w:val="0"/>
        <w:autoSpaceDN w:val="0"/>
        <w:adjustRightInd w:val="0"/>
        <w:rPr>
          <w:rFonts w:ascii="Monaco" w:hAnsi="Monaco" w:cs="Arial"/>
          <w:color w:val="000000"/>
          <w:sz w:val="18"/>
          <w:szCs w:val="18"/>
          <w:u w:color="000000"/>
        </w:rPr>
      </w:pPr>
    </w:p>
    <w:p w14:paraId="5F2BFA8A" w14:textId="77777777" w:rsidR="00526FA2" w:rsidRPr="00FE7638" w:rsidRDefault="00526FA2" w:rsidP="00526FA2">
      <w:pPr>
        <w:autoSpaceDE w:val="0"/>
        <w:autoSpaceDN w:val="0"/>
        <w:adjustRightInd w:val="0"/>
        <w:rPr>
          <w:rFonts w:ascii="Monaco" w:hAnsi="Monaco" w:cs="Arial"/>
          <w:color w:val="000000"/>
          <w:sz w:val="18"/>
          <w:szCs w:val="18"/>
          <w:u w:color="000000"/>
        </w:rPr>
      </w:pPr>
      <w:r w:rsidRPr="00FE7638">
        <w:rPr>
          <w:rFonts w:ascii="Monaco" w:hAnsi="Monaco" w:cs="Arial"/>
          <w:color w:val="000000"/>
          <w:sz w:val="18"/>
          <w:szCs w:val="18"/>
          <w:u w:color="000000"/>
        </w:rPr>
        <w:t>Zgadzam się na przeniesienie mnie do właściwego oddziału stacjonarnego zgodnie z decyzją lekarza operującego lub lekarza anestezjologa, jeżeli wymagałby tego mój stan zdrowia.</w:t>
      </w:r>
    </w:p>
    <w:p w14:paraId="353778C5" w14:textId="77777777" w:rsidR="00526FA2" w:rsidRPr="00FE7638" w:rsidRDefault="00526FA2" w:rsidP="00526FA2">
      <w:pPr>
        <w:autoSpaceDE w:val="0"/>
        <w:autoSpaceDN w:val="0"/>
        <w:adjustRightInd w:val="0"/>
        <w:rPr>
          <w:rFonts w:ascii="Monaco" w:hAnsi="Monaco" w:cs="Arial"/>
          <w:color w:val="000000"/>
          <w:sz w:val="18"/>
          <w:szCs w:val="18"/>
          <w:u w:color="000000"/>
        </w:rPr>
      </w:pPr>
      <w:r w:rsidRPr="00FE7638">
        <w:rPr>
          <w:rFonts w:ascii="Monaco" w:hAnsi="Monaco" w:cs="Arial"/>
          <w:b/>
          <w:bCs/>
          <w:color w:val="000000"/>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FE7638">
        <w:rPr>
          <w:rFonts w:ascii="Monaco" w:hAnsi="Monaco" w:cs="Arial"/>
          <w:color w:val="000000"/>
          <w:sz w:val="18"/>
          <w:szCs w:val="18"/>
          <w:u w:color="000000"/>
        </w:rPr>
        <w:t xml:space="preserve"> </w:t>
      </w:r>
    </w:p>
    <w:p w14:paraId="2C20E1FA" w14:textId="77777777" w:rsidR="00526FA2" w:rsidRPr="00FE7638" w:rsidRDefault="00526FA2" w:rsidP="00526FA2">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val="single" w:color="000000"/>
        </w:rPr>
      </w:pPr>
      <w:r w:rsidRPr="00FE7638">
        <w:rPr>
          <w:rFonts w:ascii="Monaco" w:hAnsi="Monaco" w:cs="Arial"/>
          <w:b/>
          <w:bCs/>
          <w:color w:val="000000"/>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048A0772" w14:textId="77777777" w:rsidR="00526FA2" w:rsidRPr="00FE7638" w:rsidRDefault="00526FA2" w:rsidP="00526FA2">
      <w:pPr>
        <w:tabs>
          <w:tab w:val="left" w:pos="123"/>
          <w:tab w:val="left" w:pos="283"/>
          <w:tab w:val="left" w:pos="4008"/>
        </w:tabs>
        <w:autoSpaceDE w:val="0"/>
        <w:autoSpaceDN w:val="0"/>
        <w:adjustRightInd w:val="0"/>
        <w:jc w:val="both"/>
        <w:rPr>
          <w:rFonts w:ascii="Monaco" w:hAnsi="Monaco" w:cs="Arial"/>
          <w:b/>
          <w:bCs/>
          <w:i/>
          <w:iCs/>
          <w:color w:val="000000"/>
          <w:sz w:val="18"/>
          <w:szCs w:val="18"/>
          <w:u w:val="single" w:color="000000"/>
        </w:rPr>
      </w:pPr>
      <w:r w:rsidRPr="00FE7638">
        <w:rPr>
          <w:rFonts w:ascii="Monaco" w:hAnsi="Monaco" w:cs="Arial"/>
          <w:b/>
          <w:bCs/>
          <w:color w:val="000000"/>
          <w:sz w:val="18"/>
          <w:szCs w:val="18"/>
          <w:u w:val="single" w:color="000000"/>
        </w:rPr>
        <w:t>Proszę o wykonanie proponowanej operacji.</w:t>
      </w:r>
    </w:p>
    <w:p w14:paraId="3E4C48CD" w14:textId="77777777" w:rsidR="00526FA2" w:rsidRPr="00FE7638" w:rsidRDefault="00526FA2" w:rsidP="00526FA2">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FE7638">
        <w:rPr>
          <w:rFonts w:ascii="Monaco" w:hAnsi="Monaco" w:cs="Arial"/>
          <w:b/>
          <w:bCs/>
          <w:color w:val="000000"/>
          <w:sz w:val="18"/>
          <w:szCs w:val="18"/>
          <w:u w:color="000000"/>
        </w:rPr>
        <w:t>Oświadczam, że udzieliłem(-</w:t>
      </w:r>
      <w:proofErr w:type="spellStart"/>
      <w:r w:rsidRPr="00FE7638">
        <w:rPr>
          <w:rFonts w:ascii="Monaco" w:hAnsi="Monaco" w:cs="Arial"/>
          <w:b/>
          <w:bCs/>
          <w:color w:val="000000"/>
          <w:sz w:val="18"/>
          <w:szCs w:val="18"/>
          <w:u w:color="000000"/>
        </w:rPr>
        <w:t>am</w:t>
      </w:r>
      <w:proofErr w:type="spellEnd"/>
      <w:r w:rsidRPr="00FE7638">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FE7638">
        <w:rPr>
          <w:rFonts w:ascii="Monaco" w:hAnsi="Monaco" w:cs="Arial"/>
          <w:b/>
          <w:bCs/>
          <w:i/>
          <w:iCs/>
          <w:color w:val="000000"/>
          <w:sz w:val="18"/>
          <w:szCs w:val="18"/>
          <w:u w:color="000000"/>
        </w:rPr>
        <w:t>.</w:t>
      </w:r>
    </w:p>
    <w:p w14:paraId="0F91B6A5" w14:textId="77777777" w:rsidR="00526FA2" w:rsidRPr="00FE7638" w:rsidRDefault="00526FA2" w:rsidP="00526FA2">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64188712" w14:textId="77777777" w:rsidR="00526FA2" w:rsidRPr="00FE7638" w:rsidRDefault="00526FA2" w:rsidP="00526FA2">
      <w:pPr>
        <w:tabs>
          <w:tab w:val="left" w:pos="123"/>
          <w:tab w:val="left" w:pos="283"/>
          <w:tab w:val="left" w:pos="4008"/>
        </w:tabs>
        <w:autoSpaceDE w:val="0"/>
        <w:autoSpaceDN w:val="0"/>
        <w:adjustRightInd w:val="0"/>
        <w:rPr>
          <w:rFonts w:ascii="Monaco" w:hAnsi="Monaco" w:cs="Arial"/>
          <w:color w:val="000000"/>
          <w:sz w:val="18"/>
          <w:szCs w:val="18"/>
          <w:u w:color="000000"/>
        </w:rPr>
      </w:pPr>
    </w:p>
    <w:p w14:paraId="1C02A10C" w14:textId="77777777" w:rsidR="00526FA2" w:rsidRPr="00FE7638" w:rsidRDefault="00526FA2" w:rsidP="00526FA2">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FE7638">
        <w:rPr>
          <w:rFonts w:ascii="Monaco" w:hAnsi="Monaco" w:cs="Arial"/>
          <w:b/>
          <w:bCs/>
          <w:color w:val="000000"/>
          <w:sz w:val="18"/>
          <w:szCs w:val="18"/>
          <w:u w:color="000000"/>
        </w:rPr>
        <w:t xml:space="preserve">W przypadku </w:t>
      </w:r>
      <w:proofErr w:type="gramStart"/>
      <w:r w:rsidRPr="00FE7638">
        <w:rPr>
          <w:rFonts w:ascii="Monaco" w:hAnsi="Monaco" w:cs="Arial"/>
          <w:b/>
          <w:bCs/>
          <w:color w:val="000000"/>
          <w:sz w:val="18"/>
          <w:szCs w:val="18"/>
          <w:u w:color="000000"/>
        </w:rPr>
        <w:t>nie przestrzegania</w:t>
      </w:r>
      <w:proofErr w:type="gramEnd"/>
      <w:r w:rsidRPr="00FE7638">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2BE9053B" w14:textId="77777777" w:rsidR="00526FA2" w:rsidRPr="00FE7638" w:rsidRDefault="00526FA2" w:rsidP="00526FA2">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FE7638">
        <w:rPr>
          <w:rFonts w:ascii="Monaco" w:hAnsi="Monaco" w:cs="Arial"/>
          <w:b/>
          <w:bCs/>
          <w:color w:val="000000"/>
          <w:sz w:val="18"/>
          <w:szCs w:val="18"/>
          <w:u w:color="000000"/>
        </w:rPr>
        <w:t>Potwierdzam otrzymanie listy szczegółowych zaleceń pooperacyjnych.</w:t>
      </w:r>
    </w:p>
    <w:p w14:paraId="257A60EE" w14:textId="77777777" w:rsidR="00526FA2" w:rsidRPr="00FE7638" w:rsidRDefault="00526FA2" w:rsidP="00526FA2">
      <w:pPr>
        <w:autoSpaceDE w:val="0"/>
        <w:autoSpaceDN w:val="0"/>
        <w:adjustRightInd w:val="0"/>
        <w:spacing w:after="120"/>
        <w:rPr>
          <w:rFonts w:ascii="Monaco" w:hAnsi="Monaco" w:cs="Arial"/>
          <w:color w:val="000000"/>
          <w:sz w:val="18"/>
          <w:szCs w:val="18"/>
          <w:u w:color="000000"/>
        </w:rPr>
      </w:pPr>
      <w:r w:rsidRPr="00FE7638">
        <w:rPr>
          <w:rFonts w:ascii="Monaco" w:hAnsi="Monaco" w:cs="Arial"/>
          <w:i/>
          <w:iCs/>
          <w:color w:val="000000"/>
          <w:sz w:val="18"/>
          <w:szCs w:val="18"/>
          <w:u w:color="000000"/>
        </w:rPr>
        <w:t>Zostałem/</w:t>
      </w:r>
      <w:proofErr w:type="spellStart"/>
      <w:r w:rsidRPr="00FE7638">
        <w:rPr>
          <w:rFonts w:ascii="Monaco" w:hAnsi="Monaco" w:cs="Arial"/>
          <w:i/>
          <w:iCs/>
          <w:color w:val="000000"/>
          <w:sz w:val="18"/>
          <w:szCs w:val="18"/>
          <w:u w:color="000000"/>
        </w:rPr>
        <w:t>am</w:t>
      </w:r>
      <w:proofErr w:type="spellEnd"/>
      <w:r w:rsidRPr="00FE7638">
        <w:rPr>
          <w:rFonts w:ascii="Monaco" w:hAnsi="Monaco" w:cs="Arial"/>
          <w:i/>
          <w:iCs/>
          <w:color w:val="000000"/>
          <w:sz w:val="18"/>
          <w:szCs w:val="18"/>
          <w:u w:color="000000"/>
        </w:rPr>
        <w:t xml:space="preserve"> poinformowany/a o kosztach leczenia, które akceptuję.</w:t>
      </w:r>
    </w:p>
    <w:p w14:paraId="62E562A6" w14:textId="77777777" w:rsidR="00526FA2" w:rsidRPr="00FE7638" w:rsidRDefault="00526FA2" w:rsidP="00526FA2">
      <w:pPr>
        <w:tabs>
          <w:tab w:val="left" w:pos="4245"/>
        </w:tabs>
        <w:autoSpaceDE w:val="0"/>
        <w:autoSpaceDN w:val="0"/>
        <w:adjustRightInd w:val="0"/>
        <w:spacing w:line="360" w:lineRule="auto"/>
        <w:rPr>
          <w:rFonts w:ascii="Monaco" w:hAnsi="Monaco" w:cs="Arial"/>
          <w:color w:val="000000"/>
          <w:sz w:val="18"/>
          <w:szCs w:val="18"/>
          <w:u w:color="000000"/>
        </w:rPr>
      </w:pPr>
      <w:r w:rsidRPr="00FE7638">
        <w:rPr>
          <w:rFonts w:ascii="Monaco" w:hAnsi="Monaco" w:cs="Arial"/>
          <w:color w:val="000000"/>
          <w:sz w:val="18"/>
          <w:szCs w:val="18"/>
          <w:u w:color="000000"/>
        </w:rPr>
        <w:t>Ewentualne uwagi pacjenta:</w:t>
      </w:r>
    </w:p>
    <w:p w14:paraId="2EC98B27" w14:textId="77777777" w:rsidR="00FE7638" w:rsidRDefault="00FE7638" w:rsidP="00FE7638">
      <w:pPr>
        <w:autoSpaceDE w:val="0"/>
        <w:autoSpaceDN w:val="0"/>
        <w:adjustRightInd w:val="0"/>
        <w:jc w:val="right"/>
        <w:rPr>
          <w:rFonts w:ascii="Monaco" w:hAnsi="Monaco" w:cs="Helvetica"/>
          <w:color w:val="000000"/>
          <w:sz w:val="18"/>
          <w:szCs w:val="18"/>
          <w:u w:color="000000"/>
        </w:rPr>
      </w:pPr>
    </w:p>
    <w:p w14:paraId="1506727E" w14:textId="5223498D" w:rsidR="00526FA2" w:rsidRPr="00FE7638" w:rsidRDefault="00526FA2" w:rsidP="00FE7638">
      <w:pPr>
        <w:autoSpaceDE w:val="0"/>
        <w:autoSpaceDN w:val="0"/>
        <w:adjustRightInd w:val="0"/>
        <w:jc w:val="right"/>
        <w:rPr>
          <w:rFonts w:ascii="Monaco" w:hAnsi="Monaco" w:cs="Helvetica"/>
          <w:color w:val="000000"/>
          <w:sz w:val="18"/>
          <w:szCs w:val="18"/>
          <w:u w:color="000000"/>
        </w:rPr>
      </w:pPr>
      <w:r w:rsidRPr="00FE7638">
        <w:rPr>
          <w:rFonts w:ascii="Monaco" w:hAnsi="Monaco" w:cs="Helvetica"/>
          <w:color w:val="000000"/>
          <w:sz w:val="18"/>
          <w:szCs w:val="18"/>
          <w:u w:color="000000"/>
        </w:rPr>
        <w:t xml:space="preserve">Data: </w:t>
      </w:r>
      <w:r w:rsidR="00FE7638">
        <w:rPr>
          <w:rFonts w:ascii="Monaco" w:hAnsi="Monaco" w:cs="Helvetica"/>
          <w:color w:val="000000"/>
          <w:sz w:val="18"/>
          <w:szCs w:val="18"/>
          <w:u w:color="000000"/>
        </w:rPr>
        <w:t>____________________________</w:t>
      </w:r>
    </w:p>
    <w:p w14:paraId="33630CBD" w14:textId="77777777" w:rsidR="00526FA2" w:rsidRPr="00FE7638" w:rsidRDefault="00526FA2" w:rsidP="00526FA2">
      <w:pPr>
        <w:autoSpaceDE w:val="0"/>
        <w:autoSpaceDN w:val="0"/>
        <w:adjustRightInd w:val="0"/>
        <w:rPr>
          <w:rFonts w:ascii="Monaco" w:hAnsi="Monaco" w:cs="Helvetica"/>
          <w:color w:val="000000"/>
          <w:sz w:val="18"/>
          <w:szCs w:val="18"/>
          <w:u w:color="000000"/>
        </w:rPr>
      </w:pPr>
    </w:p>
    <w:p w14:paraId="79EC74A4" w14:textId="77777777" w:rsidR="00526FA2" w:rsidRPr="00FE7638" w:rsidRDefault="00526FA2" w:rsidP="00526FA2">
      <w:pPr>
        <w:autoSpaceDE w:val="0"/>
        <w:autoSpaceDN w:val="0"/>
        <w:adjustRightInd w:val="0"/>
        <w:rPr>
          <w:rFonts w:ascii="Monaco" w:hAnsi="Monaco" w:cs="Helvetica"/>
          <w:color w:val="000000"/>
          <w:sz w:val="18"/>
          <w:szCs w:val="18"/>
          <w:u w:color="000000"/>
        </w:rPr>
      </w:pPr>
    </w:p>
    <w:p w14:paraId="7F43AA71" w14:textId="45A84983" w:rsidR="00526FA2" w:rsidRPr="00FE7638" w:rsidRDefault="00526FA2" w:rsidP="00526FA2">
      <w:pPr>
        <w:autoSpaceDE w:val="0"/>
        <w:autoSpaceDN w:val="0"/>
        <w:adjustRightInd w:val="0"/>
        <w:rPr>
          <w:rFonts w:ascii="Monaco" w:hAnsi="Monaco" w:cs="Times New Roman"/>
          <w:color w:val="000000"/>
          <w:sz w:val="18"/>
          <w:szCs w:val="18"/>
          <w:u w:color="000000"/>
        </w:rPr>
      </w:pPr>
      <w:r w:rsidRPr="00FE7638">
        <w:rPr>
          <w:rFonts w:ascii="Monaco" w:hAnsi="Monaco" w:cs="Helvetica"/>
          <w:color w:val="000000"/>
          <w:sz w:val="18"/>
          <w:szCs w:val="18"/>
          <w:u w:color="000000"/>
        </w:rPr>
        <w:t xml:space="preserve">Podpis </w:t>
      </w:r>
      <w:proofErr w:type="gramStart"/>
      <w:r w:rsidRPr="00FE7638">
        <w:rPr>
          <w:rFonts w:ascii="Monaco" w:hAnsi="Monaco" w:cs="Helvetica"/>
          <w:color w:val="000000"/>
          <w:sz w:val="18"/>
          <w:szCs w:val="18"/>
          <w:u w:color="000000"/>
        </w:rPr>
        <w:t>pacjenta:</w:t>
      </w:r>
      <w:r w:rsidR="00FE7638">
        <w:rPr>
          <w:rFonts w:ascii="Monaco" w:hAnsi="Monaco" w:cs="Helvetica"/>
          <w:color w:val="000000"/>
          <w:sz w:val="18"/>
          <w:szCs w:val="18"/>
          <w:u w:color="000000"/>
        </w:rPr>
        <w:t>_</w:t>
      </w:r>
      <w:proofErr w:type="gramEnd"/>
      <w:r w:rsidR="00FE7638">
        <w:rPr>
          <w:rFonts w:ascii="Monaco" w:hAnsi="Monaco" w:cs="Helvetica"/>
          <w:color w:val="000000"/>
          <w:sz w:val="18"/>
          <w:szCs w:val="18"/>
          <w:u w:color="000000"/>
        </w:rPr>
        <w:t>___________________________</w:t>
      </w:r>
      <w:r w:rsidRPr="00FE7638">
        <w:rPr>
          <w:rFonts w:ascii="Monaco" w:hAnsi="Monaco" w:cs="Helvetica"/>
          <w:color w:val="000000"/>
          <w:sz w:val="18"/>
          <w:szCs w:val="18"/>
          <w:u w:color="000000"/>
        </w:rPr>
        <w:t xml:space="preserve">     Podpis i dane lekarza:</w:t>
      </w:r>
      <w:r w:rsidR="00FE7638">
        <w:rPr>
          <w:rFonts w:ascii="Monaco" w:hAnsi="Monaco" w:cs="Helvetica"/>
          <w:color w:val="000000"/>
          <w:sz w:val="18"/>
          <w:szCs w:val="18"/>
          <w:u w:color="000000"/>
        </w:rPr>
        <w:t>___________________________</w:t>
      </w:r>
    </w:p>
    <w:p w14:paraId="61EE9C6C" w14:textId="77777777" w:rsidR="00526FA2" w:rsidRPr="00FE7638" w:rsidRDefault="00526FA2" w:rsidP="00526FA2">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FE7638">
        <w:rPr>
          <w:rFonts w:ascii="Monaco" w:hAnsi="Monaco" w:cs="Helvetica"/>
          <w:b/>
          <w:bCs/>
          <w:color w:val="000000"/>
          <w:sz w:val="16"/>
          <w:szCs w:val="16"/>
          <w:u w:color="000000"/>
        </w:rPr>
        <w:t>Dr n. med. Ryszard Mądry Chirurg Plastyczny - 3898704</w:t>
      </w:r>
    </w:p>
    <w:p w14:paraId="3BC92406" w14:textId="77777777" w:rsidR="000415A4" w:rsidRPr="00FE7638" w:rsidRDefault="000415A4" w:rsidP="00526FA2">
      <w:pPr>
        <w:autoSpaceDE w:val="0"/>
        <w:autoSpaceDN w:val="0"/>
        <w:adjustRightInd w:val="0"/>
        <w:jc w:val="center"/>
        <w:rPr>
          <w:rFonts w:ascii="Monaco" w:hAnsi="Monaco" w:cs="Arial"/>
          <w:b/>
          <w:bCs/>
          <w:color w:val="000000"/>
          <w:sz w:val="18"/>
          <w:szCs w:val="18"/>
          <w:u w:color="000000"/>
        </w:rPr>
      </w:pPr>
    </w:p>
    <w:p w14:paraId="42A0DCEF" w14:textId="77777777" w:rsidR="000415A4" w:rsidRPr="00FE7638" w:rsidRDefault="000415A4" w:rsidP="00526FA2">
      <w:pPr>
        <w:autoSpaceDE w:val="0"/>
        <w:autoSpaceDN w:val="0"/>
        <w:adjustRightInd w:val="0"/>
        <w:jc w:val="center"/>
        <w:rPr>
          <w:rFonts w:ascii="Monaco" w:hAnsi="Monaco" w:cs="Arial"/>
          <w:b/>
          <w:bCs/>
          <w:color w:val="000000"/>
          <w:sz w:val="18"/>
          <w:szCs w:val="18"/>
          <w:u w:color="000000"/>
        </w:rPr>
      </w:pPr>
    </w:p>
    <w:p w14:paraId="6A5BB9DA" w14:textId="77777777" w:rsidR="000415A4" w:rsidRPr="00FE7638" w:rsidRDefault="000415A4" w:rsidP="00526FA2">
      <w:pPr>
        <w:autoSpaceDE w:val="0"/>
        <w:autoSpaceDN w:val="0"/>
        <w:adjustRightInd w:val="0"/>
        <w:jc w:val="center"/>
        <w:rPr>
          <w:rFonts w:ascii="Monaco" w:hAnsi="Monaco" w:cs="Arial"/>
          <w:b/>
          <w:bCs/>
          <w:color w:val="000000"/>
          <w:sz w:val="18"/>
          <w:szCs w:val="18"/>
          <w:u w:color="000000"/>
        </w:rPr>
      </w:pPr>
    </w:p>
    <w:p w14:paraId="008F332C" w14:textId="77777777" w:rsidR="000415A4" w:rsidRPr="00FE7638" w:rsidRDefault="000415A4" w:rsidP="00526FA2">
      <w:pPr>
        <w:autoSpaceDE w:val="0"/>
        <w:autoSpaceDN w:val="0"/>
        <w:adjustRightInd w:val="0"/>
        <w:jc w:val="center"/>
        <w:rPr>
          <w:rFonts w:ascii="Monaco" w:hAnsi="Monaco" w:cs="Arial"/>
          <w:b/>
          <w:bCs/>
          <w:color w:val="000000"/>
          <w:sz w:val="18"/>
          <w:szCs w:val="18"/>
          <w:u w:color="000000"/>
        </w:rPr>
      </w:pPr>
    </w:p>
    <w:p w14:paraId="06051746" w14:textId="77777777" w:rsidR="000415A4" w:rsidRPr="00FE7638" w:rsidRDefault="000415A4" w:rsidP="00526FA2">
      <w:pPr>
        <w:autoSpaceDE w:val="0"/>
        <w:autoSpaceDN w:val="0"/>
        <w:adjustRightInd w:val="0"/>
        <w:jc w:val="center"/>
        <w:rPr>
          <w:rFonts w:ascii="Monaco" w:hAnsi="Monaco" w:cs="Arial"/>
          <w:b/>
          <w:bCs/>
          <w:color w:val="000000"/>
          <w:sz w:val="18"/>
          <w:szCs w:val="18"/>
          <w:u w:color="000000"/>
        </w:rPr>
      </w:pPr>
    </w:p>
    <w:p w14:paraId="29569EC5" w14:textId="6418F1D1" w:rsidR="000415A4" w:rsidRDefault="000415A4" w:rsidP="008A234E">
      <w:pPr>
        <w:autoSpaceDE w:val="0"/>
        <w:autoSpaceDN w:val="0"/>
        <w:adjustRightInd w:val="0"/>
        <w:rPr>
          <w:rFonts w:ascii="Monaco" w:hAnsi="Monaco" w:cs="Arial"/>
          <w:b/>
          <w:bCs/>
          <w:color w:val="000000"/>
          <w:sz w:val="18"/>
          <w:szCs w:val="18"/>
          <w:u w:color="000000"/>
        </w:rPr>
      </w:pPr>
    </w:p>
    <w:p w14:paraId="2C01C6DA" w14:textId="5B36708F" w:rsidR="00FE7638" w:rsidRDefault="00FE7638" w:rsidP="008A234E">
      <w:pPr>
        <w:autoSpaceDE w:val="0"/>
        <w:autoSpaceDN w:val="0"/>
        <w:adjustRightInd w:val="0"/>
        <w:rPr>
          <w:rFonts w:ascii="Monaco" w:hAnsi="Monaco" w:cs="Arial"/>
          <w:b/>
          <w:bCs/>
          <w:color w:val="000000"/>
          <w:sz w:val="18"/>
          <w:szCs w:val="18"/>
          <w:u w:color="000000"/>
        </w:rPr>
      </w:pPr>
    </w:p>
    <w:p w14:paraId="52891635" w14:textId="7025DD8C" w:rsidR="00FE7638" w:rsidRDefault="00FE7638" w:rsidP="008A234E">
      <w:pPr>
        <w:autoSpaceDE w:val="0"/>
        <w:autoSpaceDN w:val="0"/>
        <w:adjustRightInd w:val="0"/>
        <w:rPr>
          <w:rFonts w:ascii="Monaco" w:hAnsi="Monaco" w:cs="Arial"/>
          <w:b/>
          <w:bCs/>
          <w:color w:val="000000"/>
          <w:sz w:val="18"/>
          <w:szCs w:val="18"/>
          <w:u w:color="000000"/>
        </w:rPr>
      </w:pPr>
    </w:p>
    <w:p w14:paraId="77B12C15" w14:textId="62F514F1" w:rsidR="00FE7638" w:rsidRDefault="00FE7638" w:rsidP="008A234E">
      <w:pPr>
        <w:autoSpaceDE w:val="0"/>
        <w:autoSpaceDN w:val="0"/>
        <w:adjustRightInd w:val="0"/>
        <w:rPr>
          <w:rFonts w:ascii="Monaco" w:hAnsi="Monaco" w:cs="Arial"/>
          <w:b/>
          <w:bCs/>
          <w:color w:val="000000"/>
          <w:sz w:val="18"/>
          <w:szCs w:val="18"/>
          <w:u w:color="000000"/>
        </w:rPr>
      </w:pPr>
    </w:p>
    <w:p w14:paraId="6F31505E" w14:textId="51E518CA" w:rsidR="00FE7638" w:rsidRDefault="00FE7638" w:rsidP="008A234E">
      <w:pPr>
        <w:autoSpaceDE w:val="0"/>
        <w:autoSpaceDN w:val="0"/>
        <w:adjustRightInd w:val="0"/>
        <w:rPr>
          <w:rFonts w:ascii="Monaco" w:hAnsi="Monaco" w:cs="Arial"/>
          <w:b/>
          <w:bCs/>
          <w:color w:val="000000"/>
          <w:sz w:val="18"/>
          <w:szCs w:val="18"/>
          <w:u w:color="000000"/>
        </w:rPr>
      </w:pPr>
    </w:p>
    <w:p w14:paraId="5CF4D3EC" w14:textId="3772FD12" w:rsidR="00FE7638" w:rsidRDefault="00FE7638" w:rsidP="008A234E">
      <w:pPr>
        <w:autoSpaceDE w:val="0"/>
        <w:autoSpaceDN w:val="0"/>
        <w:adjustRightInd w:val="0"/>
        <w:rPr>
          <w:rFonts w:ascii="Monaco" w:hAnsi="Monaco" w:cs="Arial"/>
          <w:b/>
          <w:bCs/>
          <w:color w:val="000000"/>
          <w:sz w:val="18"/>
          <w:szCs w:val="18"/>
          <w:u w:color="000000"/>
        </w:rPr>
      </w:pPr>
    </w:p>
    <w:p w14:paraId="51636A70" w14:textId="6DF72ECA" w:rsidR="00FE7638" w:rsidRDefault="00FE7638" w:rsidP="008A234E">
      <w:pPr>
        <w:autoSpaceDE w:val="0"/>
        <w:autoSpaceDN w:val="0"/>
        <w:adjustRightInd w:val="0"/>
        <w:rPr>
          <w:rFonts w:ascii="Monaco" w:hAnsi="Monaco" w:cs="Arial"/>
          <w:b/>
          <w:bCs/>
          <w:color w:val="000000"/>
          <w:sz w:val="18"/>
          <w:szCs w:val="18"/>
          <w:u w:color="000000"/>
        </w:rPr>
      </w:pPr>
    </w:p>
    <w:p w14:paraId="3ECAEEFF" w14:textId="0A3F90F8" w:rsidR="00FE7638" w:rsidRDefault="00FE7638" w:rsidP="008A234E">
      <w:pPr>
        <w:autoSpaceDE w:val="0"/>
        <w:autoSpaceDN w:val="0"/>
        <w:adjustRightInd w:val="0"/>
        <w:rPr>
          <w:rFonts w:ascii="Monaco" w:hAnsi="Monaco" w:cs="Arial"/>
          <w:b/>
          <w:bCs/>
          <w:color w:val="000000"/>
          <w:sz w:val="18"/>
          <w:szCs w:val="18"/>
          <w:u w:color="000000"/>
        </w:rPr>
      </w:pPr>
    </w:p>
    <w:p w14:paraId="43A935E3" w14:textId="4D851D5B" w:rsidR="00FE7638" w:rsidRDefault="00FE7638" w:rsidP="008A234E">
      <w:pPr>
        <w:autoSpaceDE w:val="0"/>
        <w:autoSpaceDN w:val="0"/>
        <w:adjustRightInd w:val="0"/>
        <w:rPr>
          <w:rFonts w:ascii="Monaco" w:hAnsi="Monaco" w:cs="Arial"/>
          <w:b/>
          <w:bCs/>
          <w:color w:val="000000"/>
          <w:sz w:val="18"/>
          <w:szCs w:val="18"/>
          <w:u w:color="000000"/>
        </w:rPr>
      </w:pPr>
    </w:p>
    <w:p w14:paraId="06C40860" w14:textId="2981F5F6" w:rsidR="00FE7638" w:rsidRDefault="00FE7638" w:rsidP="008A234E">
      <w:pPr>
        <w:autoSpaceDE w:val="0"/>
        <w:autoSpaceDN w:val="0"/>
        <w:adjustRightInd w:val="0"/>
        <w:rPr>
          <w:rFonts w:ascii="Monaco" w:hAnsi="Monaco" w:cs="Arial"/>
          <w:b/>
          <w:bCs/>
          <w:color w:val="000000"/>
          <w:sz w:val="18"/>
          <w:szCs w:val="18"/>
          <w:u w:color="000000"/>
        </w:rPr>
      </w:pPr>
    </w:p>
    <w:p w14:paraId="79C5A2D9" w14:textId="2E055FC9" w:rsidR="00FE7638" w:rsidRDefault="00FE7638" w:rsidP="008A234E">
      <w:pPr>
        <w:autoSpaceDE w:val="0"/>
        <w:autoSpaceDN w:val="0"/>
        <w:adjustRightInd w:val="0"/>
        <w:rPr>
          <w:rFonts w:ascii="Monaco" w:hAnsi="Monaco" w:cs="Arial"/>
          <w:b/>
          <w:bCs/>
          <w:color w:val="000000"/>
          <w:sz w:val="18"/>
          <w:szCs w:val="18"/>
          <w:u w:color="000000"/>
        </w:rPr>
      </w:pPr>
    </w:p>
    <w:p w14:paraId="1F386CBA" w14:textId="52AFD2B7" w:rsidR="00FE7638" w:rsidRDefault="00FE7638" w:rsidP="008A234E">
      <w:pPr>
        <w:autoSpaceDE w:val="0"/>
        <w:autoSpaceDN w:val="0"/>
        <w:adjustRightInd w:val="0"/>
        <w:rPr>
          <w:rFonts w:ascii="Monaco" w:hAnsi="Monaco" w:cs="Arial"/>
          <w:b/>
          <w:bCs/>
          <w:color w:val="000000"/>
          <w:sz w:val="18"/>
          <w:szCs w:val="18"/>
          <w:u w:color="000000"/>
        </w:rPr>
      </w:pPr>
    </w:p>
    <w:p w14:paraId="3E33AAB2" w14:textId="5F283DF0" w:rsidR="00FE7638" w:rsidRDefault="00FE7638" w:rsidP="008A234E">
      <w:pPr>
        <w:autoSpaceDE w:val="0"/>
        <w:autoSpaceDN w:val="0"/>
        <w:adjustRightInd w:val="0"/>
        <w:rPr>
          <w:rFonts w:ascii="Monaco" w:hAnsi="Monaco" w:cs="Arial"/>
          <w:b/>
          <w:bCs/>
          <w:color w:val="000000"/>
          <w:sz w:val="18"/>
          <w:szCs w:val="18"/>
          <w:u w:color="000000"/>
        </w:rPr>
      </w:pPr>
    </w:p>
    <w:p w14:paraId="25DD00C6" w14:textId="2A736494" w:rsidR="00FE7638" w:rsidRDefault="00FE7638" w:rsidP="008A234E">
      <w:pPr>
        <w:autoSpaceDE w:val="0"/>
        <w:autoSpaceDN w:val="0"/>
        <w:adjustRightInd w:val="0"/>
        <w:rPr>
          <w:rFonts w:ascii="Monaco" w:hAnsi="Monaco" w:cs="Arial"/>
          <w:b/>
          <w:bCs/>
          <w:color w:val="000000"/>
          <w:sz w:val="18"/>
          <w:szCs w:val="18"/>
          <w:u w:color="000000"/>
        </w:rPr>
      </w:pPr>
    </w:p>
    <w:p w14:paraId="27E64188" w14:textId="476CC7FC" w:rsidR="00FE7638" w:rsidRDefault="00FE7638" w:rsidP="008A234E">
      <w:pPr>
        <w:autoSpaceDE w:val="0"/>
        <w:autoSpaceDN w:val="0"/>
        <w:adjustRightInd w:val="0"/>
        <w:rPr>
          <w:rFonts w:ascii="Monaco" w:hAnsi="Monaco" w:cs="Arial"/>
          <w:b/>
          <w:bCs/>
          <w:color w:val="000000"/>
          <w:sz w:val="18"/>
          <w:szCs w:val="18"/>
          <w:u w:color="000000"/>
        </w:rPr>
      </w:pPr>
    </w:p>
    <w:p w14:paraId="3340F6A0" w14:textId="5E421710" w:rsidR="00FE7638" w:rsidRDefault="00FE7638" w:rsidP="008A234E">
      <w:pPr>
        <w:autoSpaceDE w:val="0"/>
        <w:autoSpaceDN w:val="0"/>
        <w:adjustRightInd w:val="0"/>
        <w:rPr>
          <w:rFonts w:ascii="Monaco" w:hAnsi="Monaco" w:cs="Arial"/>
          <w:b/>
          <w:bCs/>
          <w:color w:val="000000"/>
          <w:sz w:val="18"/>
          <w:szCs w:val="18"/>
          <w:u w:color="000000"/>
        </w:rPr>
      </w:pPr>
    </w:p>
    <w:p w14:paraId="287BB0D5" w14:textId="2C3BA410" w:rsidR="00FE7638" w:rsidRDefault="00FE7638" w:rsidP="008A234E">
      <w:pPr>
        <w:autoSpaceDE w:val="0"/>
        <w:autoSpaceDN w:val="0"/>
        <w:adjustRightInd w:val="0"/>
        <w:rPr>
          <w:rFonts w:ascii="Monaco" w:hAnsi="Monaco" w:cs="Arial"/>
          <w:b/>
          <w:bCs/>
          <w:color w:val="000000"/>
          <w:sz w:val="18"/>
          <w:szCs w:val="18"/>
          <w:u w:color="000000"/>
        </w:rPr>
      </w:pPr>
    </w:p>
    <w:p w14:paraId="0711B4A3" w14:textId="4D4B74E1" w:rsidR="00FE7638" w:rsidRDefault="00FE7638" w:rsidP="008A234E">
      <w:pPr>
        <w:autoSpaceDE w:val="0"/>
        <w:autoSpaceDN w:val="0"/>
        <w:adjustRightInd w:val="0"/>
        <w:rPr>
          <w:rFonts w:ascii="Monaco" w:hAnsi="Monaco" w:cs="Arial"/>
          <w:b/>
          <w:bCs/>
          <w:color w:val="000000"/>
          <w:sz w:val="18"/>
          <w:szCs w:val="18"/>
          <w:u w:color="000000"/>
        </w:rPr>
      </w:pPr>
    </w:p>
    <w:p w14:paraId="62CFC742" w14:textId="581C21EA" w:rsidR="00FE7638" w:rsidRDefault="00FE7638" w:rsidP="008A234E">
      <w:pPr>
        <w:autoSpaceDE w:val="0"/>
        <w:autoSpaceDN w:val="0"/>
        <w:adjustRightInd w:val="0"/>
        <w:rPr>
          <w:rFonts w:ascii="Monaco" w:hAnsi="Monaco" w:cs="Arial"/>
          <w:b/>
          <w:bCs/>
          <w:color w:val="000000"/>
          <w:sz w:val="18"/>
          <w:szCs w:val="18"/>
          <w:u w:color="000000"/>
        </w:rPr>
      </w:pPr>
    </w:p>
    <w:p w14:paraId="4A4E0046" w14:textId="2D6D5758" w:rsidR="00FE7638" w:rsidRDefault="00FE7638" w:rsidP="008A234E">
      <w:pPr>
        <w:autoSpaceDE w:val="0"/>
        <w:autoSpaceDN w:val="0"/>
        <w:adjustRightInd w:val="0"/>
        <w:rPr>
          <w:rFonts w:ascii="Monaco" w:hAnsi="Monaco" w:cs="Arial"/>
          <w:b/>
          <w:bCs/>
          <w:color w:val="000000"/>
          <w:sz w:val="18"/>
          <w:szCs w:val="18"/>
          <w:u w:color="000000"/>
        </w:rPr>
      </w:pPr>
    </w:p>
    <w:p w14:paraId="56BCA39C" w14:textId="1DDD6CF1" w:rsidR="00FE7638" w:rsidRDefault="00FE7638" w:rsidP="008A234E">
      <w:pPr>
        <w:autoSpaceDE w:val="0"/>
        <w:autoSpaceDN w:val="0"/>
        <w:adjustRightInd w:val="0"/>
        <w:rPr>
          <w:rFonts w:ascii="Monaco" w:hAnsi="Monaco" w:cs="Arial"/>
          <w:b/>
          <w:bCs/>
          <w:color w:val="000000"/>
          <w:sz w:val="18"/>
          <w:szCs w:val="18"/>
          <w:u w:color="000000"/>
        </w:rPr>
      </w:pPr>
    </w:p>
    <w:p w14:paraId="52A92826" w14:textId="3E762866" w:rsidR="00FE7638" w:rsidRDefault="00FE7638" w:rsidP="008A234E">
      <w:pPr>
        <w:autoSpaceDE w:val="0"/>
        <w:autoSpaceDN w:val="0"/>
        <w:adjustRightInd w:val="0"/>
        <w:rPr>
          <w:rFonts w:ascii="Monaco" w:hAnsi="Monaco" w:cs="Arial"/>
          <w:b/>
          <w:bCs/>
          <w:color w:val="000000"/>
          <w:sz w:val="18"/>
          <w:szCs w:val="18"/>
          <w:u w:color="000000"/>
        </w:rPr>
      </w:pPr>
    </w:p>
    <w:p w14:paraId="55F8AECA" w14:textId="40565E23" w:rsidR="00FE7638" w:rsidRDefault="00FE7638" w:rsidP="008A234E">
      <w:pPr>
        <w:autoSpaceDE w:val="0"/>
        <w:autoSpaceDN w:val="0"/>
        <w:adjustRightInd w:val="0"/>
        <w:rPr>
          <w:rFonts w:ascii="Monaco" w:hAnsi="Monaco" w:cs="Arial"/>
          <w:b/>
          <w:bCs/>
          <w:color w:val="000000"/>
          <w:sz w:val="18"/>
          <w:szCs w:val="18"/>
          <w:u w:color="000000"/>
        </w:rPr>
      </w:pPr>
    </w:p>
    <w:p w14:paraId="4C664DFD" w14:textId="0BCAC49F" w:rsidR="00FE7638" w:rsidRDefault="00FE7638" w:rsidP="008A234E">
      <w:pPr>
        <w:autoSpaceDE w:val="0"/>
        <w:autoSpaceDN w:val="0"/>
        <w:adjustRightInd w:val="0"/>
        <w:rPr>
          <w:rFonts w:ascii="Monaco" w:hAnsi="Monaco" w:cs="Arial"/>
          <w:b/>
          <w:bCs/>
          <w:color w:val="000000"/>
          <w:sz w:val="18"/>
          <w:szCs w:val="18"/>
          <w:u w:color="000000"/>
        </w:rPr>
      </w:pPr>
    </w:p>
    <w:p w14:paraId="6125D0CA" w14:textId="321DD587" w:rsidR="00FE7638" w:rsidRDefault="00FE7638" w:rsidP="008A234E">
      <w:pPr>
        <w:autoSpaceDE w:val="0"/>
        <w:autoSpaceDN w:val="0"/>
        <w:adjustRightInd w:val="0"/>
        <w:rPr>
          <w:rFonts w:ascii="Monaco" w:hAnsi="Monaco" w:cs="Arial"/>
          <w:b/>
          <w:bCs/>
          <w:color w:val="000000"/>
          <w:sz w:val="18"/>
          <w:szCs w:val="18"/>
          <w:u w:color="000000"/>
        </w:rPr>
      </w:pPr>
    </w:p>
    <w:p w14:paraId="3D956745" w14:textId="77777777" w:rsidR="00AA15A6" w:rsidRDefault="00AA15A6" w:rsidP="008A234E">
      <w:pPr>
        <w:autoSpaceDE w:val="0"/>
        <w:autoSpaceDN w:val="0"/>
        <w:adjustRightInd w:val="0"/>
        <w:rPr>
          <w:rFonts w:ascii="Monaco" w:hAnsi="Monaco" w:cs="Arial"/>
          <w:b/>
          <w:bCs/>
          <w:color w:val="000000"/>
          <w:sz w:val="18"/>
          <w:szCs w:val="18"/>
          <w:u w:color="000000"/>
        </w:rPr>
      </w:pPr>
    </w:p>
    <w:p w14:paraId="43A7F7B6" w14:textId="169980DC" w:rsidR="00FE7638" w:rsidRDefault="00FE7638" w:rsidP="008A234E">
      <w:pPr>
        <w:autoSpaceDE w:val="0"/>
        <w:autoSpaceDN w:val="0"/>
        <w:adjustRightInd w:val="0"/>
        <w:rPr>
          <w:rFonts w:ascii="Monaco" w:hAnsi="Monaco" w:cs="Arial"/>
          <w:b/>
          <w:bCs/>
          <w:color w:val="000000"/>
          <w:sz w:val="18"/>
          <w:szCs w:val="18"/>
          <w:u w:color="000000"/>
        </w:rPr>
      </w:pPr>
    </w:p>
    <w:p w14:paraId="19F140E8" w14:textId="5753B49C" w:rsidR="00995383" w:rsidRDefault="00995383" w:rsidP="008A234E">
      <w:pPr>
        <w:autoSpaceDE w:val="0"/>
        <w:autoSpaceDN w:val="0"/>
        <w:adjustRightInd w:val="0"/>
        <w:rPr>
          <w:rFonts w:ascii="Monaco" w:hAnsi="Monaco" w:cs="Arial"/>
          <w:b/>
          <w:bCs/>
          <w:color w:val="000000"/>
          <w:sz w:val="18"/>
          <w:szCs w:val="18"/>
          <w:u w:color="000000"/>
        </w:rPr>
      </w:pPr>
    </w:p>
    <w:p w14:paraId="4144A495" w14:textId="016AAECA" w:rsidR="00995383" w:rsidRDefault="00995383" w:rsidP="008A234E">
      <w:pPr>
        <w:autoSpaceDE w:val="0"/>
        <w:autoSpaceDN w:val="0"/>
        <w:adjustRightInd w:val="0"/>
        <w:rPr>
          <w:rFonts w:ascii="Monaco" w:hAnsi="Monaco" w:cs="Arial"/>
          <w:b/>
          <w:bCs/>
          <w:color w:val="000000"/>
          <w:sz w:val="18"/>
          <w:szCs w:val="18"/>
          <w:u w:color="000000"/>
        </w:rPr>
      </w:pPr>
    </w:p>
    <w:p w14:paraId="74C039DF" w14:textId="77777777" w:rsidR="00995383" w:rsidRDefault="00995383" w:rsidP="008A234E">
      <w:pPr>
        <w:autoSpaceDE w:val="0"/>
        <w:autoSpaceDN w:val="0"/>
        <w:adjustRightInd w:val="0"/>
        <w:rPr>
          <w:rFonts w:ascii="Monaco" w:hAnsi="Monaco" w:cs="Arial"/>
          <w:b/>
          <w:bCs/>
          <w:color w:val="000000"/>
          <w:sz w:val="18"/>
          <w:szCs w:val="18"/>
          <w:u w:color="000000"/>
        </w:rPr>
      </w:pPr>
    </w:p>
    <w:p w14:paraId="58809BD2" w14:textId="58E6B80E" w:rsidR="00FE7638" w:rsidRDefault="00FE7638" w:rsidP="008A234E">
      <w:pPr>
        <w:autoSpaceDE w:val="0"/>
        <w:autoSpaceDN w:val="0"/>
        <w:adjustRightInd w:val="0"/>
        <w:rPr>
          <w:rFonts w:ascii="Monaco" w:hAnsi="Monaco" w:cs="Arial"/>
          <w:b/>
          <w:bCs/>
          <w:color w:val="000000"/>
          <w:sz w:val="18"/>
          <w:szCs w:val="18"/>
          <w:u w:color="000000"/>
        </w:rPr>
      </w:pPr>
    </w:p>
    <w:p w14:paraId="262FD917" w14:textId="14A7FF54" w:rsidR="00FE7638" w:rsidRDefault="00FE7638" w:rsidP="008A234E">
      <w:pPr>
        <w:autoSpaceDE w:val="0"/>
        <w:autoSpaceDN w:val="0"/>
        <w:adjustRightInd w:val="0"/>
        <w:rPr>
          <w:rFonts w:ascii="Monaco" w:hAnsi="Monaco" w:cs="Arial"/>
          <w:b/>
          <w:bCs/>
          <w:color w:val="000000"/>
          <w:sz w:val="18"/>
          <w:szCs w:val="18"/>
          <w:u w:color="000000"/>
        </w:rPr>
      </w:pPr>
    </w:p>
    <w:p w14:paraId="0B4B876E" w14:textId="657561F7" w:rsidR="008A234E" w:rsidRDefault="008A234E" w:rsidP="008A234E">
      <w:pPr>
        <w:autoSpaceDE w:val="0"/>
        <w:autoSpaceDN w:val="0"/>
        <w:adjustRightInd w:val="0"/>
        <w:rPr>
          <w:rFonts w:ascii="Monaco" w:hAnsi="Monaco" w:cs="Arial"/>
          <w:b/>
          <w:bCs/>
          <w:color w:val="000000"/>
          <w:sz w:val="18"/>
          <w:szCs w:val="18"/>
          <w:u w:color="000000"/>
        </w:rPr>
      </w:pPr>
    </w:p>
    <w:p w14:paraId="633C2AD4" w14:textId="77777777" w:rsidR="00844BFC" w:rsidRPr="00FE7638" w:rsidRDefault="00844BFC" w:rsidP="008A234E">
      <w:pPr>
        <w:autoSpaceDE w:val="0"/>
        <w:autoSpaceDN w:val="0"/>
        <w:adjustRightInd w:val="0"/>
        <w:rPr>
          <w:rFonts w:ascii="Monaco" w:hAnsi="Monaco" w:cs="Arial"/>
          <w:b/>
          <w:bCs/>
          <w:color w:val="000000"/>
          <w:sz w:val="18"/>
          <w:szCs w:val="18"/>
          <w:u w:color="000000"/>
        </w:rPr>
      </w:pPr>
    </w:p>
    <w:p w14:paraId="19F3C051" w14:textId="13546FED" w:rsidR="00526FA2" w:rsidRPr="00844BFC" w:rsidRDefault="00526FA2" w:rsidP="00526FA2">
      <w:pPr>
        <w:autoSpaceDE w:val="0"/>
        <w:autoSpaceDN w:val="0"/>
        <w:adjustRightInd w:val="0"/>
        <w:jc w:val="center"/>
        <w:rPr>
          <w:rFonts w:ascii="Monaco" w:hAnsi="Monaco" w:cs="Arial"/>
          <w:b/>
          <w:bCs/>
          <w:color w:val="000000"/>
          <w:sz w:val="18"/>
          <w:szCs w:val="18"/>
          <w:u w:color="000000"/>
        </w:rPr>
      </w:pPr>
      <w:r w:rsidRPr="00844BFC">
        <w:rPr>
          <w:rFonts w:ascii="Monaco" w:hAnsi="Monaco" w:cs="Arial"/>
          <w:b/>
          <w:bCs/>
          <w:color w:val="000000"/>
          <w:sz w:val="18"/>
          <w:szCs w:val="18"/>
          <w:u w:color="000000"/>
        </w:rPr>
        <w:t>ZALECENIA POOPERACYJNE</w:t>
      </w:r>
    </w:p>
    <w:p w14:paraId="3725982D" w14:textId="31BD3001" w:rsidR="00526FA2" w:rsidRPr="00844BFC" w:rsidRDefault="00AD1B29" w:rsidP="00526FA2">
      <w:pPr>
        <w:autoSpaceDE w:val="0"/>
        <w:autoSpaceDN w:val="0"/>
        <w:adjustRightInd w:val="0"/>
        <w:jc w:val="center"/>
        <w:rPr>
          <w:rFonts w:ascii="Monaco" w:hAnsi="Monaco" w:cs="Arial"/>
          <w:b/>
          <w:bCs/>
          <w:color w:val="000000" w:themeColor="text1"/>
          <w:sz w:val="18"/>
          <w:szCs w:val="18"/>
          <w:u w:color="000000"/>
        </w:rPr>
      </w:pPr>
      <w:r w:rsidRPr="00844BFC">
        <w:rPr>
          <w:rFonts w:ascii="Monaco" w:hAnsi="Monaco" w:cs="Arial"/>
          <w:b/>
          <w:bCs/>
          <w:color w:val="000000" w:themeColor="text1"/>
          <w:sz w:val="18"/>
          <w:szCs w:val="18"/>
          <w:u w:color="000000"/>
        </w:rPr>
        <w:t>[</w:t>
      </w:r>
      <w:r w:rsidRPr="00844BFC">
        <w:rPr>
          <w:rFonts w:ascii="Monaco" w:hAnsi="Monaco" w:cs="Arial"/>
          <w:b/>
          <w:bCs/>
          <w:color w:val="000000" w:themeColor="text1"/>
          <w:sz w:val="18"/>
          <w:szCs w:val="18"/>
        </w:rPr>
        <w:t>ostateczne zalecenia zostaną wydane w karcie informacyjnej leczenia szpitalnego]</w:t>
      </w:r>
    </w:p>
    <w:p w14:paraId="384BCB64" w14:textId="77777777" w:rsidR="00526FA2" w:rsidRPr="00844BFC" w:rsidRDefault="00526FA2" w:rsidP="006076A7">
      <w:pPr>
        <w:numPr>
          <w:ilvl w:val="0"/>
          <w:numId w:val="31"/>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Pobyt w szpitalu zależny jest od rodzaju, wielkości </w:t>
      </w:r>
      <w:proofErr w:type="gramStart"/>
      <w:r w:rsidRPr="00844BFC">
        <w:rPr>
          <w:rFonts w:ascii="Monaco" w:hAnsi="Monaco" w:cs="Arial"/>
          <w:color w:val="000000"/>
          <w:sz w:val="16"/>
          <w:szCs w:val="16"/>
          <w:u w:color="000000"/>
        </w:rPr>
        <w:t>i  postępu</w:t>
      </w:r>
      <w:proofErr w:type="gramEnd"/>
      <w:r w:rsidRPr="00844BFC">
        <w:rPr>
          <w:rFonts w:ascii="Monaco" w:hAnsi="Monaco" w:cs="Arial"/>
          <w:color w:val="000000"/>
          <w:sz w:val="16"/>
          <w:szCs w:val="16"/>
          <w:u w:color="000000"/>
        </w:rPr>
        <w:t xml:space="preserve"> gojenia się rany:  2-3 dni</w:t>
      </w:r>
    </w:p>
    <w:p w14:paraId="4EC69B63" w14:textId="77777777" w:rsidR="00526FA2" w:rsidRPr="00844BFC" w:rsidRDefault="00526FA2" w:rsidP="006076A7">
      <w:pPr>
        <w:numPr>
          <w:ilvl w:val="0"/>
          <w:numId w:val="31"/>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Chory po leczeniu może otrzymać 30 dni zwolnienia lekarskiego.</w:t>
      </w:r>
    </w:p>
    <w:p w14:paraId="3443F98F" w14:textId="77777777" w:rsidR="00526FA2" w:rsidRPr="00844BFC" w:rsidRDefault="00526FA2" w:rsidP="006076A7">
      <w:pPr>
        <w:numPr>
          <w:ilvl w:val="0"/>
          <w:numId w:val="31"/>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Zalecane leki, środki medyczne i materiały opatrunkowe: </w:t>
      </w:r>
    </w:p>
    <w:p w14:paraId="2EC9BF90"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PARACETAMOL tabl. 1-2 co 6 </w:t>
      </w:r>
      <w:proofErr w:type="gramStart"/>
      <w:r w:rsidRPr="00844BFC">
        <w:rPr>
          <w:rFonts w:ascii="Monaco" w:hAnsi="Monaco" w:cs="Arial"/>
          <w:color w:val="000000"/>
          <w:sz w:val="16"/>
          <w:szCs w:val="16"/>
          <w:u w:color="000000"/>
        </w:rPr>
        <w:t>h  /</w:t>
      </w:r>
      <w:proofErr w:type="gramEnd"/>
      <w:r w:rsidRPr="00844BFC">
        <w:rPr>
          <w:rFonts w:ascii="Monaco" w:hAnsi="Monaco" w:cs="Arial"/>
          <w:color w:val="000000"/>
          <w:sz w:val="16"/>
          <w:szCs w:val="16"/>
          <w:u w:color="000000"/>
        </w:rPr>
        <w:t xml:space="preserve"> DEXAK </w:t>
      </w:r>
      <w:proofErr w:type="spellStart"/>
      <w:r w:rsidRPr="00844BFC">
        <w:rPr>
          <w:rFonts w:ascii="Monaco" w:hAnsi="Monaco" w:cs="Arial"/>
          <w:color w:val="000000"/>
          <w:sz w:val="16"/>
          <w:szCs w:val="16"/>
          <w:u w:color="000000"/>
        </w:rPr>
        <w:t>tab</w:t>
      </w:r>
      <w:proofErr w:type="spellEnd"/>
      <w:r w:rsidRPr="00844BFC">
        <w:rPr>
          <w:rFonts w:ascii="Monaco" w:hAnsi="Monaco" w:cs="Arial"/>
          <w:color w:val="000000"/>
          <w:sz w:val="16"/>
          <w:szCs w:val="16"/>
          <w:u w:color="000000"/>
        </w:rPr>
        <w:t xml:space="preserve"> a 25 mg: 1 </w:t>
      </w:r>
      <w:proofErr w:type="spellStart"/>
      <w:r w:rsidRPr="00844BFC">
        <w:rPr>
          <w:rFonts w:ascii="Monaco" w:hAnsi="Monaco" w:cs="Arial"/>
          <w:color w:val="000000"/>
          <w:sz w:val="16"/>
          <w:szCs w:val="16"/>
          <w:u w:color="000000"/>
        </w:rPr>
        <w:t>tab</w:t>
      </w:r>
      <w:proofErr w:type="spellEnd"/>
      <w:r w:rsidRPr="00844BFC">
        <w:rPr>
          <w:rFonts w:ascii="Monaco" w:hAnsi="Monaco" w:cs="Arial"/>
          <w:color w:val="000000"/>
          <w:sz w:val="16"/>
          <w:szCs w:val="16"/>
          <w:u w:color="000000"/>
        </w:rPr>
        <w:t xml:space="preserve"> co 8 h   w razie bólu; </w:t>
      </w:r>
    </w:p>
    <w:p w14:paraId="0CC6BE46"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FRAXIPARINE 2850 j / CLEXANE 40 mg No 10: 1 x 1 </w:t>
      </w:r>
      <w:proofErr w:type="spellStart"/>
      <w:r w:rsidRPr="00844BFC">
        <w:rPr>
          <w:rFonts w:ascii="Monaco" w:hAnsi="Monaco" w:cs="Arial"/>
          <w:color w:val="000000"/>
          <w:sz w:val="16"/>
          <w:szCs w:val="16"/>
          <w:u w:color="000000"/>
        </w:rPr>
        <w:t>sc</w:t>
      </w:r>
      <w:proofErr w:type="spellEnd"/>
      <w:r w:rsidRPr="00844BFC">
        <w:rPr>
          <w:rFonts w:ascii="Monaco" w:hAnsi="Monaco" w:cs="Arial"/>
          <w:color w:val="000000"/>
          <w:sz w:val="16"/>
          <w:szCs w:val="16"/>
          <w:u w:color="000000"/>
        </w:rPr>
        <w:t xml:space="preserve"> przez 10 dni; </w:t>
      </w:r>
    </w:p>
    <w:p w14:paraId="3F7E376E"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AMOKSIKLAV tab. 1.0 No 14: 1 </w:t>
      </w:r>
      <w:proofErr w:type="spellStart"/>
      <w:r w:rsidRPr="00844BFC">
        <w:rPr>
          <w:rFonts w:ascii="Monaco" w:hAnsi="Monaco" w:cs="Arial"/>
          <w:color w:val="000000"/>
          <w:sz w:val="16"/>
          <w:szCs w:val="16"/>
          <w:u w:color="000000"/>
        </w:rPr>
        <w:t>tab</w:t>
      </w:r>
      <w:proofErr w:type="spellEnd"/>
      <w:r w:rsidRPr="00844BFC">
        <w:rPr>
          <w:rFonts w:ascii="Monaco" w:hAnsi="Monaco" w:cs="Arial"/>
          <w:color w:val="000000"/>
          <w:sz w:val="16"/>
          <w:szCs w:val="16"/>
          <w:u w:color="000000"/>
        </w:rPr>
        <w:t xml:space="preserve"> co 12 h; </w:t>
      </w:r>
    </w:p>
    <w:p w14:paraId="6821530C"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CYCLO3FORT – 3 X 1 kaps.; </w:t>
      </w:r>
    </w:p>
    <w:p w14:paraId="617BD643"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lang w:val="en-US"/>
        </w:rPr>
      </w:pPr>
      <w:r w:rsidRPr="00844BFC">
        <w:rPr>
          <w:rFonts w:ascii="Monaco" w:hAnsi="Monaco" w:cs="Arial"/>
          <w:color w:val="000000"/>
          <w:sz w:val="16"/>
          <w:szCs w:val="16"/>
          <w:u w:color="000000"/>
          <w:lang w:val="en-US"/>
        </w:rPr>
        <w:t xml:space="preserve">AGAPURIN tab. a 400 mg x 2-3; </w:t>
      </w:r>
    </w:p>
    <w:p w14:paraId="66D7BF8C"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LIOTON 1000 </w:t>
      </w:r>
      <w:proofErr w:type="spellStart"/>
      <w:r w:rsidRPr="00844BFC">
        <w:rPr>
          <w:rFonts w:ascii="Monaco" w:hAnsi="Monaco" w:cs="Arial"/>
          <w:color w:val="000000"/>
          <w:sz w:val="16"/>
          <w:szCs w:val="16"/>
          <w:u w:color="000000"/>
        </w:rPr>
        <w:t>gel</w:t>
      </w:r>
      <w:proofErr w:type="spellEnd"/>
      <w:r w:rsidRPr="00844BFC">
        <w:rPr>
          <w:rFonts w:ascii="Monaco" w:hAnsi="Monaco" w:cs="Arial"/>
          <w:color w:val="000000"/>
          <w:sz w:val="16"/>
          <w:szCs w:val="16"/>
          <w:u w:color="000000"/>
        </w:rPr>
        <w:t xml:space="preserve"> na krwiaki 3 x </w:t>
      </w:r>
      <w:proofErr w:type="spellStart"/>
      <w:r w:rsidRPr="00844BFC">
        <w:rPr>
          <w:rFonts w:ascii="Monaco" w:hAnsi="Monaco" w:cs="Arial"/>
          <w:color w:val="000000"/>
          <w:sz w:val="16"/>
          <w:szCs w:val="16"/>
          <w:u w:color="000000"/>
        </w:rPr>
        <w:t>dz</w:t>
      </w:r>
      <w:proofErr w:type="spellEnd"/>
      <w:r w:rsidRPr="00844BFC">
        <w:rPr>
          <w:rFonts w:ascii="Monaco" w:hAnsi="Monaco" w:cs="Arial"/>
          <w:color w:val="000000"/>
          <w:sz w:val="16"/>
          <w:szCs w:val="16"/>
          <w:u w:color="000000"/>
        </w:rPr>
        <w:t xml:space="preserve">; </w:t>
      </w:r>
    </w:p>
    <w:p w14:paraId="7DDC5DAF"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KELO-COTE / </w:t>
      </w:r>
      <w:proofErr w:type="gramStart"/>
      <w:r w:rsidRPr="00844BFC">
        <w:rPr>
          <w:rFonts w:ascii="Monaco" w:hAnsi="Monaco" w:cs="Arial"/>
          <w:color w:val="000000"/>
          <w:sz w:val="16"/>
          <w:szCs w:val="16"/>
          <w:u w:color="000000"/>
        </w:rPr>
        <w:t xml:space="preserve">DERMATIX  </w:t>
      </w:r>
      <w:proofErr w:type="spellStart"/>
      <w:r w:rsidRPr="00844BFC">
        <w:rPr>
          <w:rFonts w:ascii="Monaco" w:hAnsi="Monaco" w:cs="Arial"/>
          <w:color w:val="000000"/>
          <w:sz w:val="16"/>
          <w:szCs w:val="16"/>
          <w:u w:color="000000"/>
        </w:rPr>
        <w:t>gel</w:t>
      </w:r>
      <w:proofErr w:type="spellEnd"/>
      <w:proofErr w:type="gramEnd"/>
      <w:r w:rsidRPr="00844BFC">
        <w:rPr>
          <w:rFonts w:ascii="Monaco" w:hAnsi="Monaco" w:cs="Arial"/>
          <w:color w:val="000000"/>
          <w:sz w:val="16"/>
          <w:szCs w:val="16"/>
          <w:u w:color="000000"/>
        </w:rPr>
        <w:t xml:space="preserve"> - smarować blizny co 12 h od 14 dnia od zdjęcia szwów lub ustąpienia wysięku; </w:t>
      </w:r>
    </w:p>
    <w:p w14:paraId="0A02FE22"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GAZIKI JAŁOWE 10 x 10 cm; </w:t>
      </w:r>
    </w:p>
    <w:p w14:paraId="2FDC260F"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 xml:space="preserve">płyn antyseptyczny: OCTENISEPT </w:t>
      </w:r>
    </w:p>
    <w:p w14:paraId="2BACE0C5" w14:textId="77777777" w:rsidR="00526FA2" w:rsidRPr="00844BFC" w:rsidRDefault="00526FA2" w:rsidP="006076A7">
      <w:pPr>
        <w:numPr>
          <w:ilvl w:val="1"/>
          <w:numId w:val="36"/>
        </w:numPr>
        <w:tabs>
          <w:tab w:val="left" w:pos="360"/>
          <w:tab w:val="left" w:pos="720"/>
        </w:tabs>
        <w:autoSpaceDE w:val="0"/>
        <w:autoSpaceDN w:val="0"/>
        <w:adjustRightInd w:val="0"/>
        <w:rPr>
          <w:rFonts w:ascii="Monaco" w:hAnsi="Monaco" w:cs="Arial"/>
          <w:color w:val="000000"/>
          <w:sz w:val="16"/>
          <w:szCs w:val="16"/>
          <w:u w:color="000000"/>
        </w:rPr>
      </w:pPr>
      <w:r w:rsidRPr="00844BFC">
        <w:rPr>
          <w:rFonts w:ascii="Monaco" w:hAnsi="Monaco" w:cs="Arial"/>
          <w:color w:val="000000"/>
          <w:sz w:val="16"/>
          <w:szCs w:val="16"/>
          <w:u w:color="000000"/>
        </w:rPr>
        <w:t>BADNAŻ;</w:t>
      </w:r>
    </w:p>
    <w:p w14:paraId="2237BECF"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Dolegliwości bólowe występujące bezpośrednio po zabiegu i w ciągu kilku kolejnych dni mogą być kontrolowane za pomocą środków przeciwbólowych.</w:t>
      </w:r>
    </w:p>
    <w:p w14:paraId="4F9FCB7D"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Normalnym objawem jest występowanie obrzęków, zaczerwienienia, zwiększonego </w:t>
      </w:r>
      <w:proofErr w:type="spellStart"/>
      <w:r w:rsidRPr="00844BFC">
        <w:rPr>
          <w:rFonts w:ascii="Monaco" w:hAnsi="Monaco" w:cs="Arial"/>
          <w:color w:val="000000"/>
          <w:sz w:val="16"/>
          <w:szCs w:val="16"/>
          <w:u w:color="000000"/>
        </w:rPr>
        <w:t>ucieplenia</w:t>
      </w:r>
      <w:proofErr w:type="spellEnd"/>
      <w:r w:rsidRPr="00844BFC">
        <w:rPr>
          <w:rFonts w:ascii="Monaco" w:hAnsi="Monaco" w:cs="Arial"/>
          <w:color w:val="000000"/>
          <w:sz w:val="16"/>
          <w:szCs w:val="16"/>
          <w:u w:color="000000"/>
        </w:rPr>
        <w:t xml:space="preserve"> i podbiegnięć krwawych w okolicy operowanej, które ustępują stopniowo w okresie od 2 do 3 tygodni po zabiegu.</w:t>
      </w:r>
    </w:p>
    <w:p w14:paraId="404E4E68"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W miejscy operowanym może być odczuwalne swędzenie i uczucie napięcia, które ustępują po kilku tygodniach, a ich intensywność jest odbierana indywidualnie.</w:t>
      </w:r>
    </w:p>
    <w:p w14:paraId="1722B703"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Zimne okłady</w:t>
      </w:r>
    </w:p>
    <w:p w14:paraId="29D3AFA7"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Toaleta rany: 48 godz. po zabiegu codzienna zmiana opatrunku: przemycie płynem antyseptycznym + opatrunek jałowy</w:t>
      </w:r>
    </w:p>
    <w:p w14:paraId="39067109"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W miejscu operowanym umieszczany jest dren, który jest </w:t>
      </w:r>
      <w:proofErr w:type="gramStart"/>
      <w:r w:rsidRPr="00844BFC">
        <w:rPr>
          <w:rFonts w:ascii="Monaco" w:hAnsi="Monaco" w:cs="Arial"/>
          <w:color w:val="000000"/>
          <w:sz w:val="16"/>
          <w:szCs w:val="16"/>
          <w:u w:color="000000"/>
        </w:rPr>
        <w:t>usuwany</w:t>
      </w:r>
      <w:proofErr w:type="gramEnd"/>
      <w:r w:rsidRPr="00844BFC">
        <w:rPr>
          <w:rFonts w:ascii="Monaco" w:hAnsi="Monaco" w:cs="Arial"/>
          <w:color w:val="000000"/>
          <w:sz w:val="16"/>
          <w:szCs w:val="16"/>
          <w:u w:color="000000"/>
        </w:rPr>
        <w:t xml:space="preserve"> gdy ilość wydzieliny ograniczy się do wielkości poniżej 30 ml / dzień [najczęściej 1-3 doba po zabiegu].</w:t>
      </w:r>
    </w:p>
    <w:p w14:paraId="472B382B"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Należy bardzo pilnować ciśnienia tętniczego krwi, w każdym przypadku jego wzrostu przyjmować zalecone leki obniżające ciśnienie krwi.</w:t>
      </w:r>
    </w:p>
    <w:p w14:paraId="6016918D"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Przez 2 tygodnie spać z podniesionym wezgłowiem łóżka, ale unikać poduszki pod </w:t>
      </w:r>
      <w:proofErr w:type="gramStart"/>
      <w:r w:rsidRPr="00844BFC">
        <w:rPr>
          <w:rFonts w:ascii="Monaco" w:hAnsi="Monaco" w:cs="Arial"/>
          <w:color w:val="000000"/>
          <w:sz w:val="16"/>
          <w:szCs w:val="16"/>
          <w:u w:color="000000"/>
        </w:rPr>
        <w:t>głową</w:t>
      </w:r>
      <w:proofErr w:type="gramEnd"/>
      <w:r w:rsidRPr="00844BFC">
        <w:rPr>
          <w:rFonts w:ascii="Monaco" w:hAnsi="Monaco" w:cs="Arial"/>
          <w:color w:val="000000"/>
          <w:sz w:val="16"/>
          <w:szCs w:val="16"/>
          <w:u w:color="000000"/>
        </w:rPr>
        <w:t xml:space="preserve"> aby zapobiegać zgięciu szyi</w:t>
      </w:r>
    </w:p>
    <w:p w14:paraId="5CDAB672"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Kąpiel pod bieżącą wodą można wziąć 3 dni a w pozostałych okolicach 5 dni po zabiegu. Po kąpieli przemyć rany antyseptykiem.</w:t>
      </w:r>
    </w:p>
    <w:p w14:paraId="4D9626A7"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lastRenderedPageBreak/>
        <w:t>Usunięcie szwów za 7 / 10 -14 / 21 dni</w:t>
      </w:r>
    </w:p>
    <w:p w14:paraId="1455BC72"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Po usunięciu szwów do czasu odpadnięcia </w:t>
      </w:r>
      <w:proofErr w:type="gramStart"/>
      <w:r w:rsidRPr="00844BFC">
        <w:rPr>
          <w:rFonts w:ascii="Monaco" w:hAnsi="Monaco" w:cs="Arial"/>
          <w:color w:val="000000"/>
          <w:sz w:val="16"/>
          <w:szCs w:val="16"/>
          <w:u w:color="000000"/>
        </w:rPr>
        <w:t>strupów  smarować</w:t>
      </w:r>
      <w:proofErr w:type="gramEnd"/>
      <w:r w:rsidRPr="00844BFC">
        <w:rPr>
          <w:rFonts w:ascii="Monaco" w:hAnsi="Monaco" w:cs="Arial"/>
          <w:color w:val="000000"/>
          <w:sz w:val="16"/>
          <w:szCs w:val="16"/>
          <w:u w:color="000000"/>
        </w:rPr>
        <w:t xml:space="preserve"> blizny ALANTANEM PLUS 2- 3 x </w:t>
      </w:r>
      <w:proofErr w:type="spellStart"/>
      <w:r w:rsidRPr="00844BFC">
        <w:rPr>
          <w:rFonts w:ascii="Monaco" w:hAnsi="Monaco" w:cs="Arial"/>
          <w:color w:val="000000"/>
          <w:sz w:val="16"/>
          <w:szCs w:val="16"/>
          <w:u w:color="000000"/>
        </w:rPr>
        <w:t>dz</w:t>
      </w:r>
      <w:proofErr w:type="spellEnd"/>
    </w:p>
    <w:p w14:paraId="382B2AD8"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Po odpadnięciu </w:t>
      </w:r>
      <w:proofErr w:type="gramStart"/>
      <w:r w:rsidRPr="00844BFC">
        <w:rPr>
          <w:rFonts w:ascii="Monaco" w:hAnsi="Monaco" w:cs="Arial"/>
          <w:color w:val="000000"/>
          <w:sz w:val="16"/>
          <w:szCs w:val="16"/>
          <w:u w:color="000000"/>
        </w:rPr>
        <w:t>strupów  należy</w:t>
      </w:r>
      <w:proofErr w:type="gramEnd"/>
      <w:r w:rsidRPr="00844BFC">
        <w:rPr>
          <w:rFonts w:ascii="Monaco" w:hAnsi="Monaco" w:cs="Arial"/>
          <w:color w:val="000000"/>
          <w:sz w:val="16"/>
          <w:szCs w:val="16"/>
          <w:u w:color="000000"/>
        </w:rPr>
        <w:t xml:space="preserve"> zacząć stosować żele silikonowe lub opatrunki uciskowe.</w:t>
      </w:r>
    </w:p>
    <w:p w14:paraId="6B177A9B"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Blizny po operacji mogą być opalane dopiero po upływie roku [filtr UV &gt; 30]</w:t>
      </w:r>
    </w:p>
    <w:p w14:paraId="7EC779DA"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Oszczędzający tryb życia 14 - 21 dni; następnie stopniowa rehabilitacja ruchowa, powrót do pełnej aktywności życiowej po upływie 6-8 tygodni.</w:t>
      </w:r>
    </w:p>
    <w:p w14:paraId="459A8F9D"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Dieta </w:t>
      </w:r>
      <w:proofErr w:type="spellStart"/>
      <w:r w:rsidRPr="00844BFC">
        <w:rPr>
          <w:rFonts w:ascii="Monaco" w:hAnsi="Monaco" w:cs="Arial"/>
          <w:color w:val="000000"/>
          <w:sz w:val="16"/>
          <w:szCs w:val="16"/>
          <w:u w:color="000000"/>
        </w:rPr>
        <w:t>bogatobiałkowa</w:t>
      </w:r>
      <w:proofErr w:type="spellEnd"/>
      <w:r w:rsidRPr="00844BFC">
        <w:rPr>
          <w:rFonts w:ascii="Monaco" w:hAnsi="Monaco" w:cs="Arial"/>
          <w:color w:val="000000"/>
          <w:sz w:val="16"/>
          <w:szCs w:val="16"/>
          <w:u w:color="000000"/>
        </w:rPr>
        <w:t xml:space="preserve"> </w:t>
      </w:r>
    </w:p>
    <w:p w14:paraId="558457C5" w14:textId="77777777" w:rsidR="00526FA2" w:rsidRPr="00844BFC" w:rsidRDefault="00526FA2" w:rsidP="006076A7">
      <w:pPr>
        <w:numPr>
          <w:ilvl w:val="0"/>
          <w:numId w:val="32"/>
        </w:numPr>
        <w:tabs>
          <w:tab w:val="left" w:pos="20"/>
          <w:tab w:val="left" w:pos="360"/>
        </w:tabs>
        <w:autoSpaceDE w:val="0"/>
        <w:autoSpaceDN w:val="0"/>
        <w:adjustRightInd w:val="0"/>
        <w:ind w:left="360"/>
        <w:rPr>
          <w:rFonts w:ascii="Monaco" w:hAnsi="Monaco" w:cs="Arial"/>
          <w:color w:val="000000"/>
          <w:sz w:val="16"/>
          <w:szCs w:val="16"/>
          <w:u w:color="000000"/>
        </w:rPr>
      </w:pPr>
      <w:r w:rsidRPr="00844BFC">
        <w:rPr>
          <w:rFonts w:ascii="Monaco" w:hAnsi="Monaco" w:cs="Arial"/>
          <w:color w:val="000000"/>
          <w:sz w:val="16"/>
          <w:szCs w:val="16"/>
          <w:u w:color="000000"/>
        </w:rPr>
        <w:t xml:space="preserve">Przewidywane wizyty kontrolne w odstępach: 1-3 </w:t>
      </w:r>
      <w:proofErr w:type="spellStart"/>
      <w:r w:rsidRPr="00844BFC">
        <w:rPr>
          <w:rFonts w:ascii="Monaco" w:hAnsi="Monaco" w:cs="Arial"/>
          <w:color w:val="000000"/>
          <w:sz w:val="16"/>
          <w:szCs w:val="16"/>
          <w:u w:color="000000"/>
        </w:rPr>
        <w:t>tyg</w:t>
      </w:r>
      <w:proofErr w:type="spellEnd"/>
      <w:r w:rsidRPr="00844BFC">
        <w:rPr>
          <w:rFonts w:ascii="Monaco" w:hAnsi="Monaco" w:cs="Arial"/>
          <w:color w:val="000000"/>
          <w:sz w:val="16"/>
          <w:szCs w:val="16"/>
          <w:u w:color="000000"/>
        </w:rPr>
        <w:t xml:space="preserve"> [usunięcie szwów/wynik HP]; 1 </w:t>
      </w:r>
      <w:proofErr w:type="spellStart"/>
      <w:r w:rsidRPr="00844BFC">
        <w:rPr>
          <w:rFonts w:ascii="Monaco" w:hAnsi="Monaco" w:cs="Arial"/>
          <w:color w:val="000000"/>
          <w:sz w:val="16"/>
          <w:szCs w:val="16"/>
          <w:u w:color="000000"/>
        </w:rPr>
        <w:t>mies</w:t>
      </w:r>
      <w:proofErr w:type="spellEnd"/>
      <w:r w:rsidRPr="00844BFC">
        <w:rPr>
          <w:rFonts w:ascii="Monaco" w:hAnsi="Monaco" w:cs="Arial"/>
          <w:color w:val="000000"/>
          <w:sz w:val="16"/>
          <w:szCs w:val="16"/>
          <w:u w:color="000000"/>
        </w:rPr>
        <w:t xml:space="preserve"> / 3 </w:t>
      </w:r>
      <w:proofErr w:type="spellStart"/>
      <w:r w:rsidRPr="00844BFC">
        <w:rPr>
          <w:rFonts w:ascii="Monaco" w:hAnsi="Monaco" w:cs="Arial"/>
          <w:color w:val="000000"/>
          <w:sz w:val="16"/>
          <w:szCs w:val="16"/>
          <w:u w:color="000000"/>
        </w:rPr>
        <w:t>mies</w:t>
      </w:r>
      <w:proofErr w:type="spellEnd"/>
      <w:r w:rsidRPr="00844BFC">
        <w:rPr>
          <w:rFonts w:ascii="Monaco" w:hAnsi="Monaco" w:cs="Arial"/>
          <w:color w:val="000000"/>
          <w:sz w:val="16"/>
          <w:szCs w:val="16"/>
          <w:u w:color="000000"/>
        </w:rPr>
        <w:t xml:space="preserve"> / 6 </w:t>
      </w:r>
      <w:proofErr w:type="spellStart"/>
      <w:r w:rsidRPr="00844BFC">
        <w:rPr>
          <w:rFonts w:ascii="Monaco" w:hAnsi="Monaco" w:cs="Arial"/>
          <w:color w:val="000000"/>
          <w:sz w:val="16"/>
          <w:szCs w:val="16"/>
          <w:u w:color="000000"/>
        </w:rPr>
        <w:t>mies</w:t>
      </w:r>
      <w:proofErr w:type="spellEnd"/>
    </w:p>
    <w:p w14:paraId="3CC95EAD" w14:textId="77777777" w:rsidR="00844BFC" w:rsidRPr="00844BFC" w:rsidRDefault="00844BFC" w:rsidP="00844BFC">
      <w:pPr>
        <w:numPr>
          <w:ilvl w:val="0"/>
          <w:numId w:val="32"/>
        </w:numPr>
        <w:tabs>
          <w:tab w:val="left" w:pos="20"/>
          <w:tab w:val="left" w:pos="360"/>
        </w:tabs>
        <w:autoSpaceDE w:val="0"/>
        <w:autoSpaceDN w:val="0"/>
        <w:adjustRightInd w:val="0"/>
        <w:ind w:left="426"/>
        <w:rPr>
          <w:rFonts w:ascii="Monaco" w:hAnsi="Monaco" w:cs="Arial"/>
          <w:color w:val="000000"/>
          <w:sz w:val="16"/>
          <w:szCs w:val="16"/>
          <w:u w:color="000000"/>
        </w:rPr>
      </w:pPr>
      <w:r w:rsidRPr="00844BFC">
        <w:rPr>
          <w:rFonts w:ascii="Monaco" w:hAnsi="Monaco" w:cs="Arial"/>
          <w:color w:val="000000"/>
          <w:sz w:val="16"/>
          <w:szCs w:val="16"/>
          <w:u w:color="000000"/>
        </w:rPr>
        <w:t>Okresowa kontrola u lekarza POZ celem monitoringu ogólnego stanu zdrowia.</w:t>
      </w:r>
    </w:p>
    <w:p w14:paraId="1441E50C" w14:textId="77777777" w:rsidR="00844BFC" w:rsidRPr="00844BFC" w:rsidRDefault="00844BFC" w:rsidP="00844BFC">
      <w:pPr>
        <w:numPr>
          <w:ilvl w:val="0"/>
          <w:numId w:val="32"/>
        </w:numPr>
        <w:tabs>
          <w:tab w:val="left" w:pos="20"/>
          <w:tab w:val="left" w:pos="360"/>
        </w:tabs>
        <w:autoSpaceDE w:val="0"/>
        <w:autoSpaceDN w:val="0"/>
        <w:adjustRightInd w:val="0"/>
        <w:ind w:left="426"/>
        <w:rPr>
          <w:rFonts w:ascii="Monaco" w:hAnsi="Monaco" w:cs="Arial"/>
          <w:color w:val="000000" w:themeColor="text1"/>
          <w:sz w:val="16"/>
          <w:szCs w:val="16"/>
          <w:u w:color="000000"/>
        </w:rPr>
      </w:pPr>
      <w:r w:rsidRPr="00844BFC">
        <w:rPr>
          <w:rFonts w:ascii="Monaco" w:hAnsi="Monaco" w:cs="Calibri"/>
          <w:color w:val="000000" w:themeColor="text1"/>
          <w:sz w:val="16"/>
          <w:szCs w:val="16"/>
        </w:rPr>
        <w:t>Należy pamiętać, że efekt operacji może ulec pogorszeniu po ponownym wzroście lub wahań masy ciała.</w:t>
      </w:r>
    </w:p>
    <w:p w14:paraId="3EFCBACD" w14:textId="77777777" w:rsidR="00844BFC" w:rsidRPr="00844BFC" w:rsidRDefault="00844BFC" w:rsidP="00844BFC">
      <w:pPr>
        <w:numPr>
          <w:ilvl w:val="0"/>
          <w:numId w:val="32"/>
        </w:numPr>
        <w:tabs>
          <w:tab w:val="left" w:pos="20"/>
          <w:tab w:val="left" w:pos="360"/>
        </w:tabs>
        <w:autoSpaceDE w:val="0"/>
        <w:autoSpaceDN w:val="0"/>
        <w:adjustRightInd w:val="0"/>
        <w:ind w:left="426"/>
        <w:rPr>
          <w:rFonts w:ascii="Monaco" w:hAnsi="Monaco" w:cs="Arial"/>
          <w:color w:val="000000" w:themeColor="text1"/>
          <w:sz w:val="16"/>
          <w:szCs w:val="16"/>
          <w:u w:color="000000"/>
        </w:rPr>
      </w:pPr>
      <w:r w:rsidRPr="00844BFC">
        <w:rPr>
          <w:rFonts w:ascii="Monaco" w:hAnsi="Monaco" w:cs="Arial"/>
          <w:b/>
          <w:bCs/>
          <w:color w:val="000000" w:themeColor="text1"/>
          <w:sz w:val="16"/>
          <w:szCs w:val="16"/>
          <w:u w:color="000000"/>
        </w:rPr>
        <w:t xml:space="preserve">Efekt ostateczny zabiegu zależy od stanu ogólnego i miejscowego </w:t>
      </w:r>
      <w:r w:rsidRPr="00844BFC">
        <w:rPr>
          <w:rFonts w:ascii="Monaco" w:hAnsi="Monaco" w:cs="Arial"/>
          <w:b/>
          <w:bCs/>
          <w:color w:val="000000" w:themeColor="text1"/>
          <w:sz w:val="16"/>
          <w:szCs w:val="16"/>
        </w:rPr>
        <w:t xml:space="preserve">[słabsza elastyczność tkanek = gorszy efekt ostateczny] </w:t>
      </w:r>
      <w:r w:rsidRPr="00844BFC">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844BFC">
        <w:rPr>
          <w:rFonts w:ascii="Monaco" w:hAnsi="Monaco" w:cs="Arial"/>
          <w:b/>
          <w:bCs/>
          <w:color w:val="000000" w:themeColor="text1"/>
          <w:sz w:val="16"/>
          <w:szCs w:val="16"/>
        </w:rPr>
        <w:t>.</w:t>
      </w:r>
    </w:p>
    <w:p w14:paraId="00972238" w14:textId="77777777" w:rsidR="00844BFC" w:rsidRPr="00844BFC" w:rsidRDefault="00844BFC" w:rsidP="00844BFC">
      <w:pPr>
        <w:numPr>
          <w:ilvl w:val="0"/>
          <w:numId w:val="32"/>
        </w:numPr>
        <w:tabs>
          <w:tab w:val="left" w:pos="20"/>
          <w:tab w:val="left" w:pos="360"/>
        </w:tabs>
        <w:autoSpaceDE w:val="0"/>
        <w:autoSpaceDN w:val="0"/>
        <w:adjustRightInd w:val="0"/>
        <w:ind w:left="426"/>
        <w:rPr>
          <w:rFonts w:ascii="Monaco" w:hAnsi="Monaco" w:cs="Arial"/>
          <w:color w:val="000000" w:themeColor="text1"/>
          <w:sz w:val="16"/>
          <w:szCs w:val="16"/>
          <w:u w:color="000000"/>
        </w:rPr>
      </w:pPr>
      <w:r w:rsidRPr="00844BFC">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4108665B" w14:textId="77777777" w:rsidR="00844BFC" w:rsidRPr="00844BFC" w:rsidRDefault="00844BFC" w:rsidP="00844BFC">
      <w:pPr>
        <w:numPr>
          <w:ilvl w:val="0"/>
          <w:numId w:val="32"/>
        </w:numPr>
        <w:tabs>
          <w:tab w:val="left" w:pos="20"/>
          <w:tab w:val="left" w:pos="360"/>
        </w:tabs>
        <w:autoSpaceDE w:val="0"/>
        <w:autoSpaceDN w:val="0"/>
        <w:adjustRightInd w:val="0"/>
        <w:ind w:left="426"/>
        <w:rPr>
          <w:rFonts w:ascii="Monaco" w:hAnsi="Monaco" w:cs="Arial"/>
          <w:color w:val="000000"/>
          <w:sz w:val="16"/>
          <w:szCs w:val="16"/>
          <w:u w:color="000000"/>
        </w:rPr>
      </w:pPr>
      <w:r w:rsidRPr="00844BFC">
        <w:rPr>
          <w:rFonts w:ascii="Monaco" w:hAnsi="Monaco" w:cs="Arial"/>
          <w:color w:val="000000"/>
          <w:sz w:val="16"/>
          <w:szCs w:val="16"/>
          <w:u w:color="000000"/>
        </w:rPr>
        <w:t xml:space="preserve">W przypadku dodatkowych pytań proszę o kontakt telefoniczny lub </w:t>
      </w:r>
      <w:proofErr w:type="gramStart"/>
      <w:r w:rsidRPr="00844BFC">
        <w:rPr>
          <w:rFonts w:ascii="Monaco" w:hAnsi="Monaco" w:cs="Arial"/>
          <w:color w:val="000000"/>
          <w:sz w:val="16"/>
          <w:szCs w:val="16"/>
          <w:u w:color="000000"/>
        </w:rPr>
        <w:t>osobisty</w:t>
      </w:r>
      <w:proofErr w:type="gramEnd"/>
      <w:r w:rsidRPr="00844BFC">
        <w:rPr>
          <w:rFonts w:ascii="Monaco" w:hAnsi="Monaco" w:cs="Arial"/>
          <w:color w:val="000000"/>
          <w:sz w:val="16"/>
          <w:szCs w:val="16"/>
          <w:u w:color="000000"/>
        </w:rPr>
        <w:t xml:space="preserve"> jeżeli wystąpią objawy niepożądane.</w:t>
      </w:r>
    </w:p>
    <w:p w14:paraId="09696388" w14:textId="20537557" w:rsidR="00E2044F" w:rsidRPr="00FE7638" w:rsidRDefault="00E2044F" w:rsidP="00844BFC">
      <w:pPr>
        <w:tabs>
          <w:tab w:val="left" w:pos="20"/>
          <w:tab w:val="left" w:pos="360"/>
        </w:tabs>
        <w:autoSpaceDE w:val="0"/>
        <w:autoSpaceDN w:val="0"/>
        <w:adjustRightInd w:val="0"/>
        <w:ind w:left="360"/>
        <w:rPr>
          <w:rFonts w:ascii="Monaco" w:hAnsi="Monaco"/>
          <w:sz w:val="18"/>
          <w:szCs w:val="18"/>
        </w:rPr>
      </w:pPr>
    </w:p>
    <w:sectPr w:rsidR="00E2044F" w:rsidRPr="00FE7638" w:rsidSect="00F7033C">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9208" w14:textId="77777777" w:rsidR="00702485" w:rsidRDefault="00702485" w:rsidP="008944B5">
      <w:r>
        <w:separator/>
      </w:r>
    </w:p>
  </w:endnote>
  <w:endnote w:type="continuationSeparator" w:id="0">
    <w:p w14:paraId="4E413E82" w14:textId="77777777" w:rsidR="00702485" w:rsidRDefault="00702485"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6D760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6D76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6D760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AD1852C" w14:textId="77777777" w:rsidR="006D7609" w:rsidRDefault="006D7609" w:rsidP="006D7609">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71D35FD" w:rsidR="00FB112C" w:rsidRPr="006D7609" w:rsidRDefault="006D7609" w:rsidP="00353A03">
    <w:pPr>
      <w:pStyle w:val="Stopka"/>
      <w:rPr>
        <w:rFonts w:ascii="Calibri" w:hAnsi="Calibri"/>
        <w:sz w:val="20"/>
        <w:szCs w:val="20"/>
      </w:rPr>
    </w:pPr>
    <w:r>
      <w:rPr>
        <w:rFonts w:ascii="Arial" w:hAnsi="Arial" w:cs="Arial"/>
        <w:color w:val="000000"/>
        <w:sz w:val="16"/>
        <w:szCs w:val="16"/>
      </w:rPr>
      <w:t xml:space="preserve">ZWIOTCZENIE SKÓRY </w:t>
    </w:r>
    <w:r w:rsidR="00FE7638">
      <w:rPr>
        <w:rFonts w:ascii="Arial" w:hAnsi="Arial" w:cs="Arial"/>
        <w:color w:val="000000"/>
        <w:sz w:val="16"/>
        <w:szCs w:val="16"/>
      </w:rPr>
      <w:t xml:space="preserve">SZYI.    </w:t>
    </w:r>
    <w:r>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EABB" w14:textId="77777777" w:rsidR="00702485" w:rsidRDefault="00702485" w:rsidP="008944B5">
      <w:r>
        <w:separator/>
      </w:r>
    </w:p>
  </w:footnote>
  <w:footnote w:type="continuationSeparator" w:id="0">
    <w:p w14:paraId="66DDBC27" w14:textId="77777777" w:rsidR="00702485" w:rsidRDefault="00702485"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42FBEC7C" w:rsidR="008944B5" w:rsidRPr="00DB272C" w:rsidRDefault="00DB272C" w:rsidP="00DB272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6D369A7"/>
    <w:multiLevelType w:val="hybridMultilevel"/>
    <w:tmpl w:val="0270CE72"/>
    <w:lvl w:ilvl="0" w:tplc="09D21560">
      <w:numFmt w:val="bullet"/>
      <w:lvlText w:val=""/>
      <w:lvlJc w:val="left"/>
      <w:pPr>
        <w:ind w:left="720" w:hanging="360"/>
      </w:pPr>
      <w:rPr>
        <w:rFonts w:ascii="Wingdings" w:eastAsiaTheme="minorHAnsi" w:hAnsi="Wingdings"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0966C91"/>
    <w:multiLevelType w:val="hybridMultilevel"/>
    <w:tmpl w:val="8F8EDD34"/>
    <w:lvl w:ilvl="0" w:tplc="0000012D">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F67948"/>
    <w:multiLevelType w:val="hybridMultilevel"/>
    <w:tmpl w:val="246E177C"/>
    <w:lvl w:ilvl="0" w:tplc="00000961">
      <w:start w:val="1"/>
      <w:numFmt w:val="bullet"/>
      <w:lvlText w:val="•"/>
      <w:lvlJc w:val="left"/>
      <w:pPr>
        <w:ind w:left="720" w:hanging="360"/>
      </w:pPr>
    </w:lvl>
    <w:lvl w:ilvl="1" w:tplc="FE989718">
      <w:start w:val="1"/>
      <w:numFmt w:val="bullet"/>
      <w:lvlText w:val="–"/>
      <w:lvlJc w:val="left"/>
      <w:pPr>
        <w:ind w:left="720" w:hanging="360"/>
      </w:pPr>
      <w:rPr>
        <w:rFonts w:ascii="Times New Roman" w:hAnsi="Times New Roman" w:cs="Times New Roman" w:hint="default"/>
      </w:r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7A05B6"/>
    <w:multiLevelType w:val="hybridMultilevel"/>
    <w:tmpl w:val="86B07866"/>
    <w:lvl w:ilvl="0" w:tplc="09D21560">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CE46FB"/>
    <w:multiLevelType w:val="hybridMultilevel"/>
    <w:tmpl w:val="97369836"/>
    <w:lvl w:ilvl="0" w:tplc="00000CE5">
      <w:start w:val="1"/>
      <w:numFmt w:val="bullet"/>
      <w:lvlText w:val="✓"/>
      <w:lvlJc w:val="left"/>
      <w:pPr>
        <w:ind w:left="720" w:hanging="360"/>
      </w:pPr>
    </w:lvl>
    <w:lvl w:ilvl="1" w:tplc="FE989718">
      <w:start w:val="1"/>
      <w:numFmt w:val="bullet"/>
      <w:lvlText w:val="–"/>
      <w:lvlJc w:val="left"/>
      <w:pPr>
        <w:ind w:left="72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5"/>
  </w:num>
  <w:num w:numId="34">
    <w:abstractNumId w:val="34"/>
  </w:num>
  <w:num w:numId="35">
    <w:abstractNumId w:val="33"/>
  </w:num>
  <w:num w:numId="36">
    <w:abstractNumId w:val="36"/>
  </w:num>
  <w:num w:numId="3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415A4"/>
    <w:rsid w:val="00122DC5"/>
    <w:rsid w:val="001E2C2A"/>
    <w:rsid w:val="00277F86"/>
    <w:rsid w:val="002A6DCF"/>
    <w:rsid w:val="00353A03"/>
    <w:rsid w:val="003B6761"/>
    <w:rsid w:val="004B2F34"/>
    <w:rsid w:val="004F4361"/>
    <w:rsid w:val="00526FA2"/>
    <w:rsid w:val="00557255"/>
    <w:rsid w:val="005A46DC"/>
    <w:rsid w:val="006076A7"/>
    <w:rsid w:val="006D2CB8"/>
    <w:rsid w:val="006D7609"/>
    <w:rsid w:val="00702485"/>
    <w:rsid w:val="007149DD"/>
    <w:rsid w:val="00774967"/>
    <w:rsid w:val="007861BE"/>
    <w:rsid w:val="0084108F"/>
    <w:rsid w:val="00844BFC"/>
    <w:rsid w:val="008944B5"/>
    <w:rsid w:val="008A234E"/>
    <w:rsid w:val="009002F5"/>
    <w:rsid w:val="00995383"/>
    <w:rsid w:val="009E2039"/>
    <w:rsid w:val="00AA15A6"/>
    <w:rsid w:val="00AA2869"/>
    <w:rsid w:val="00AD1B29"/>
    <w:rsid w:val="00D060B5"/>
    <w:rsid w:val="00DB272C"/>
    <w:rsid w:val="00E2044F"/>
    <w:rsid w:val="00F7033C"/>
    <w:rsid w:val="00FB112C"/>
    <w:rsid w:val="00FE7637"/>
    <w:rsid w:val="00FE7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Tekstdymka">
    <w:name w:val="Balloon Text"/>
    <w:basedOn w:val="Normalny"/>
    <w:link w:val="TekstdymkaZnak"/>
    <w:uiPriority w:val="99"/>
    <w:semiHidden/>
    <w:unhideWhenUsed/>
    <w:rsid w:val="006D7609"/>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D76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2374</Words>
  <Characters>14246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13</cp:revision>
  <dcterms:created xsi:type="dcterms:W3CDTF">2018-07-31T10:34:00Z</dcterms:created>
  <dcterms:modified xsi:type="dcterms:W3CDTF">2020-08-05T09:00:00Z</dcterms:modified>
</cp:coreProperties>
</file>