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B1E4" w14:textId="77777777" w:rsidR="00D80390" w:rsidRPr="00804543" w:rsidRDefault="00D80390" w:rsidP="00D80390">
      <w:pPr>
        <w:tabs>
          <w:tab w:val="left" w:pos="4245"/>
        </w:tabs>
        <w:autoSpaceDE w:val="0"/>
        <w:autoSpaceDN w:val="0"/>
        <w:adjustRightInd w:val="0"/>
        <w:jc w:val="center"/>
        <w:rPr>
          <w:rFonts w:ascii="Monaco" w:hAnsi="Monaco" w:cs="Arial"/>
          <w:b/>
          <w:bCs/>
          <w:color w:val="000000"/>
        </w:rPr>
      </w:pPr>
      <w:r w:rsidRPr="00804543">
        <w:rPr>
          <w:rFonts w:ascii="Monaco" w:hAnsi="Monaco" w:cs="Arial"/>
          <w:b/>
          <w:bCs/>
          <w:color w:val="000000"/>
        </w:rPr>
        <w:t>PROTOKÓŁ PRZYGOTOWANIA PACJENTA DO OPERACJI</w:t>
      </w:r>
      <w:r w:rsidRPr="00804543">
        <w:rPr>
          <w:rFonts w:ascii="Monaco" w:eastAsia="MS Gothic" w:hAnsi="Monaco" w:cs="MS Gothic"/>
          <w:b/>
          <w:bCs/>
          <w:color w:val="000000"/>
        </w:rPr>
        <w:t> </w:t>
      </w:r>
      <w:r w:rsidRPr="00804543">
        <w:rPr>
          <w:rFonts w:ascii="Monaco" w:hAnsi="Monaco" w:cs="Arial"/>
          <w:b/>
          <w:bCs/>
          <w:color w:val="000000"/>
        </w:rPr>
        <w:t xml:space="preserve"> Z OŚWIADCZENIEM ŚWIADOMEJ ZGODY NA ZABIEG</w:t>
      </w:r>
    </w:p>
    <w:p w14:paraId="253CD456" w14:textId="481751DB" w:rsidR="00D80390" w:rsidRPr="00804543" w:rsidRDefault="00D80390" w:rsidP="00D80390">
      <w:pPr>
        <w:tabs>
          <w:tab w:val="left" w:pos="4245"/>
        </w:tabs>
        <w:autoSpaceDE w:val="0"/>
        <w:autoSpaceDN w:val="0"/>
        <w:adjustRightInd w:val="0"/>
        <w:rPr>
          <w:rFonts w:ascii="Monaco" w:hAnsi="Monaco" w:cs="Arial"/>
          <w:b/>
          <w:bCs/>
          <w:color w:val="000000"/>
        </w:rPr>
      </w:pPr>
    </w:p>
    <w:p w14:paraId="29AAAC67" w14:textId="32323814" w:rsidR="00D80390" w:rsidRPr="00804543" w:rsidRDefault="00D80390" w:rsidP="00D80390">
      <w:pPr>
        <w:tabs>
          <w:tab w:val="left" w:pos="4245"/>
        </w:tabs>
        <w:autoSpaceDE w:val="0"/>
        <w:autoSpaceDN w:val="0"/>
        <w:adjustRightInd w:val="0"/>
        <w:spacing w:line="360" w:lineRule="auto"/>
        <w:rPr>
          <w:rFonts w:ascii="Monaco" w:hAnsi="Monaco" w:cs="Arial"/>
          <w:color w:val="000000"/>
        </w:rPr>
      </w:pPr>
      <w:r w:rsidRPr="00804543">
        <w:rPr>
          <w:rFonts w:ascii="Monaco" w:hAnsi="Monaco" w:cs="Arial"/>
          <w:color w:val="000000"/>
        </w:rPr>
        <w:t xml:space="preserve">Imię i nazwisko: </w:t>
      </w:r>
      <w:r w:rsidR="00804543">
        <w:rPr>
          <w:rFonts w:ascii="Monaco" w:hAnsi="Monaco" w:cs="Arial"/>
          <w:color w:val="000000"/>
        </w:rPr>
        <w:t>_____________________________</w:t>
      </w:r>
      <w:proofErr w:type="gramStart"/>
      <w:r w:rsidR="00804543">
        <w:rPr>
          <w:rFonts w:ascii="Monaco" w:hAnsi="Monaco" w:cs="Arial"/>
          <w:color w:val="000000"/>
        </w:rPr>
        <w:t>_</w:t>
      </w:r>
      <w:r w:rsidRPr="00804543">
        <w:rPr>
          <w:rFonts w:ascii="Monaco" w:hAnsi="Monaco" w:cs="Arial"/>
          <w:color w:val="000000"/>
        </w:rPr>
        <w:t xml:space="preserve">  PESEL</w:t>
      </w:r>
      <w:proofErr w:type="gramEnd"/>
      <w:r w:rsidR="00804543">
        <w:rPr>
          <w:rFonts w:ascii="Monaco" w:hAnsi="Monaco" w:cs="Arial"/>
          <w:color w:val="000000"/>
        </w:rPr>
        <w:t>________________</w:t>
      </w:r>
    </w:p>
    <w:p w14:paraId="13A4B7FF" w14:textId="77777777" w:rsidR="00D80390" w:rsidRPr="00804543" w:rsidRDefault="00D80390" w:rsidP="00D80390">
      <w:pPr>
        <w:tabs>
          <w:tab w:val="left" w:pos="4245"/>
        </w:tabs>
        <w:autoSpaceDE w:val="0"/>
        <w:autoSpaceDN w:val="0"/>
        <w:adjustRightInd w:val="0"/>
        <w:rPr>
          <w:rFonts w:ascii="Monaco" w:hAnsi="Monaco" w:cs="Arial"/>
          <w:color w:val="000000"/>
          <w:sz w:val="20"/>
          <w:szCs w:val="20"/>
        </w:rPr>
      </w:pPr>
      <w:r w:rsidRPr="00804543">
        <w:rPr>
          <w:rFonts w:ascii="Monaco" w:hAnsi="Monaco" w:cs="Arial"/>
          <w:b/>
          <w:bCs/>
          <w:color w:val="000000"/>
          <w:sz w:val="20"/>
          <w:szCs w:val="20"/>
        </w:rPr>
        <w:t>DGN</w:t>
      </w:r>
      <w:r w:rsidRPr="00804543">
        <w:rPr>
          <w:rFonts w:ascii="Monaco" w:hAnsi="Monaco" w:cs="Arial"/>
          <w:color w:val="000000"/>
          <w:sz w:val="20"/>
          <w:szCs w:val="20"/>
        </w:rPr>
        <w:t>:</w:t>
      </w:r>
    </w:p>
    <w:p w14:paraId="31337D8A" w14:textId="77777777" w:rsidR="00D80390" w:rsidRPr="00804543" w:rsidRDefault="00D80390" w:rsidP="00D80390">
      <w:pPr>
        <w:tabs>
          <w:tab w:val="left" w:pos="4245"/>
        </w:tabs>
        <w:autoSpaceDE w:val="0"/>
        <w:autoSpaceDN w:val="0"/>
        <w:adjustRightInd w:val="0"/>
        <w:rPr>
          <w:rFonts w:ascii="Monaco" w:hAnsi="Monaco" w:cs="Arial"/>
          <w:color w:val="000000"/>
          <w:sz w:val="20"/>
          <w:szCs w:val="20"/>
        </w:rPr>
      </w:pPr>
    </w:p>
    <w:p w14:paraId="1F63F10D" w14:textId="77777777" w:rsidR="00D80390" w:rsidRPr="00804543" w:rsidRDefault="00D80390" w:rsidP="00D80390">
      <w:pPr>
        <w:tabs>
          <w:tab w:val="left" w:pos="4245"/>
        </w:tabs>
        <w:autoSpaceDE w:val="0"/>
        <w:autoSpaceDN w:val="0"/>
        <w:adjustRightInd w:val="0"/>
        <w:rPr>
          <w:rFonts w:ascii="Monaco" w:hAnsi="Monaco" w:cs="Arial"/>
          <w:color w:val="000000"/>
          <w:sz w:val="20"/>
          <w:szCs w:val="20"/>
        </w:rPr>
      </w:pPr>
      <w:r w:rsidRPr="00804543">
        <w:rPr>
          <w:rFonts w:ascii="Monaco" w:hAnsi="Monaco" w:cs="Arial"/>
          <w:b/>
          <w:bCs/>
          <w:color w:val="000000"/>
          <w:sz w:val="20"/>
          <w:szCs w:val="20"/>
        </w:rPr>
        <w:t>PROPONOWANY ZABIEG OPERACYJNY</w:t>
      </w:r>
      <w:r w:rsidRPr="00804543">
        <w:rPr>
          <w:rFonts w:ascii="Monaco" w:hAnsi="Monaco" w:cs="Arial"/>
          <w:color w:val="000000"/>
          <w:sz w:val="20"/>
          <w:szCs w:val="20"/>
        </w:rPr>
        <w:t>: RADYKALNE WYCIĘCIE ZMIANY SKÓRY LUB TKANEK MIĘKKICH Z MIEJSCOWĄ PLASTYKĄ</w:t>
      </w:r>
    </w:p>
    <w:p w14:paraId="58233200" w14:textId="77777777" w:rsidR="00D80390" w:rsidRPr="00804543" w:rsidRDefault="00D80390" w:rsidP="00D80390">
      <w:pPr>
        <w:tabs>
          <w:tab w:val="left" w:pos="4245"/>
        </w:tabs>
        <w:autoSpaceDE w:val="0"/>
        <w:autoSpaceDN w:val="0"/>
        <w:adjustRightInd w:val="0"/>
        <w:rPr>
          <w:rFonts w:ascii="Monaco" w:hAnsi="Monaco" w:cs="Arial"/>
          <w:color w:val="000000"/>
          <w:sz w:val="20"/>
          <w:szCs w:val="20"/>
        </w:rPr>
      </w:pPr>
    </w:p>
    <w:p w14:paraId="5941FF44" w14:textId="77777777" w:rsidR="00D80390" w:rsidRPr="00804543" w:rsidRDefault="00D80390" w:rsidP="00D80390">
      <w:pPr>
        <w:numPr>
          <w:ilvl w:val="0"/>
          <w:numId w:val="1"/>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WYWIAD</w:t>
      </w:r>
    </w:p>
    <w:p w14:paraId="53EAC8AA" w14:textId="77777777" w:rsidR="00D80390" w:rsidRPr="00804543" w:rsidRDefault="00D80390" w:rsidP="00D80390">
      <w:pPr>
        <w:numPr>
          <w:ilvl w:val="0"/>
          <w:numId w:val="2"/>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Skargi / oczekiwania:</w:t>
      </w:r>
    </w:p>
    <w:p w14:paraId="71211059"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1C7D2A6F" w14:textId="7D82DDCF" w:rsidR="00D80390" w:rsidRPr="00804543" w:rsidRDefault="00D80390" w:rsidP="00D80390">
      <w:pPr>
        <w:numPr>
          <w:ilvl w:val="0"/>
          <w:numId w:val="3"/>
        </w:numPr>
        <w:tabs>
          <w:tab w:val="left" w:pos="20"/>
          <w:tab w:val="left" w:pos="360"/>
          <w:tab w:val="left" w:pos="4245"/>
        </w:tabs>
        <w:autoSpaceDE w:val="0"/>
        <w:autoSpaceDN w:val="0"/>
        <w:adjustRightInd w:val="0"/>
        <w:ind w:left="360"/>
        <w:rPr>
          <w:rFonts w:ascii="Monaco" w:hAnsi="Monaco" w:cs="Arial"/>
          <w:color w:val="000000"/>
          <w:sz w:val="20"/>
          <w:szCs w:val="20"/>
        </w:rPr>
      </w:pPr>
      <w:r w:rsidRPr="00804543">
        <w:rPr>
          <w:rFonts w:ascii="Monaco" w:hAnsi="Monaco" w:cs="Arial"/>
          <w:b/>
          <w:bCs/>
          <w:color w:val="000000"/>
          <w:sz w:val="20"/>
          <w:szCs w:val="20"/>
        </w:rPr>
        <w:t xml:space="preserve">Przeciwwskazania: </w:t>
      </w:r>
      <w:r w:rsidRPr="00804543">
        <w:rPr>
          <w:rFonts w:ascii="Monaco" w:hAnsi="Monaco" w:cs="Arial"/>
          <w:color w:val="000000"/>
          <w:sz w:val="20"/>
          <w:szCs w:val="20"/>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w:t>
      </w:r>
      <w:r w:rsidR="006576FA" w:rsidRPr="00804543">
        <w:rPr>
          <w:rFonts w:ascii="Monaco" w:hAnsi="Monaco" w:cs="Arial"/>
          <w:color w:val="000000"/>
          <w:sz w:val="20"/>
          <w:szCs w:val="20"/>
        </w:rPr>
        <w:t>yrównana, infekcja ropna skóry,</w:t>
      </w:r>
      <w:r w:rsidRPr="00804543">
        <w:rPr>
          <w:rFonts w:ascii="Monaco" w:hAnsi="Monaco" w:cs="Arial"/>
          <w:color w:val="000000"/>
          <w:sz w:val="20"/>
          <w:szCs w:val="20"/>
        </w:rPr>
        <w:t xml:space="preserve"> ciąż</w:t>
      </w:r>
      <w:r w:rsidR="006576FA" w:rsidRPr="00804543">
        <w:rPr>
          <w:rFonts w:ascii="Monaco" w:hAnsi="Monaco" w:cs="Arial"/>
          <w:color w:val="000000"/>
          <w:sz w:val="20"/>
          <w:szCs w:val="20"/>
        </w:rPr>
        <w:t>a.</w:t>
      </w:r>
    </w:p>
    <w:p w14:paraId="08D1A0CC" w14:textId="77777777" w:rsidR="00D80390" w:rsidRPr="00804543" w:rsidRDefault="00D80390" w:rsidP="00D80390">
      <w:pPr>
        <w:numPr>
          <w:ilvl w:val="0"/>
          <w:numId w:val="3"/>
        </w:numPr>
        <w:tabs>
          <w:tab w:val="left" w:pos="20"/>
          <w:tab w:val="left" w:pos="360"/>
          <w:tab w:val="left" w:pos="4245"/>
        </w:tabs>
        <w:autoSpaceDE w:val="0"/>
        <w:autoSpaceDN w:val="0"/>
        <w:adjustRightInd w:val="0"/>
        <w:ind w:left="360"/>
        <w:rPr>
          <w:rFonts w:ascii="Monaco" w:hAnsi="Monaco" w:cs="Arial"/>
          <w:color w:val="000000"/>
          <w:sz w:val="20"/>
          <w:szCs w:val="20"/>
        </w:rPr>
      </w:pPr>
      <w:r w:rsidRPr="00804543">
        <w:rPr>
          <w:rFonts w:ascii="Monaco" w:hAnsi="Monaco" w:cs="Arial"/>
          <w:b/>
          <w:bCs/>
          <w:color w:val="000000"/>
          <w:sz w:val="20"/>
          <w:szCs w:val="20"/>
        </w:rPr>
        <w:t>Choroby przewlekłe</w:t>
      </w:r>
      <w:r w:rsidRPr="00804543">
        <w:rPr>
          <w:rFonts w:ascii="Monaco" w:hAnsi="Monaco" w:cs="Arial"/>
          <w:color w:val="000000"/>
          <w:sz w:val="20"/>
          <w:szCs w:val="20"/>
        </w:rPr>
        <w:t>:</w:t>
      </w:r>
    </w:p>
    <w:p w14:paraId="6D12559F" w14:textId="77777777" w:rsidR="00D80390" w:rsidRPr="00804543" w:rsidRDefault="00D80390" w:rsidP="00804543">
      <w:pPr>
        <w:numPr>
          <w:ilvl w:val="0"/>
          <w:numId w:val="4"/>
        </w:numPr>
        <w:tabs>
          <w:tab w:val="left" w:pos="20"/>
          <w:tab w:val="left" w:pos="360"/>
          <w:tab w:val="left" w:pos="4245"/>
        </w:tabs>
        <w:autoSpaceDE w:val="0"/>
        <w:autoSpaceDN w:val="0"/>
        <w:adjustRightInd w:val="0"/>
        <w:ind w:left="709"/>
        <w:rPr>
          <w:rFonts w:ascii="Monaco" w:hAnsi="Monaco" w:cs="Arial"/>
          <w:color w:val="000000"/>
          <w:sz w:val="20"/>
          <w:szCs w:val="20"/>
        </w:rPr>
      </w:pPr>
      <w:r w:rsidRPr="00804543">
        <w:rPr>
          <w:rFonts w:ascii="Monaco" w:hAnsi="Monaco" w:cs="Arial"/>
          <w:color w:val="000000"/>
          <w:sz w:val="20"/>
          <w:szCs w:val="20"/>
        </w:rPr>
        <w:t xml:space="preserve">zaburzenia krzepnięcia: </w:t>
      </w:r>
    </w:p>
    <w:p w14:paraId="736BB8B5" w14:textId="77777777" w:rsidR="00D80390" w:rsidRPr="00804543" w:rsidRDefault="00D80390" w:rsidP="00D80390">
      <w:pPr>
        <w:numPr>
          <w:ilvl w:val="0"/>
          <w:numId w:val="5"/>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 xml:space="preserve">Leki: </w:t>
      </w:r>
    </w:p>
    <w:p w14:paraId="0699F304" w14:textId="77777777" w:rsidR="00D80390" w:rsidRPr="00804543" w:rsidRDefault="00D80390" w:rsidP="00804543">
      <w:pPr>
        <w:numPr>
          <w:ilvl w:val="0"/>
          <w:numId w:val="6"/>
        </w:numPr>
        <w:tabs>
          <w:tab w:val="left" w:pos="20"/>
          <w:tab w:val="left" w:pos="4245"/>
        </w:tabs>
        <w:autoSpaceDE w:val="0"/>
        <w:autoSpaceDN w:val="0"/>
        <w:adjustRightInd w:val="0"/>
        <w:ind w:left="709"/>
        <w:rPr>
          <w:rFonts w:ascii="Monaco" w:hAnsi="Monaco" w:cs="Arial"/>
          <w:b/>
          <w:bCs/>
          <w:color w:val="000000"/>
          <w:sz w:val="20"/>
          <w:szCs w:val="20"/>
        </w:rPr>
      </w:pPr>
      <w:r w:rsidRPr="00804543">
        <w:rPr>
          <w:rFonts w:ascii="Monaco" w:hAnsi="Monaco" w:cs="Arial"/>
          <w:color w:val="000000"/>
          <w:sz w:val="20"/>
          <w:szCs w:val="20"/>
        </w:rPr>
        <w:t>wpływające na krzepnięcie</w:t>
      </w:r>
    </w:p>
    <w:p w14:paraId="233F41E6" w14:textId="77777777" w:rsidR="00804543" w:rsidRPr="00804543" w:rsidRDefault="00804543" w:rsidP="00804543">
      <w:pPr>
        <w:numPr>
          <w:ilvl w:val="0"/>
          <w:numId w:val="7"/>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Historia medyczna:</w:t>
      </w:r>
    </w:p>
    <w:p w14:paraId="4CCFD2F8" w14:textId="77777777" w:rsidR="00804543" w:rsidRPr="00804543" w:rsidRDefault="00804543" w:rsidP="00804543">
      <w:pPr>
        <w:pStyle w:val="Akapitzlist"/>
        <w:numPr>
          <w:ilvl w:val="0"/>
          <w:numId w:val="34"/>
        </w:numPr>
        <w:tabs>
          <w:tab w:val="left" w:pos="4245"/>
        </w:tabs>
        <w:autoSpaceDE w:val="0"/>
        <w:autoSpaceDN w:val="0"/>
        <w:adjustRightInd w:val="0"/>
        <w:rPr>
          <w:rFonts w:ascii="Monaco" w:hAnsi="Monaco" w:cs="Arial"/>
          <w:color w:val="000000"/>
          <w:sz w:val="20"/>
          <w:szCs w:val="20"/>
        </w:rPr>
      </w:pPr>
      <w:r w:rsidRPr="00804543">
        <w:rPr>
          <w:rFonts w:ascii="Monaco" w:hAnsi="Monaco" w:cs="Arial"/>
          <w:color w:val="000000"/>
          <w:sz w:val="20"/>
          <w:szCs w:val="20"/>
        </w:rPr>
        <w:t>operacje:</w:t>
      </w:r>
    </w:p>
    <w:p w14:paraId="55C6E731" w14:textId="77777777" w:rsidR="00804543" w:rsidRPr="00804543" w:rsidRDefault="00804543" w:rsidP="00804543">
      <w:pPr>
        <w:pStyle w:val="Akapitzlist"/>
        <w:tabs>
          <w:tab w:val="left" w:pos="4245"/>
        </w:tabs>
        <w:autoSpaceDE w:val="0"/>
        <w:autoSpaceDN w:val="0"/>
        <w:adjustRightInd w:val="0"/>
        <w:rPr>
          <w:rFonts w:ascii="Monaco" w:hAnsi="Monaco" w:cs="Arial"/>
          <w:color w:val="000000"/>
          <w:sz w:val="20"/>
          <w:szCs w:val="20"/>
        </w:rPr>
      </w:pPr>
    </w:p>
    <w:p w14:paraId="4AA0215C" w14:textId="77777777" w:rsidR="00804543" w:rsidRPr="00804543" w:rsidRDefault="00804543" w:rsidP="00804543">
      <w:pPr>
        <w:pStyle w:val="Akapitzlist"/>
        <w:numPr>
          <w:ilvl w:val="0"/>
          <w:numId w:val="34"/>
        </w:numPr>
        <w:tabs>
          <w:tab w:val="left" w:pos="4245"/>
        </w:tabs>
        <w:autoSpaceDE w:val="0"/>
        <w:autoSpaceDN w:val="0"/>
        <w:adjustRightInd w:val="0"/>
        <w:rPr>
          <w:rFonts w:ascii="Monaco" w:hAnsi="Monaco" w:cs="Arial"/>
          <w:color w:val="000000"/>
          <w:sz w:val="20"/>
          <w:szCs w:val="20"/>
        </w:rPr>
      </w:pPr>
      <w:r w:rsidRPr="00804543">
        <w:rPr>
          <w:rFonts w:ascii="Monaco" w:hAnsi="Monaco" w:cs="Arial"/>
          <w:color w:val="000000"/>
          <w:sz w:val="20"/>
          <w:szCs w:val="20"/>
        </w:rPr>
        <w:t>hospitalizacje:</w:t>
      </w:r>
    </w:p>
    <w:p w14:paraId="0B6EB054"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306F37E5" w14:textId="77777777" w:rsidR="00D80390" w:rsidRPr="00804543" w:rsidRDefault="00D80390" w:rsidP="00D80390">
      <w:pPr>
        <w:numPr>
          <w:ilvl w:val="0"/>
          <w:numId w:val="8"/>
        </w:numPr>
        <w:tabs>
          <w:tab w:val="left" w:pos="20"/>
          <w:tab w:val="left" w:pos="360"/>
          <w:tab w:val="left" w:pos="4245"/>
        </w:tabs>
        <w:autoSpaceDE w:val="0"/>
        <w:autoSpaceDN w:val="0"/>
        <w:adjustRightInd w:val="0"/>
        <w:ind w:left="360"/>
        <w:rPr>
          <w:rFonts w:ascii="Monaco" w:hAnsi="Monaco" w:cs="Arial"/>
          <w:color w:val="000000"/>
          <w:sz w:val="20"/>
          <w:szCs w:val="20"/>
        </w:rPr>
      </w:pPr>
      <w:r w:rsidRPr="00804543">
        <w:rPr>
          <w:rFonts w:ascii="Monaco" w:hAnsi="Monaco" w:cs="Arial"/>
          <w:b/>
          <w:bCs/>
          <w:color w:val="000000"/>
          <w:sz w:val="20"/>
          <w:szCs w:val="20"/>
        </w:rPr>
        <w:t xml:space="preserve">Ciężkie choroby zakaźne: </w:t>
      </w:r>
      <w:proofErr w:type="spellStart"/>
      <w:r w:rsidRPr="00804543">
        <w:rPr>
          <w:rFonts w:ascii="Monaco" w:hAnsi="Monaco" w:cs="Arial"/>
          <w:color w:val="000000"/>
          <w:sz w:val="20"/>
          <w:szCs w:val="20"/>
        </w:rPr>
        <w:t>wzw</w:t>
      </w:r>
      <w:proofErr w:type="spellEnd"/>
      <w:r w:rsidRPr="00804543">
        <w:rPr>
          <w:rFonts w:ascii="Monaco" w:hAnsi="Monaco" w:cs="Arial"/>
          <w:color w:val="000000"/>
          <w:sz w:val="20"/>
          <w:szCs w:val="20"/>
        </w:rPr>
        <w:t xml:space="preserve"> </w:t>
      </w:r>
      <w:proofErr w:type="gramStart"/>
      <w:r w:rsidRPr="00804543">
        <w:rPr>
          <w:rFonts w:ascii="Monaco" w:hAnsi="Monaco" w:cs="Arial"/>
          <w:color w:val="000000"/>
          <w:sz w:val="20"/>
          <w:szCs w:val="20"/>
        </w:rPr>
        <w:t xml:space="preserve">  ,</w:t>
      </w:r>
      <w:proofErr w:type="gramEnd"/>
      <w:r w:rsidRPr="00804543">
        <w:rPr>
          <w:rFonts w:ascii="Monaco" w:hAnsi="Monaco" w:cs="Arial"/>
          <w:color w:val="000000"/>
          <w:sz w:val="20"/>
          <w:szCs w:val="20"/>
        </w:rPr>
        <w:t xml:space="preserve"> gruźlica, choroby weneryczne</w:t>
      </w:r>
    </w:p>
    <w:p w14:paraId="35C01A91"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25C8065E" w14:textId="77777777" w:rsidR="00D80390" w:rsidRPr="00804543" w:rsidRDefault="00D80390" w:rsidP="00D80390">
      <w:pPr>
        <w:numPr>
          <w:ilvl w:val="0"/>
          <w:numId w:val="9"/>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Ciąże:</w:t>
      </w:r>
    </w:p>
    <w:p w14:paraId="05A907E3" w14:textId="77777777" w:rsidR="00D80390" w:rsidRPr="00804543" w:rsidRDefault="00D80390" w:rsidP="00D80390">
      <w:pPr>
        <w:numPr>
          <w:ilvl w:val="0"/>
          <w:numId w:val="9"/>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 xml:space="preserve">Uczulenia: </w:t>
      </w:r>
    </w:p>
    <w:p w14:paraId="40A04ABC"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605FDBC5" w14:textId="77777777" w:rsidR="00D80390" w:rsidRPr="00804543" w:rsidRDefault="00D80390" w:rsidP="00D80390">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Papierosy:</w:t>
      </w:r>
    </w:p>
    <w:p w14:paraId="587F0DB9" w14:textId="77777777" w:rsidR="00D80390" w:rsidRPr="00804543" w:rsidRDefault="00D80390" w:rsidP="00D80390">
      <w:pPr>
        <w:tabs>
          <w:tab w:val="left" w:pos="4245"/>
        </w:tabs>
        <w:autoSpaceDE w:val="0"/>
        <w:autoSpaceDN w:val="0"/>
        <w:adjustRightInd w:val="0"/>
        <w:jc w:val="center"/>
        <w:rPr>
          <w:rFonts w:ascii="Monaco" w:hAnsi="Monaco" w:cs="Arial"/>
          <w:b/>
          <w:bCs/>
          <w:color w:val="000000"/>
          <w:sz w:val="20"/>
          <w:szCs w:val="20"/>
        </w:rPr>
      </w:pPr>
    </w:p>
    <w:p w14:paraId="1D3E6766" w14:textId="77777777" w:rsidR="00D80390" w:rsidRPr="00804543" w:rsidRDefault="00D80390" w:rsidP="00D80390">
      <w:pPr>
        <w:numPr>
          <w:ilvl w:val="0"/>
          <w:numId w:val="11"/>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BADANIE PRZEDMIOTOWE</w:t>
      </w:r>
    </w:p>
    <w:p w14:paraId="7E116AD3"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Stan miejscowy</w:t>
      </w:r>
    </w:p>
    <w:p w14:paraId="7D3C1862"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Zmian skórna</w:t>
      </w:r>
    </w:p>
    <w:p w14:paraId="058071FF"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Zmiana śródskórna</w:t>
      </w:r>
    </w:p>
    <w:p w14:paraId="2BA209FF"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Zmian podskórna</w:t>
      </w:r>
    </w:p>
    <w:p w14:paraId="0266449F"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Zmiany troficzne w obrębie zmiany</w:t>
      </w:r>
    </w:p>
    <w:p w14:paraId="28633818" w14:textId="77777777" w:rsidR="00D80390" w:rsidRPr="00804543" w:rsidRDefault="00D80390" w:rsidP="00D80390">
      <w:pPr>
        <w:tabs>
          <w:tab w:val="left" w:pos="220"/>
          <w:tab w:val="left" w:pos="720"/>
        </w:tabs>
        <w:autoSpaceDE w:val="0"/>
        <w:autoSpaceDN w:val="0"/>
        <w:adjustRightInd w:val="0"/>
        <w:spacing w:line="360" w:lineRule="atLeast"/>
        <w:ind w:left="720" w:hanging="720"/>
        <w:rPr>
          <w:rFonts w:ascii="Monaco" w:hAnsi="Monaco" w:cs="Helvetica"/>
          <w:color w:val="000000"/>
          <w:sz w:val="20"/>
          <w:szCs w:val="20"/>
        </w:rPr>
      </w:pPr>
      <w:r w:rsidRPr="00804543">
        <w:rPr>
          <w:rFonts w:ascii="Monaco" w:hAnsi="Monaco" w:cs="Helvetica"/>
          <w:color w:val="000000"/>
          <w:sz w:val="20"/>
          <w:szCs w:val="20"/>
        </w:rPr>
        <w:tab/>
        <w:t>•</w:t>
      </w:r>
      <w:r w:rsidRPr="00804543">
        <w:rPr>
          <w:rFonts w:ascii="Monaco" w:hAnsi="Monaco" w:cs="Helvetica"/>
          <w:color w:val="000000"/>
          <w:sz w:val="20"/>
          <w:szCs w:val="20"/>
        </w:rPr>
        <w:tab/>
        <w:t>Podejrzenie NPL</w:t>
      </w:r>
    </w:p>
    <w:p w14:paraId="016BAA45"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1A6FD05E"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4E995B93"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6C5AE8EF"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76A708C4"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38A2E864" w14:textId="4B7605B8"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5CBA1523" w14:textId="77777777" w:rsidR="00D80390" w:rsidRPr="00804543" w:rsidRDefault="00D80390" w:rsidP="00D80390">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804543">
        <w:rPr>
          <w:rFonts w:ascii="Monaco" w:hAnsi="Monaco" w:cs="Arial"/>
          <w:b/>
          <w:bCs/>
          <w:color w:val="000000"/>
          <w:sz w:val="20"/>
          <w:szCs w:val="20"/>
        </w:rPr>
        <w:t>DOKUMENTACJA FOTOGRAFICZNA W ZAŁĄCZENIU</w:t>
      </w:r>
    </w:p>
    <w:p w14:paraId="69C9C8E9" w14:textId="77777777" w:rsidR="00D80390" w:rsidRPr="00804543" w:rsidRDefault="00D80390" w:rsidP="00D80390">
      <w:pPr>
        <w:tabs>
          <w:tab w:val="left" w:pos="4245"/>
        </w:tabs>
        <w:autoSpaceDE w:val="0"/>
        <w:autoSpaceDN w:val="0"/>
        <w:adjustRightInd w:val="0"/>
        <w:rPr>
          <w:rFonts w:ascii="Monaco" w:hAnsi="Monaco" w:cs="Arial"/>
          <w:b/>
          <w:bCs/>
          <w:color w:val="000000"/>
          <w:sz w:val="20"/>
          <w:szCs w:val="20"/>
        </w:rPr>
      </w:pPr>
    </w:p>
    <w:p w14:paraId="7D2D93BE" w14:textId="77777777" w:rsidR="00D80390" w:rsidRPr="008F3EC3" w:rsidRDefault="00D80390" w:rsidP="00D80390">
      <w:pPr>
        <w:numPr>
          <w:ilvl w:val="0"/>
          <w:numId w:val="13"/>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8F3EC3">
        <w:rPr>
          <w:rFonts w:ascii="Monaco" w:hAnsi="Monaco" w:cs="Arial"/>
          <w:b/>
          <w:bCs/>
          <w:color w:val="000000"/>
          <w:sz w:val="16"/>
          <w:szCs w:val="16"/>
        </w:rPr>
        <w:t>BADANIA DODATKOWE</w:t>
      </w:r>
    </w:p>
    <w:p w14:paraId="5889DEF3" w14:textId="77777777" w:rsidR="00D80390" w:rsidRPr="008F3EC3" w:rsidRDefault="00D80390" w:rsidP="00D80390">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Ponieważ zabieg wykonywany jest w znieczuleniu miejscowym u pacjentów bez obciążeń w wywiadzie zwykle nie wykonuje się przed tego typu operacją badań dodatkowych. Niemniej jednak lekarz czasami może zlecić wykonanie rutynowych badań laboratoryjnymi w zależności od stanu zdrowia pacjenta, lekarz może zlecić również inne badania dodatkowe.</w:t>
      </w:r>
    </w:p>
    <w:p w14:paraId="3C3B0517" w14:textId="77777777" w:rsidR="00D80390" w:rsidRPr="008F3EC3" w:rsidRDefault="00D80390" w:rsidP="00D80390">
      <w:pPr>
        <w:numPr>
          <w:ilvl w:val="0"/>
          <w:numId w:val="14"/>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morfologia krwi, układ krzepnięcia [INR, APTT], CRP,</w:t>
      </w:r>
    </w:p>
    <w:p w14:paraId="3F3F2403" w14:textId="77777777" w:rsidR="00D80390" w:rsidRPr="008F3EC3" w:rsidRDefault="00D80390" w:rsidP="00D80390">
      <w:pPr>
        <w:tabs>
          <w:tab w:val="left" w:pos="4245"/>
        </w:tabs>
        <w:autoSpaceDE w:val="0"/>
        <w:autoSpaceDN w:val="0"/>
        <w:adjustRightInd w:val="0"/>
        <w:rPr>
          <w:rFonts w:ascii="Monaco" w:hAnsi="Monaco" w:cs="Arial"/>
          <w:b/>
          <w:bCs/>
          <w:color w:val="000000"/>
          <w:sz w:val="16"/>
          <w:szCs w:val="16"/>
        </w:rPr>
      </w:pPr>
    </w:p>
    <w:p w14:paraId="74556D10" w14:textId="77777777" w:rsidR="00D80390" w:rsidRPr="008F3EC3" w:rsidRDefault="00D80390" w:rsidP="00D80390">
      <w:pPr>
        <w:numPr>
          <w:ilvl w:val="0"/>
          <w:numId w:val="15"/>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8F3EC3">
        <w:rPr>
          <w:rFonts w:ascii="Monaco" w:hAnsi="Monaco" w:cs="Arial"/>
          <w:b/>
          <w:bCs/>
          <w:color w:val="000000"/>
          <w:sz w:val="16"/>
          <w:szCs w:val="16"/>
        </w:rPr>
        <w:t>PRZYGOTOWANIE DO ZABIEGU</w:t>
      </w:r>
    </w:p>
    <w:p w14:paraId="0C46072F" w14:textId="15F0D0EC" w:rsidR="00D80390" w:rsidRPr="008F3EC3" w:rsidRDefault="00D80390" w:rsidP="00D80390">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b/>
          <w:bCs/>
          <w:color w:val="000000"/>
          <w:sz w:val="16"/>
          <w:szCs w:val="16"/>
        </w:rPr>
        <w:t>Środki wpływające na krzepnięcie</w:t>
      </w:r>
      <w:r w:rsidRPr="008F3EC3">
        <w:rPr>
          <w:rFonts w:ascii="Monaco" w:hAnsi="Monaco" w:cs="Arial"/>
          <w:color w:val="000000"/>
          <w:sz w:val="16"/>
          <w:szCs w:val="16"/>
        </w:rPr>
        <w:t xml:space="preserve"> należy zaprzestać zażywać na 10 dni przed zabiegiem</w:t>
      </w:r>
    </w:p>
    <w:p w14:paraId="528BB37E" w14:textId="0214E214" w:rsidR="00D1773B" w:rsidRPr="008F3EC3" w:rsidRDefault="00D1773B" w:rsidP="00D1773B">
      <w:pPr>
        <w:numPr>
          <w:ilvl w:val="0"/>
          <w:numId w:val="16"/>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8F3EC3">
        <w:rPr>
          <w:rFonts w:ascii="Monaco" w:hAnsi="Monaco" w:cs="Arial"/>
          <w:b/>
          <w:bCs/>
          <w:color w:val="000000" w:themeColor="text1"/>
          <w:sz w:val="16"/>
          <w:szCs w:val="16"/>
        </w:rPr>
        <w:t>Zakaz palenia 6 tygodni przed i po operacji - w przypadku braku zastosowania się do tego zalecenia Pacjent akceptuje znamiennie większe ryzyko wystąpienia zakażenia rany operacyjnej, opóźnionego gojenia rany oraz miejscowej martwicy tkanek.</w:t>
      </w:r>
    </w:p>
    <w:p w14:paraId="758E6007" w14:textId="77777777" w:rsidR="00D80390" w:rsidRPr="008F3EC3" w:rsidRDefault="00D80390" w:rsidP="00D80390">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Należy być zdrowym </w:t>
      </w:r>
    </w:p>
    <w:p w14:paraId="7206D118" w14:textId="77777777" w:rsidR="00D80390" w:rsidRPr="008F3EC3" w:rsidRDefault="00D80390" w:rsidP="00D80390">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Rano w dniu zabiegu zaleca się chorym </w:t>
      </w:r>
      <w:r w:rsidRPr="008F3EC3">
        <w:rPr>
          <w:rFonts w:ascii="Monaco" w:hAnsi="Monaco" w:cs="Arial"/>
          <w:b/>
          <w:bCs/>
          <w:color w:val="000000"/>
          <w:sz w:val="16"/>
          <w:szCs w:val="16"/>
        </w:rPr>
        <w:t>kąpiel</w:t>
      </w:r>
      <w:r w:rsidRPr="008F3EC3">
        <w:rPr>
          <w:rFonts w:ascii="Monaco" w:hAnsi="Monaco" w:cs="Arial"/>
          <w:color w:val="000000"/>
          <w:sz w:val="16"/>
          <w:szCs w:val="16"/>
        </w:rPr>
        <w:t xml:space="preserve"> po bieżącą wodą w mydle antyseptycznym. </w:t>
      </w:r>
    </w:p>
    <w:p w14:paraId="0A907CEF" w14:textId="77777777" w:rsidR="00D80390" w:rsidRPr="008F3EC3" w:rsidRDefault="00D80390" w:rsidP="00D80390">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Przed zabiegiem należy z</w:t>
      </w:r>
      <w:r w:rsidRPr="008F3EC3">
        <w:rPr>
          <w:rFonts w:ascii="Monaco" w:hAnsi="Monaco" w:cs="Arial"/>
          <w:b/>
          <w:bCs/>
          <w:color w:val="000000"/>
          <w:sz w:val="16"/>
          <w:szCs w:val="16"/>
        </w:rPr>
        <w:t>myć makijaż, lakier z paznokci, zdjąć wszelką biżuterię</w:t>
      </w:r>
    </w:p>
    <w:p w14:paraId="2A422C2A" w14:textId="77777777" w:rsidR="00D80390" w:rsidRPr="008F3EC3" w:rsidRDefault="00D80390" w:rsidP="00D80390">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Na skórę naniesione zostaną </w:t>
      </w:r>
      <w:r w:rsidRPr="008F3EC3">
        <w:rPr>
          <w:rFonts w:ascii="Monaco" w:hAnsi="Monaco" w:cs="Arial"/>
          <w:b/>
          <w:bCs/>
          <w:color w:val="000000"/>
          <w:sz w:val="16"/>
          <w:szCs w:val="16"/>
        </w:rPr>
        <w:t>oznaczenia / linie</w:t>
      </w:r>
      <w:r w:rsidRPr="008F3EC3">
        <w:rPr>
          <w:rFonts w:ascii="Monaco" w:hAnsi="Monaco" w:cs="Arial"/>
          <w:color w:val="000000"/>
          <w:sz w:val="16"/>
          <w:szCs w:val="16"/>
        </w:rPr>
        <w:t xml:space="preserve">, ułatwiające precyzyjne wykonanie operacji. </w:t>
      </w:r>
    </w:p>
    <w:p w14:paraId="47A50AC5" w14:textId="727D0860" w:rsidR="00D80390" w:rsidRPr="008F3EC3" w:rsidRDefault="00D80390" w:rsidP="00D80390">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Zrobiony zostanie </w:t>
      </w:r>
      <w:r w:rsidRPr="008F3EC3">
        <w:rPr>
          <w:rFonts w:ascii="Monaco" w:hAnsi="Monaco" w:cs="Arial"/>
          <w:b/>
          <w:bCs/>
          <w:color w:val="000000"/>
          <w:sz w:val="16"/>
          <w:szCs w:val="16"/>
        </w:rPr>
        <w:t>komplet zdjęć</w:t>
      </w:r>
      <w:r w:rsidRPr="008F3EC3">
        <w:rPr>
          <w:rFonts w:ascii="Monaco" w:hAnsi="Monaco" w:cs="Arial"/>
          <w:color w:val="000000"/>
          <w:sz w:val="16"/>
          <w:szCs w:val="16"/>
        </w:rPr>
        <w:t>.</w:t>
      </w:r>
    </w:p>
    <w:p w14:paraId="41B73CC4" w14:textId="77777777" w:rsidR="00C921EC" w:rsidRPr="008F3EC3" w:rsidRDefault="00C921EC" w:rsidP="00C921EC">
      <w:pPr>
        <w:tabs>
          <w:tab w:val="left" w:pos="20"/>
          <w:tab w:val="left" w:pos="360"/>
          <w:tab w:val="left" w:pos="4245"/>
        </w:tabs>
        <w:autoSpaceDE w:val="0"/>
        <w:autoSpaceDN w:val="0"/>
        <w:adjustRightInd w:val="0"/>
        <w:ind w:left="360"/>
        <w:rPr>
          <w:rFonts w:ascii="Monaco" w:hAnsi="Monaco" w:cs="Arial"/>
          <w:color w:val="000000"/>
          <w:sz w:val="16"/>
          <w:szCs w:val="16"/>
        </w:rPr>
      </w:pPr>
    </w:p>
    <w:p w14:paraId="219AF44C" w14:textId="77777777" w:rsidR="00D80390" w:rsidRPr="008F3EC3" w:rsidRDefault="00D80390" w:rsidP="00D80390">
      <w:pPr>
        <w:numPr>
          <w:ilvl w:val="0"/>
          <w:numId w:val="17"/>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8F3EC3">
        <w:rPr>
          <w:rFonts w:ascii="Monaco" w:hAnsi="Monaco" w:cs="Arial"/>
          <w:b/>
          <w:bCs/>
          <w:color w:val="000000"/>
          <w:sz w:val="16"/>
          <w:szCs w:val="16"/>
        </w:rPr>
        <w:t>PLAN ZABIEGU</w:t>
      </w:r>
    </w:p>
    <w:p w14:paraId="509ABB16" w14:textId="77777777" w:rsidR="00D80390" w:rsidRPr="008F3EC3" w:rsidRDefault="00D80390" w:rsidP="00D80390">
      <w:pPr>
        <w:numPr>
          <w:ilvl w:val="0"/>
          <w:numId w:val="18"/>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Zabieg wykonuje się u chorych z różnego rodzaju rozrostowymi zmianami skóry</w:t>
      </w:r>
    </w:p>
    <w:p w14:paraId="5B080CAA" w14:textId="77777777" w:rsidR="00D80390" w:rsidRPr="008F3EC3" w:rsidRDefault="00D80390" w:rsidP="00D80390">
      <w:pPr>
        <w:numPr>
          <w:ilvl w:val="0"/>
          <w:numId w:val="18"/>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Operację wykonuje się ze wskazań zdrowotnych.</w:t>
      </w:r>
    </w:p>
    <w:p w14:paraId="5EDAAF25" w14:textId="77777777" w:rsidR="00D80390" w:rsidRPr="008F3EC3" w:rsidRDefault="00D80390" w:rsidP="00D80390">
      <w:pPr>
        <w:numPr>
          <w:ilvl w:val="0"/>
          <w:numId w:val="18"/>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Celem zabiegu jest usunięcie zmiany skórnej i poddanie jej badaniu histologicznemu.</w:t>
      </w:r>
    </w:p>
    <w:p w14:paraId="067E1309" w14:textId="77777777" w:rsidR="00D80390" w:rsidRPr="008F3EC3" w:rsidRDefault="00D80390" w:rsidP="00D80390">
      <w:pPr>
        <w:numPr>
          <w:ilvl w:val="0"/>
          <w:numId w:val="18"/>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Operacja w znieczuleniu miejscowym</w:t>
      </w:r>
    </w:p>
    <w:p w14:paraId="2DACE5A9" w14:textId="77777777" w:rsidR="00D80390" w:rsidRPr="008F3EC3" w:rsidRDefault="00D80390" w:rsidP="00D80390">
      <w:pPr>
        <w:numPr>
          <w:ilvl w:val="0"/>
          <w:numId w:val="18"/>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Czas trwania zabiegu: od kilkunastu minut do godziny</w:t>
      </w:r>
    </w:p>
    <w:p w14:paraId="5CF3505F" w14:textId="77777777" w:rsidR="00D80390" w:rsidRPr="008F3EC3" w:rsidRDefault="00D80390" w:rsidP="00596863">
      <w:pPr>
        <w:numPr>
          <w:ilvl w:val="0"/>
          <w:numId w:val="29"/>
        </w:numPr>
        <w:tabs>
          <w:tab w:val="left" w:pos="20"/>
          <w:tab w:val="left" w:pos="360"/>
          <w:tab w:val="left" w:pos="4245"/>
        </w:tabs>
        <w:autoSpaceDE w:val="0"/>
        <w:autoSpaceDN w:val="0"/>
        <w:adjustRightInd w:val="0"/>
        <w:rPr>
          <w:rFonts w:ascii="Monaco" w:hAnsi="Monaco" w:cs="Arial"/>
          <w:b/>
          <w:color w:val="000000"/>
          <w:sz w:val="16"/>
          <w:szCs w:val="16"/>
        </w:rPr>
      </w:pPr>
      <w:r w:rsidRPr="008F3EC3">
        <w:rPr>
          <w:rFonts w:ascii="Monaco" w:hAnsi="Monaco" w:cs="Arial"/>
          <w:b/>
          <w:color w:val="000000"/>
          <w:sz w:val="16"/>
          <w:szCs w:val="16"/>
        </w:rPr>
        <w:t>Opis zabiegu:</w:t>
      </w:r>
    </w:p>
    <w:p w14:paraId="7D5F2D64" w14:textId="77777777" w:rsidR="00D80390" w:rsidRPr="008F3EC3"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 xml:space="preserve">Operację wykonuje się w ułożeniu pacjenta w pozycji horyzontalnej na plecach. </w:t>
      </w:r>
    </w:p>
    <w:p w14:paraId="475D5036" w14:textId="77777777" w:rsidR="00D80390" w:rsidRPr="008F3EC3"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Po przygotowaniu pola operacyjnego, poprzez przemycie preparatem antyseptycznym wykonuje się cięcia w wyznaczonych miejscach.</w:t>
      </w:r>
    </w:p>
    <w:p w14:paraId="61DAFD42" w14:textId="77777777" w:rsidR="00D80390" w:rsidRPr="008F3EC3"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 xml:space="preserve">Radykalne wycięcie zmiany skórnej lub podskórnej polega na wykonania chirurgicznego cięcie najczęściej w kształcie eliptycznym wokół lub nad zmianą a następnie wypreparowaniu jej w całości z marginesem zdrowych tkanek. </w:t>
      </w:r>
    </w:p>
    <w:p w14:paraId="2932BE6B" w14:textId="55542EC4" w:rsidR="00D80390" w:rsidRPr="008F3EC3"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 xml:space="preserve">Wielkość marginesu usuwanych tkanek jest ustalana przed zabiegiem, może jednak ulec zmianie </w:t>
      </w:r>
      <w:r w:rsidR="00596863" w:rsidRPr="008F3EC3">
        <w:rPr>
          <w:rFonts w:ascii="Monaco" w:hAnsi="Monaco" w:cs="Arial"/>
          <w:color w:val="000000"/>
          <w:sz w:val="16"/>
          <w:szCs w:val="16"/>
        </w:rPr>
        <w:t>śródoperacyjnie,</w:t>
      </w:r>
      <w:r w:rsidRPr="008F3EC3">
        <w:rPr>
          <w:rFonts w:ascii="Monaco" w:hAnsi="Monaco" w:cs="Arial"/>
          <w:color w:val="000000"/>
          <w:sz w:val="16"/>
          <w:szCs w:val="16"/>
        </w:rPr>
        <w:t xml:space="preserve"> jeśli stan miejscowy oraz podejrzenia kliniczne co do rodzaju zmiany tego wymagają. </w:t>
      </w:r>
    </w:p>
    <w:p w14:paraId="1ABFE8DD" w14:textId="77777777" w:rsidR="00D80390" w:rsidRPr="008F3EC3"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 xml:space="preserve">Po usunięciu zmiany wykonujemy kontrole krwawienia, następnie </w:t>
      </w:r>
      <w:proofErr w:type="spellStart"/>
      <w:r w:rsidRPr="008F3EC3">
        <w:rPr>
          <w:rFonts w:ascii="Monaco" w:hAnsi="Monaco" w:cs="Arial"/>
          <w:color w:val="000000"/>
          <w:sz w:val="16"/>
          <w:szCs w:val="16"/>
        </w:rPr>
        <w:t>podpreparowywujemy</w:t>
      </w:r>
      <w:proofErr w:type="spellEnd"/>
      <w:r w:rsidRPr="008F3EC3">
        <w:rPr>
          <w:rFonts w:ascii="Monaco" w:hAnsi="Monaco" w:cs="Arial"/>
          <w:color w:val="000000"/>
          <w:sz w:val="16"/>
          <w:szCs w:val="16"/>
        </w:rPr>
        <w:t xml:space="preserve"> brzegi rany celem zmniejszenia ich napięcia w trakcie zamykania rany. </w:t>
      </w:r>
    </w:p>
    <w:p w14:paraId="4F551F88" w14:textId="77777777" w:rsidR="00D80390" w:rsidRPr="008F3EC3"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Jeśli stan miejscowy tego wymaga może zostać założony dren do rany, które mają za zadanie usuwanie oraz kontrolę ewentualnego krwawienia pooperacyjnego.</w:t>
      </w:r>
    </w:p>
    <w:p w14:paraId="0FA7758F" w14:textId="77777777" w:rsidR="00D80390" w:rsidRPr="008F3EC3"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 xml:space="preserve">W zależności od głębokości cięcia zakładamy dwie lub jedną warstwę szwów które zamykają ranę pierwotnie. </w:t>
      </w:r>
    </w:p>
    <w:p w14:paraId="26559790" w14:textId="77777777" w:rsidR="00D80390" w:rsidRPr="008F3EC3"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 xml:space="preserve">W przypadku braku możliwości zamknięcia pierwotnego rany możliwe są inne sposoby jej zamknięcia: zamknięcie wtórne, zamknięcie przeszczepem, zamknięcie płatem – w przypadku wystąpienia takiego ryzyka chory zostanie poinformowany o tym przed zabiegiem. </w:t>
      </w:r>
    </w:p>
    <w:p w14:paraId="3CA43406" w14:textId="77777777" w:rsidR="00D80390" w:rsidRPr="008F3EC3" w:rsidRDefault="00D80390" w:rsidP="00D80390">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6"/>
          <w:szCs w:val="16"/>
        </w:rPr>
      </w:pPr>
      <w:r w:rsidRPr="008F3EC3">
        <w:rPr>
          <w:rFonts w:ascii="Monaco" w:hAnsi="Monaco" w:cs="Arial"/>
          <w:color w:val="000000"/>
          <w:sz w:val="16"/>
          <w:szCs w:val="16"/>
        </w:rPr>
        <w:t xml:space="preserve">Pobrany materiał tkankowy jest wysyłany do badania </w:t>
      </w:r>
      <w:proofErr w:type="spellStart"/>
      <w:r w:rsidRPr="008F3EC3">
        <w:rPr>
          <w:rFonts w:ascii="Monaco" w:hAnsi="Monaco" w:cs="Arial"/>
          <w:color w:val="000000"/>
          <w:sz w:val="16"/>
          <w:szCs w:val="16"/>
        </w:rPr>
        <w:t>hist</w:t>
      </w:r>
      <w:proofErr w:type="spellEnd"/>
      <w:r w:rsidRPr="008F3EC3">
        <w:rPr>
          <w:rFonts w:ascii="Monaco" w:hAnsi="Monaco" w:cs="Arial"/>
          <w:color w:val="000000"/>
          <w:sz w:val="16"/>
          <w:szCs w:val="16"/>
        </w:rPr>
        <w:t>-pat.</w:t>
      </w:r>
    </w:p>
    <w:p w14:paraId="026C9350" w14:textId="77777777" w:rsidR="00D80390" w:rsidRPr="008F3EC3" w:rsidRDefault="00D80390" w:rsidP="00D80390">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Innymi sposobami leczenia zmian skórnych i podskórnych jest:</w:t>
      </w:r>
    </w:p>
    <w:p w14:paraId="1A5C2255" w14:textId="77777777" w:rsidR="00D80390" w:rsidRPr="008F3EC3" w:rsidRDefault="00D80390" w:rsidP="00596863">
      <w:pPr>
        <w:numPr>
          <w:ilvl w:val="0"/>
          <w:numId w:val="30"/>
        </w:numPr>
        <w:tabs>
          <w:tab w:val="left" w:pos="20"/>
          <w:tab w:val="left" w:pos="261"/>
          <w:tab w:val="left" w:pos="4245"/>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biopsja lub częściowe wycięcie zmiany</w:t>
      </w:r>
    </w:p>
    <w:p w14:paraId="5B9DC82F" w14:textId="77777777" w:rsidR="00D80390" w:rsidRPr="008F3EC3" w:rsidRDefault="00D80390" w:rsidP="00596863">
      <w:pPr>
        <w:numPr>
          <w:ilvl w:val="0"/>
          <w:numId w:val="30"/>
        </w:numPr>
        <w:tabs>
          <w:tab w:val="left" w:pos="20"/>
          <w:tab w:val="left" w:pos="261"/>
          <w:tab w:val="left" w:pos="4245"/>
        </w:tabs>
        <w:autoSpaceDE w:val="0"/>
        <w:autoSpaceDN w:val="0"/>
        <w:adjustRightInd w:val="0"/>
        <w:rPr>
          <w:rFonts w:ascii="Monaco" w:hAnsi="Monaco" w:cs="Arial"/>
          <w:color w:val="000000"/>
          <w:sz w:val="16"/>
          <w:szCs w:val="16"/>
        </w:rPr>
      </w:pPr>
      <w:proofErr w:type="spellStart"/>
      <w:r w:rsidRPr="008F3EC3">
        <w:rPr>
          <w:rFonts w:ascii="Monaco" w:hAnsi="Monaco" w:cs="Arial"/>
          <w:color w:val="000000"/>
          <w:sz w:val="16"/>
          <w:szCs w:val="16"/>
        </w:rPr>
        <w:t>zcięcie</w:t>
      </w:r>
      <w:proofErr w:type="spellEnd"/>
      <w:r w:rsidRPr="008F3EC3">
        <w:rPr>
          <w:rFonts w:ascii="Monaco" w:hAnsi="Monaco" w:cs="Arial"/>
          <w:color w:val="000000"/>
          <w:sz w:val="16"/>
          <w:szCs w:val="16"/>
        </w:rPr>
        <w:t xml:space="preserve"> zmiany</w:t>
      </w:r>
    </w:p>
    <w:p w14:paraId="4F15917C" w14:textId="77777777" w:rsidR="00D80390" w:rsidRPr="008F3EC3" w:rsidRDefault="00D80390" w:rsidP="00596863">
      <w:pPr>
        <w:numPr>
          <w:ilvl w:val="0"/>
          <w:numId w:val="30"/>
        </w:numPr>
        <w:tabs>
          <w:tab w:val="left" w:pos="20"/>
          <w:tab w:val="left" w:pos="261"/>
          <w:tab w:val="left" w:pos="4245"/>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wycięcie przy pomocy elektrokoagulacji, zamrażania, lasera lub łyżeczkowania</w:t>
      </w:r>
    </w:p>
    <w:p w14:paraId="097B16CB" w14:textId="77777777" w:rsidR="00D80390" w:rsidRPr="008F3EC3" w:rsidRDefault="00D80390" w:rsidP="00596863">
      <w:pPr>
        <w:numPr>
          <w:ilvl w:val="0"/>
          <w:numId w:val="21"/>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Tylko leczenie operacyjne pozwala na usunięcie zmiany. W przypadku zmian łagodnych możliwe jest leczenie zachowawcze polegające na obserwacji klinicznej i okresowych kontrolach.</w:t>
      </w:r>
    </w:p>
    <w:p w14:paraId="52262DEE" w14:textId="77DFF1A7" w:rsidR="00D80390" w:rsidRPr="008F3EC3" w:rsidRDefault="00D80390" w:rsidP="00596863">
      <w:pPr>
        <w:numPr>
          <w:ilvl w:val="0"/>
          <w:numId w:val="21"/>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Tylko radykalne wycięcie daje możliwość uzyskania nieuszkodzonego preparatu do badania histologicznego i w przypadku stwierdzenia zmiany łagodnej jest jednocześnie zakończeniem leczenia.</w:t>
      </w:r>
    </w:p>
    <w:p w14:paraId="654698AA" w14:textId="77777777" w:rsidR="00302C23" w:rsidRPr="008F3EC3" w:rsidRDefault="00302C23" w:rsidP="00302C23">
      <w:pPr>
        <w:tabs>
          <w:tab w:val="left" w:pos="20"/>
          <w:tab w:val="left" w:pos="360"/>
          <w:tab w:val="left" w:pos="4245"/>
        </w:tabs>
        <w:autoSpaceDE w:val="0"/>
        <w:autoSpaceDN w:val="0"/>
        <w:adjustRightInd w:val="0"/>
        <w:ind w:left="360"/>
        <w:rPr>
          <w:rFonts w:ascii="Monaco" w:hAnsi="Monaco" w:cs="Arial"/>
          <w:color w:val="000000"/>
          <w:sz w:val="16"/>
          <w:szCs w:val="16"/>
        </w:rPr>
      </w:pPr>
    </w:p>
    <w:p w14:paraId="1DBCE88B" w14:textId="08B249C4" w:rsidR="00D80390" w:rsidRPr="008F3EC3" w:rsidRDefault="00D80390" w:rsidP="00596863">
      <w:pPr>
        <w:numPr>
          <w:ilvl w:val="0"/>
          <w:numId w:val="22"/>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8F3EC3">
        <w:rPr>
          <w:rFonts w:ascii="Monaco" w:hAnsi="Monaco" w:cs="Arial"/>
          <w:b/>
          <w:bCs/>
          <w:color w:val="000000"/>
          <w:sz w:val="16"/>
          <w:szCs w:val="16"/>
        </w:rPr>
        <w:t>POSTĘPOWANIA POOPERACYJNE</w:t>
      </w:r>
      <w:r w:rsidR="00D1773B" w:rsidRPr="008F3EC3">
        <w:rPr>
          <w:rFonts w:ascii="Monaco" w:hAnsi="Monaco" w:cs="Arial"/>
          <w:b/>
          <w:bCs/>
          <w:color w:val="000000"/>
          <w:sz w:val="16"/>
          <w:szCs w:val="16"/>
        </w:rPr>
        <w:t xml:space="preserve"> - </w:t>
      </w:r>
      <w:r w:rsidR="00D1773B" w:rsidRPr="008F3EC3">
        <w:rPr>
          <w:rFonts w:ascii="Monaco" w:hAnsi="Monaco" w:cs="Arial"/>
          <w:bCs/>
          <w:color w:val="000000" w:themeColor="text1"/>
          <w:sz w:val="16"/>
          <w:szCs w:val="16"/>
        </w:rPr>
        <w:t>ostateczne zalecenia zostaną wydane w karcie informacyjnej leczenia szpitalnego.</w:t>
      </w:r>
    </w:p>
    <w:p w14:paraId="7331D13E" w14:textId="77777777" w:rsidR="00D80390" w:rsidRPr="008F3EC3" w:rsidRDefault="00D80390" w:rsidP="00596863">
      <w:pPr>
        <w:numPr>
          <w:ilvl w:val="0"/>
          <w:numId w:val="23"/>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Operację wykonuje się w ramach hospitalizacji jednodniowej lub w trybie ambulatoryjnym.</w:t>
      </w:r>
    </w:p>
    <w:p w14:paraId="593532EE" w14:textId="77777777" w:rsidR="00D80390" w:rsidRPr="008F3EC3" w:rsidRDefault="00D80390" w:rsidP="00596863">
      <w:pPr>
        <w:numPr>
          <w:ilvl w:val="0"/>
          <w:numId w:val="23"/>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Zalecane leki, środki medyczne i materiały opatrunkowe: </w:t>
      </w:r>
    </w:p>
    <w:p w14:paraId="68EFB497" w14:textId="5036BBAC" w:rsidR="00D80390" w:rsidRPr="008F3EC3" w:rsidRDefault="00D80390"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 xml:space="preserve">PARACETAMOL tabl. 1-2 co 6 </w:t>
      </w:r>
      <w:r w:rsidR="00596863" w:rsidRPr="008F3EC3">
        <w:rPr>
          <w:rFonts w:ascii="Monaco" w:hAnsi="Monaco" w:cs="Arial"/>
          <w:color w:val="000000"/>
          <w:sz w:val="16"/>
          <w:szCs w:val="16"/>
        </w:rPr>
        <w:t>h /</w:t>
      </w:r>
      <w:r w:rsidRPr="008F3EC3">
        <w:rPr>
          <w:rFonts w:ascii="Monaco" w:hAnsi="Monaco" w:cs="Arial"/>
          <w:color w:val="000000"/>
          <w:sz w:val="16"/>
          <w:szCs w:val="16"/>
        </w:rPr>
        <w:t xml:space="preserve"> DEXAK </w:t>
      </w:r>
      <w:proofErr w:type="spellStart"/>
      <w:r w:rsidRPr="008F3EC3">
        <w:rPr>
          <w:rFonts w:ascii="Monaco" w:hAnsi="Monaco" w:cs="Arial"/>
          <w:color w:val="000000"/>
          <w:sz w:val="16"/>
          <w:szCs w:val="16"/>
        </w:rPr>
        <w:t>tab</w:t>
      </w:r>
      <w:proofErr w:type="spellEnd"/>
      <w:r w:rsidRPr="008F3EC3">
        <w:rPr>
          <w:rFonts w:ascii="Monaco" w:hAnsi="Monaco" w:cs="Arial"/>
          <w:color w:val="000000"/>
          <w:sz w:val="16"/>
          <w:szCs w:val="16"/>
        </w:rPr>
        <w:t xml:space="preserve"> a 25 mg: 1 </w:t>
      </w:r>
      <w:proofErr w:type="spellStart"/>
      <w:r w:rsidRPr="008F3EC3">
        <w:rPr>
          <w:rFonts w:ascii="Monaco" w:hAnsi="Monaco" w:cs="Arial"/>
          <w:color w:val="000000"/>
          <w:sz w:val="16"/>
          <w:szCs w:val="16"/>
        </w:rPr>
        <w:t>tab</w:t>
      </w:r>
      <w:proofErr w:type="spellEnd"/>
      <w:r w:rsidRPr="008F3EC3">
        <w:rPr>
          <w:rFonts w:ascii="Monaco" w:hAnsi="Monaco" w:cs="Arial"/>
          <w:color w:val="000000"/>
          <w:sz w:val="16"/>
          <w:szCs w:val="16"/>
        </w:rPr>
        <w:t xml:space="preserve"> co 8 h   w razie bólu; </w:t>
      </w:r>
    </w:p>
    <w:p w14:paraId="4EF006C8" w14:textId="77777777" w:rsidR="00D80390" w:rsidRPr="008F3EC3" w:rsidRDefault="00D80390"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 xml:space="preserve">LIOTON 1000 </w:t>
      </w:r>
      <w:proofErr w:type="spellStart"/>
      <w:r w:rsidRPr="008F3EC3">
        <w:rPr>
          <w:rFonts w:ascii="Monaco" w:hAnsi="Monaco" w:cs="Arial"/>
          <w:color w:val="000000"/>
          <w:sz w:val="16"/>
          <w:szCs w:val="16"/>
        </w:rPr>
        <w:t>gel</w:t>
      </w:r>
      <w:proofErr w:type="spellEnd"/>
      <w:r w:rsidRPr="008F3EC3">
        <w:rPr>
          <w:rFonts w:ascii="Monaco" w:hAnsi="Monaco" w:cs="Arial"/>
          <w:color w:val="000000"/>
          <w:sz w:val="16"/>
          <w:szCs w:val="16"/>
        </w:rPr>
        <w:t xml:space="preserve"> na krwiaki 3 x </w:t>
      </w:r>
      <w:proofErr w:type="spellStart"/>
      <w:r w:rsidRPr="008F3EC3">
        <w:rPr>
          <w:rFonts w:ascii="Monaco" w:hAnsi="Monaco" w:cs="Arial"/>
          <w:color w:val="000000"/>
          <w:sz w:val="16"/>
          <w:szCs w:val="16"/>
        </w:rPr>
        <w:t>dz</w:t>
      </w:r>
      <w:proofErr w:type="spellEnd"/>
      <w:r w:rsidRPr="008F3EC3">
        <w:rPr>
          <w:rFonts w:ascii="Monaco" w:hAnsi="Monaco" w:cs="Arial"/>
          <w:color w:val="000000"/>
          <w:sz w:val="16"/>
          <w:szCs w:val="16"/>
        </w:rPr>
        <w:t xml:space="preserve">; </w:t>
      </w:r>
    </w:p>
    <w:p w14:paraId="6940FF25" w14:textId="77777777" w:rsidR="00D80390" w:rsidRPr="008F3EC3" w:rsidRDefault="00D80390"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 xml:space="preserve">GAZIKI JAŁOWE 10 x 10 cm; </w:t>
      </w:r>
    </w:p>
    <w:p w14:paraId="7D891C22" w14:textId="77777777" w:rsidR="00D80390" w:rsidRPr="008F3EC3" w:rsidRDefault="00D80390"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 xml:space="preserve">płyn antyseptyczny: KODAN [bezbarwny] / MICRODACYN / OCTENISEPT; </w:t>
      </w:r>
    </w:p>
    <w:p w14:paraId="1009418F" w14:textId="77777777" w:rsidR="00D80390" w:rsidRPr="008F3EC3" w:rsidRDefault="00D80390"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OPATRUNKI JAŁOWE Z POWIERZCHNIĄ CHŁONNĄ [ELASTOPOR STERIL];</w:t>
      </w:r>
    </w:p>
    <w:p w14:paraId="4E24D281" w14:textId="77777777" w:rsidR="00D80390" w:rsidRPr="008F3EC3" w:rsidRDefault="00D80390"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ALANTAN PLUS maść;</w:t>
      </w:r>
    </w:p>
    <w:p w14:paraId="75AC8A9B" w14:textId="760CC5EF" w:rsidR="00D80390" w:rsidRPr="008F3EC3" w:rsidRDefault="00D80390" w:rsidP="00596863">
      <w:pPr>
        <w:numPr>
          <w:ilvl w:val="3"/>
          <w:numId w:val="32"/>
        </w:numPr>
        <w:tabs>
          <w:tab w:val="left" w:pos="360"/>
          <w:tab w:val="left" w:pos="72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 xml:space="preserve">KELO-COTE / DERMATIX / </w:t>
      </w:r>
      <w:r w:rsidR="00596863" w:rsidRPr="008F3EC3">
        <w:rPr>
          <w:rFonts w:ascii="Monaco" w:hAnsi="Monaco" w:cs="Arial"/>
          <w:color w:val="000000"/>
          <w:sz w:val="16"/>
          <w:szCs w:val="16"/>
        </w:rPr>
        <w:t>SUTRICON </w:t>
      </w:r>
      <w:proofErr w:type="spellStart"/>
      <w:r w:rsidR="00596863" w:rsidRPr="008F3EC3">
        <w:rPr>
          <w:rFonts w:ascii="Monaco" w:hAnsi="Monaco" w:cs="Arial"/>
          <w:color w:val="000000"/>
          <w:sz w:val="16"/>
          <w:szCs w:val="16"/>
        </w:rPr>
        <w:t>gel</w:t>
      </w:r>
      <w:proofErr w:type="spellEnd"/>
      <w:r w:rsidRPr="008F3EC3">
        <w:rPr>
          <w:rFonts w:ascii="Monaco" w:hAnsi="Monaco" w:cs="Arial"/>
          <w:color w:val="000000"/>
          <w:sz w:val="16"/>
          <w:szCs w:val="16"/>
        </w:rPr>
        <w:t xml:space="preserve"> - smarować blizny co 12 h od 14 dnia od zdjęcia szwów lub ustąpienia wysięku;</w:t>
      </w:r>
    </w:p>
    <w:p w14:paraId="774E6427" w14:textId="77777777" w:rsidR="00D80390" w:rsidRPr="008F3EC3" w:rsidRDefault="00D80390" w:rsidP="00596863">
      <w:pPr>
        <w:numPr>
          <w:ilvl w:val="0"/>
          <w:numId w:val="31"/>
        </w:numPr>
        <w:tabs>
          <w:tab w:val="left" w:pos="20"/>
          <w:tab w:val="left" w:pos="36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lastRenderedPageBreak/>
        <w:t>Dolegliwości bólowe występujące bezpośrednio po zabiegu i w ciągu kilku kolejnych dni mogą być kontrolowane za pomocą środków przeciwbólowych.</w:t>
      </w:r>
    </w:p>
    <w:p w14:paraId="15651226" w14:textId="77777777" w:rsidR="00D80390" w:rsidRPr="008F3EC3" w:rsidRDefault="00D80390" w:rsidP="00596863">
      <w:pPr>
        <w:numPr>
          <w:ilvl w:val="0"/>
          <w:numId w:val="31"/>
        </w:numPr>
        <w:tabs>
          <w:tab w:val="left" w:pos="20"/>
          <w:tab w:val="left" w:pos="36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 xml:space="preserve">Normalnym objawem jest występowanie obrzęków, zaczerwienienia, zwiększonego </w:t>
      </w:r>
      <w:proofErr w:type="spellStart"/>
      <w:r w:rsidRPr="008F3EC3">
        <w:rPr>
          <w:rFonts w:ascii="Monaco" w:hAnsi="Monaco" w:cs="Arial"/>
          <w:color w:val="000000"/>
          <w:sz w:val="16"/>
          <w:szCs w:val="16"/>
        </w:rPr>
        <w:t>ucieplenia</w:t>
      </w:r>
      <w:proofErr w:type="spellEnd"/>
      <w:r w:rsidRPr="008F3EC3">
        <w:rPr>
          <w:rFonts w:ascii="Monaco" w:hAnsi="Monaco" w:cs="Arial"/>
          <w:color w:val="000000"/>
          <w:sz w:val="16"/>
          <w:szCs w:val="16"/>
        </w:rPr>
        <w:t xml:space="preserve"> i podbiegnięć krwawych w okolicy operowanej, które ustępują stopniowo w okresie od 2 do 3 tygodni po zabiegu.</w:t>
      </w:r>
    </w:p>
    <w:p w14:paraId="6175F785" w14:textId="77777777" w:rsidR="00D80390" w:rsidRPr="008F3EC3" w:rsidRDefault="00D80390" w:rsidP="00596863">
      <w:pPr>
        <w:numPr>
          <w:ilvl w:val="0"/>
          <w:numId w:val="31"/>
        </w:numPr>
        <w:tabs>
          <w:tab w:val="left" w:pos="20"/>
          <w:tab w:val="left" w:pos="36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W miejscy operowanym może być odczuwalne swędzenie i uczucie napięcia, które ustępują po kilku tygodniach, a ich intensywność jest odbierana indywidualnie.</w:t>
      </w:r>
    </w:p>
    <w:p w14:paraId="05A5A09B" w14:textId="77777777" w:rsidR="00D80390" w:rsidRPr="008F3EC3" w:rsidRDefault="00D80390" w:rsidP="00596863">
      <w:pPr>
        <w:numPr>
          <w:ilvl w:val="0"/>
          <w:numId w:val="31"/>
        </w:numPr>
        <w:tabs>
          <w:tab w:val="left" w:pos="20"/>
          <w:tab w:val="left" w:pos="360"/>
        </w:tabs>
        <w:autoSpaceDE w:val="0"/>
        <w:autoSpaceDN w:val="0"/>
        <w:adjustRightInd w:val="0"/>
        <w:rPr>
          <w:rFonts w:ascii="Monaco" w:hAnsi="Monaco" w:cs="Arial"/>
          <w:color w:val="000000"/>
          <w:sz w:val="16"/>
          <w:szCs w:val="16"/>
        </w:rPr>
      </w:pPr>
      <w:r w:rsidRPr="008F3EC3">
        <w:rPr>
          <w:rFonts w:ascii="Monaco" w:hAnsi="Monaco" w:cs="Arial"/>
          <w:color w:val="000000"/>
          <w:sz w:val="16"/>
          <w:szCs w:val="16"/>
        </w:rPr>
        <w:t>Toaleta rany: 48 godz. po zabiegu codzienna zmiana opatrunku: przemycie płynem antyseptycznym + opatrunek jałowy</w:t>
      </w:r>
    </w:p>
    <w:p w14:paraId="3E0F1461" w14:textId="77777777" w:rsidR="00D80390" w:rsidRPr="008F3EC3" w:rsidRDefault="00D80390" w:rsidP="00D80390">
      <w:pPr>
        <w:autoSpaceDE w:val="0"/>
        <w:autoSpaceDN w:val="0"/>
        <w:adjustRightInd w:val="0"/>
        <w:rPr>
          <w:rFonts w:ascii="Monaco" w:hAnsi="Monaco" w:cs="Arial"/>
          <w:color w:val="000000"/>
          <w:sz w:val="16"/>
          <w:szCs w:val="16"/>
        </w:rPr>
      </w:pPr>
      <w:r w:rsidRPr="008F3EC3">
        <w:rPr>
          <w:rFonts w:ascii="Monaco" w:hAnsi="Monaco" w:cs="Arial"/>
          <w:color w:val="000000"/>
          <w:sz w:val="16"/>
          <w:szCs w:val="16"/>
        </w:rPr>
        <w:t>lub</w:t>
      </w:r>
    </w:p>
    <w:p w14:paraId="638D9E4F"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Do 3 / 5 doby po zabiegu miana opatrunków powierzchownych, nie usuwać pasków </w:t>
      </w:r>
      <w:proofErr w:type="spellStart"/>
      <w:r w:rsidRPr="008F3EC3">
        <w:rPr>
          <w:rFonts w:ascii="Monaco" w:hAnsi="Monaco" w:cs="Arial"/>
          <w:color w:val="000000"/>
          <w:sz w:val="16"/>
          <w:szCs w:val="16"/>
        </w:rPr>
        <w:t>Steri</w:t>
      </w:r>
      <w:proofErr w:type="spellEnd"/>
      <w:r w:rsidRPr="008F3EC3">
        <w:rPr>
          <w:rFonts w:ascii="Monaco" w:hAnsi="Monaco" w:cs="Arial"/>
          <w:color w:val="000000"/>
          <w:sz w:val="16"/>
          <w:szCs w:val="16"/>
        </w:rPr>
        <w:t xml:space="preserve"> </w:t>
      </w:r>
      <w:proofErr w:type="spellStart"/>
      <w:r w:rsidRPr="008F3EC3">
        <w:rPr>
          <w:rFonts w:ascii="Monaco" w:hAnsi="Monaco" w:cs="Arial"/>
          <w:color w:val="000000"/>
          <w:sz w:val="16"/>
          <w:szCs w:val="16"/>
        </w:rPr>
        <w:t>Strip</w:t>
      </w:r>
      <w:proofErr w:type="spellEnd"/>
      <w:r w:rsidRPr="008F3EC3">
        <w:rPr>
          <w:rFonts w:ascii="Monaco" w:hAnsi="Monaco" w:cs="Arial"/>
          <w:color w:val="000000"/>
          <w:sz w:val="16"/>
          <w:szCs w:val="16"/>
        </w:rPr>
        <w:t>, w 3 / 5 dobie usunąć w kąpieli, następnie codzienna zmiana opatrunku: przemycie płynem antyseptycznym + opatrunek jałowy</w:t>
      </w:r>
    </w:p>
    <w:p w14:paraId="4AFF2B11"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Rany w okolicach głowy i szyi można moczyć 3 dni a w pozostałych okolicach 5 dni po zabiegu. Po kąpieli przemyć rany antyseptykiem.</w:t>
      </w:r>
    </w:p>
    <w:p w14:paraId="3A241A5F"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Usunięcie szwów za 7 / 10 -14 / 21 dni</w:t>
      </w:r>
    </w:p>
    <w:p w14:paraId="16147745" w14:textId="0CEA8411"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Po usunięciu szwów do czasu odpadnięcia </w:t>
      </w:r>
      <w:r w:rsidR="00596863" w:rsidRPr="008F3EC3">
        <w:rPr>
          <w:rFonts w:ascii="Monaco" w:hAnsi="Monaco" w:cs="Arial"/>
          <w:color w:val="000000"/>
          <w:sz w:val="16"/>
          <w:szCs w:val="16"/>
        </w:rPr>
        <w:t>strupów smarować</w:t>
      </w:r>
      <w:r w:rsidRPr="008F3EC3">
        <w:rPr>
          <w:rFonts w:ascii="Monaco" w:hAnsi="Monaco" w:cs="Arial"/>
          <w:color w:val="000000"/>
          <w:sz w:val="16"/>
          <w:szCs w:val="16"/>
        </w:rPr>
        <w:t xml:space="preserve"> blizny ALANTANEM PLUS 2- 3 x </w:t>
      </w:r>
      <w:proofErr w:type="spellStart"/>
      <w:r w:rsidRPr="008F3EC3">
        <w:rPr>
          <w:rFonts w:ascii="Monaco" w:hAnsi="Monaco" w:cs="Arial"/>
          <w:color w:val="000000"/>
          <w:sz w:val="16"/>
          <w:szCs w:val="16"/>
        </w:rPr>
        <w:t>dz</w:t>
      </w:r>
      <w:proofErr w:type="spellEnd"/>
    </w:p>
    <w:p w14:paraId="2A3053DB" w14:textId="79699CC9"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Po odpadnięciu </w:t>
      </w:r>
      <w:r w:rsidR="00596863" w:rsidRPr="008F3EC3">
        <w:rPr>
          <w:rFonts w:ascii="Monaco" w:hAnsi="Monaco" w:cs="Arial"/>
          <w:color w:val="000000"/>
          <w:sz w:val="16"/>
          <w:szCs w:val="16"/>
        </w:rPr>
        <w:t>strupów należy</w:t>
      </w:r>
      <w:r w:rsidRPr="008F3EC3">
        <w:rPr>
          <w:rFonts w:ascii="Monaco" w:hAnsi="Monaco" w:cs="Arial"/>
          <w:color w:val="000000"/>
          <w:sz w:val="16"/>
          <w:szCs w:val="16"/>
        </w:rPr>
        <w:t xml:space="preserve"> zacząć stosować żele silikonowe lub opatrunki uciskowe a w przypadku przerastania blizn odzież uciskową.</w:t>
      </w:r>
    </w:p>
    <w:p w14:paraId="1B0DBE78"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Blizny po operacji mogą być opalane dopiero po upływie roku [filtr UV &gt; 30]</w:t>
      </w:r>
    </w:p>
    <w:p w14:paraId="7950C720"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Oszczędzający tryb życia 14 - 21 dni; następnie stopniowa rehabilitacja ruchowa, powrót do pełnej aktywności życiowej następuje najczęściej po upływie 14-21 dni od zabiegu, a do ćwiczeń fizycznych po upływie 6-8 tygodni.</w:t>
      </w:r>
    </w:p>
    <w:p w14:paraId="2AF4060C"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Dieta </w:t>
      </w:r>
      <w:proofErr w:type="spellStart"/>
      <w:r w:rsidRPr="008F3EC3">
        <w:rPr>
          <w:rFonts w:ascii="Monaco" w:hAnsi="Monaco" w:cs="Arial"/>
          <w:color w:val="000000"/>
          <w:sz w:val="16"/>
          <w:szCs w:val="16"/>
        </w:rPr>
        <w:t>bogatobiałkowa</w:t>
      </w:r>
      <w:proofErr w:type="spellEnd"/>
    </w:p>
    <w:p w14:paraId="6E98B1BB" w14:textId="55B7EE70"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Przewidywane wizyty kontrolne w odstępach: 1-3 </w:t>
      </w:r>
      <w:proofErr w:type="spellStart"/>
      <w:r w:rsidRPr="008F3EC3">
        <w:rPr>
          <w:rFonts w:ascii="Monaco" w:hAnsi="Monaco" w:cs="Arial"/>
          <w:color w:val="000000"/>
          <w:sz w:val="16"/>
          <w:szCs w:val="16"/>
        </w:rPr>
        <w:t>tyg</w:t>
      </w:r>
      <w:proofErr w:type="spellEnd"/>
      <w:r w:rsidRPr="008F3EC3">
        <w:rPr>
          <w:rFonts w:ascii="Monaco" w:hAnsi="Monaco" w:cs="Arial"/>
          <w:color w:val="000000"/>
          <w:sz w:val="16"/>
          <w:szCs w:val="16"/>
        </w:rPr>
        <w:t xml:space="preserve"> [usunięcie szwów/wynik HP]; 1 </w:t>
      </w:r>
      <w:proofErr w:type="spellStart"/>
      <w:r w:rsidR="000B3377" w:rsidRPr="008F3EC3">
        <w:rPr>
          <w:rFonts w:ascii="Monaco" w:hAnsi="Monaco" w:cs="Arial"/>
          <w:color w:val="000000"/>
          <w:sz w:val="16"/>
          <w:szCs w:val="16"/>
        </w:rPr>
        <w:t>mies</w:t>
      </w:r>
      <w:proofErr w:type="spellEnd"/>
      <w:r w:rsidR="000B3377" w:rsidRPr="008F3EC3">
        <w:rPr>
          <w:rFonts w:ascii="Monaco" w:hAnsi="Monaco" w:cs="Arial"/>
          <w:color w:val="000000"/>
          <w:sz w:val="16"/>
          <w:szCs w:val="16"/>
        </w:rPr>
        <w:t xml:space="preserve"> / 3 </w:t>
      </w:r>
      <w:proofErr w:type="spellStart"/>
      <w:r w:rsidR="000B3377" w:rsidRPr="008F3EC3">
        <w:rPr>
          <w:rFonts w:ascii="Monaco" w:hAnsi="Monaco" w:cs="Arial"/>
          <w:color w:val="000000"/>
          <w:sz w:val="16"/>
          <w:szCs w:val="16"/>
        </w:rPr>
        <w:t>mies</w:t>
      </w:r>
      <w:proofErr w:type="spellEnd"/>
      <w:r w:rsidR="000B3377" w:rsidRPr="008F3EC3">
        <w:rPr>
          <w:rFonts w:ascii="Monaco" w:hAnsi="Monaco" w:cs="Arial"/>
          <w:color w:val="000000"/>
          <w:sz w:val="16"/>
          <w:szCs w:val="16"/>
        </w:rPr>
        <w:t xml:space="preserve"> / 6 </w:t>
      </w:r>
      <w:proofErr w:type="spellStart"/>
      <w:r w:rsidR="000B3377" w:rsidRPr="008F3EC3">
        <w:rPr>
          <w:rFonts w:ascii="Monaco" w:hAnsi="Monaco" w:cs="Arial"/>
          <w:color w:val="000000"/>
          <w:sz w:val="16"/>
          <w:szCs w:val="16"/>
        </w:rPr>
        <w:t>mies</w:t>
      </w:r>
      <w:proofErr w:type="spellEnd"/>
      <w:r w:rsidR="000B3377" w:rsidRPr="008F3EC3">
        <w:rPr>
          <w:rFonts w:ascii="Monaco" w:hAnsi="Monaco" w:cs="Arial"/>
          <w:color w:val="000000"/>
          <w:sz w:val="16"/>
          <w:szCs w:val="16"/>
        </w:rPr>
        <w:t xml:space="preserve"> </w:t>
      </w:r>
    </w:p>
    <w:p w14:paraId="72E735B0"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Okresowa kontrola u lekarza POZ celem monitoringu ogólnego stanu zdrowia.</w:t>
      </w:r>
    </w:p>
    <w:p w14:paraId="2B038A5D" w14:textId="77777777" w:rsidR="00D80390" w:rsidRPr="008F3EC3" w:rsidRDefault="00D80390" w:rsidP="00596863">
      <w:pPr>
        <w:numPr>
          <w:ilvl w:val="0"/>
          <w:numId w:val="24"/>
        </w:numPr>
        <w:tabs>
          <w:tab w:val="left" w:pos="20"/>
          <w:tab w:val="left" w:pos="360"/>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Orzeczenie o niezdolności do pracy z przyczyn zdrowotnych na okres: 30 dni.</w:t>
      </w:r>
    </w:p>
    <w:p w14:paraId="41DFDB24" w14:textId="119DF0F3" w:rsidR="00D80390" w:rsidRPr="008F3EC3" w:rsidRDefault="00D80390" w:rsidP="00596863">
      <w:pPr>
        <w:numPr>
          <w:ilvl w:val="0"/>
          <w:numId w:val="24"/>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Do czasu wygojenia rany należy dbać o jej higienę wg zaleceń podanych przez personel medyczny. Nie należy </w:t>
      </w:r>
      <w:r w:rsidR="00367E7D" w:rsidRPr="008F3EC3">
        <w:rPr>
          <w:rFonts w:ascii="Monaco" w:hAnsi="Monaco" w:cs="Arial"/>
          <w:color w:val="000000"/>
          <w:sz w:val="16"/>
          <w:szCs w:val="16"/>
        </w:rPr>
        <w:t>leżeć na</w:t>
      </w:r>
      <w:r w:rsidRPr="008F3EC3">
        <w:rPr>
          <w:rFonts w:ascii="Monaco" w:hAnsi="Monaco" w:cs="Arial"/>
          <w:color w:val="000000"/>
          <w:sz w:val="16"/>
          <w:szCs w:val="16"/>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04C5E5A2" w14:textId="77777777" w:rsidR="00804543" w:rsidRPr="008F3EC3" w:rsidRDefault="00D80390" w:rsidP="00804543">
      <w:pPr>
        <w:numPr>
          <w:ilvl w:val="0"/>
          <w:numId w:val="24"/>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Efekt ostateczny zabiegu zależy od stanu ogólnego i miejscowego chorego oraz jego zaangażowanie w zalecenia co do rehabilitacji oraz opieki nad ranami oraz bliznami i jest osiągany po upływie około 6 miesięcy.</w:t>
      </w:r>
    </w:p>
    <w:p w14:paraId="6B1B5011" w14:textId="77777777" w:rsidR="00804543" w:rsidRPr="008F3EC3" w:rsidRDefault="00804543" w:rsidP="00804543">
      <w:pPr>
        <w:numPr>
          <w:ilvl w:val="0"/>
          <w:numId w:val="24"/>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8F3EC3">
        <w:rPr>
          <w:rFonts w:ascii="Monaco" w:hAnsi="Monaco" w:cs="Arial"/>
          <w:b/>
          <w:bCs/>
          <w:color w:val="000000" w:themeColor="text1"/>
          <w:sz w:val="16"/>
          <w:szCs w:val="16"/>
        </w:rPr>
        <w:t xml:space="preserve">Proces dojrzewania blizn i gojenia się tkanek nie jest do końca przewidywalny i może wymagać operacji </w:t>
      </w:r>
      <w:proofErr w:type="gramStart"/>
      <w:r w:rsidRPr="008F3EC3">
        <w:rPr>
          <w:rFonts w:ascii="Monaco" w:hAnsi="Monaco" w:cs="Arial"/>
          <w:b/>
          <w:bCs/>
          <w:color w:val="000000" w:themeColor="text1"/>
          <w:sz w:val="16"/>
          <w:szCs w:val="16"/>
        </w:rPr>
        <w:t>korekcyjnych</w:t>
      </w:r>
      <w:r w:rsidRPr="008F3EC3">
        <w:rPr>
          <w:rFonts w:ascii="Arial" w:hAnsi="Arial" w:cs="Arial"/>
          <w:b/>
          <w:bCs/>
          <w:color w:val="000000" w:themeColor="text1"/>
          <w:sz w:val="16"/>
          <w:szCs w:val="16"/>
        </w:rPr>
        <w:t xml:space="preserve"> .</w:t>
      </w:r>
      <w:proofErr w:type="gramEnd"/>
    </w:p>
    <w:p w14:paraId="6EECE91D" w14:textId="2664263A" w:rsidR="00D80390" w:rsidRPr="008F3EC3" w:rsidRDefault="00D80390" w:rsidP="00804543">
      <w:pPr>
        <w:numPr>
          <w:ilvl w:val="0"/>
          <w:numId w:val="24"/>
        </w:numPr>
        <w:tabs>
          <w:tab w:val="left" w:pos="20"/>
          <w:tab w:val="left" w:pos="360"/>
          <w:tab w:val="left" w:pos="4245"/>
        </w:tabs>
        <w:autoSpaceDE w:val="0"/>
        <w:autoSpaceDN w:val="0"/>
        <w:adjustRightInd w:val="0"/>
        <w:ind w:left="360"/>
        <w:rPr>
          <w:rFonts w:ascii="Monaco" w:hAnsi="Monaco" w:cs="Arial"/>
          <w:color w:val="000000"/>
          <w:sz w:val="16"/>
          <w:szCs w:val="16"/>
        </w:rPr>
      </w:pPr>
      <w:r w:rsidRPr="008F3EC3">
        <w:rPr>
          <w:rFonts w:ascii="Monaco" w:hAnsi="Monaco" w:cs="Arial"/>
          <w:color w:val="000000"/>
          <w:sz w:val="16"/>
          <w:szCs w:val="16"/>
        </w:rPr>
        <w:t xml:space="preserve">W przypadku dodatkowych pytań proszę o kontakt telefoniczny lub </w:t>
      </w:r>
      <w:r w:rsidR="00596863" w:rsidRPr="008F3EC3">
        <w:rPr>
          <w:rFonts w:ascii="Monaco" w:hAnsi="Monaco" w:cs="Arial"/>
          <w:color w:val="000000"/>
          <w:sz w:val="16"/>
          <w:szCs w:val="16"/>
        </w:rPr>
        <w:t>osobisty,</w:t>
      </w:r>
      <w:r w:rsidRPr="008F3EC3">
        <w:rPr>
          <w:rFonts w:ascii="Monaco" w:hAnsi="Monaco" w:cs="Arial"/>
          <w:color w:val="000000"/>
          <w:sz w:val="16"/>
          <w:szCs w:val="16"/>
        </w:rPr>
        <w:t xml:space="preserve"> jeżeli wystąpią objawy niepożądane.</w:t>
      </w:r>
    </w:p>
    <w:p w14:paraId="0FE0C8C7" w14:textId="77777777" w:rsidR="00594F30" w:rsidRPr="008F3EC3" w:rsidRDefault="00594F30" w:rsidP="00594F30">
      <w:pPr>
        <w:tabs>
          <w:tab w:val="left" w:pos="20"/>
          <w:tab w:val="left" w:pos="360"/>
          <w:tab w:val="left" w:pos="4245"/>
        </w:tabs>
        <w:autoSpaceDE w:val="0"/>
        <w:autoSpaceDN w:val="0"/>
        <w:adjustRightInd w:val="0"/>
        <w:ind w:left="360"/>
        <w:rPr>
          <w:rFonts w:ascii="Monaco" w:hAnsi="Monaco" w:cs="Arial"/>
          <w:b/>
          <w:bCs/>
          <w:color w:val="000000"/>
          <w:sz w:val="16"/>
          <w:szCs w:val="16"/>
        </w:rPr>
      </w:pPr>
    </w:p>
    <w:p w14:paraId="11B7F726" w14:textId="23690B3C" w:rsidR="00D80390" w:rsidRPr="008F3EC3" w:rsidRDefault="00D80390" w:rsidP="00596863">
      <w:pPr>
        <w:numPr>
          <w:ilvl w:val="0"/>
          <w:numId w:val="25"/>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8F3EC3">
        <w:rPr>
          <w:rFonts w:ascii="Monaco" w:hAnsi="Monaco" w:cs="Arial"/>
          <w:b/>
          <w:bCs/>
          <w:color w:val="000000"/>
          <w:sz w:val="16"/>
          <w:szCs w:val="16"/>
        </w:rPr>
        <w:t>POWIKŁANIA</w:t>
      </w:r>
    </w:p>
    <w:p w14:paraId="599118C9" w14:textId="77777777" w:rsidR="00D80390" w:rsidRPr="008F3EC3" w:rsidRDefault="00D80390" w:rsidP="00D80390">
      <w:pPr>
        <w:tabs>
          <w:tab w:val="left" w:pos="4245"/>
        </w:tabs>
        <w:autoSpaceDE w:val="0"/>
        <w:autoSpaceDN w:val="0"/>
        <w:adjustRightInd w:val="0"/>
        <w:rPr>
          <w:rFonts w:ascii="Monaco" w:hAnsi="Monaco" w:cs="Arial"/>
          <w:b/>
          <w:bCs/>
          <w:color w:val="000000"/>
          <w:sz w:val="16"/>
          <w:szCs w:val="16"/>
        </w:rPr>
      </w:pPr>
      <w:r w:rsidRPr="008F3EC3">
        <w:rPr>
          <w:rFonts w:ascii="Monaco" w:hAnsi="Monaco" w:cs="Arial"/>
          <w:b/>
          <w:bCs/>
          <w:color w:val="000000"/>
          <w:sz w:val="16"/>
          <w:szCs w:val="16"/>
        </w:rPr>
        <w:t>MOŻLIWE POWIKŁANIA [należy uwzględnić możliwość wystąpienia każdego z niżej podanych powikłań podejmując decyzję o wyrażeniu zgody na proponowany zabieg]</w:t>
      </w:r>
    </w:p>
    <w:p w14:paraId="2E70C8C3" w14:textId="77777777" w:rsidR="00D80390" w:rsidRPr="008F3EC3" w:rsidRDefault="00D80390" w:rsidP="00596863">
      <w:pPr>
        <w:numPr>
          <w:ilvl w:val="0"/>
          <w:numId w:val="26"/>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8F3EC3">
        <w:rPr>
          <w:rFonts w:ascii="Monaco" w:hAnsi="Monaco" w:cs="Arial"/>
          <w:b/>
          <w:bCs/>
          <w:color w:val="000000"/>
          <w:sz w:val="16"/>
          <w:szCs w:val="16"/>
        </w:rPr>
        <w:t>Każdy zabieg lub operacja</w:t>
      </w:r>
      <w:r w:rsidRPr="008F3EC3">
        <w:rPr>
          <w:rFonts w:ascii="Monaco" w:hAnsi="Monaco" w:cs="Arial"/>
          <w:color w:val="000000"/>
          <w:sz w:val="16"/>
          <w:szCs w:val="16"/>
        </w:rPr>
        <w:t xml:space="preserve"> nie są obojętne dla organizmu człowieka i są związane z ryzykiem wystąpienia powikłań do </w:t>
      </w:r>
      <w:r w:rsidRPr="008F3EC3">
        <w:rPr>
          <w:rFonts w:ascii="Monaco" w:hAnsi="Monaco" w:cs="Arial"/>
          <w:b/>
          <w:bCs/>
          <w:color w:val="000000"/>
          <w:sz w:val="16"/>
          <w:szCs w:val="16"/>
        </w:rPr>
        <w:t>utraty zdrowia lub życia włącznie</w:t>
      </w:r>
      <w:r w:rsidRPr="008F3EC3">
        <w:rPr>
          <w:rFonts w:ascii="Monaco" w:hAnsi="Monaco" w:cs="Arial"/>
          <w:color w:val="000000"/>
          <w:sz w:val="16"/>
          <w:szCs w:val="16"/>
        </w:rPr>
        <w:t xml:space="preserve">. Każde nacięcie skóry jest zawsze związane z powstaniem </w:t>
      </w:r>
      <w:r w:rsidRPr="008F3EC3">
        <w:rPr>
          <w:rFonts w:ascii="Monaco" w:hAnsi="Monaco" w:cs="Arial"/>
          <w:b/>
          <w:bCs/>
          <w:color w:val="000000"/>
          <w:sz w:val="16"/>
          <w:szCs w:val="16"/>
          <w:u w:val="single" w:color="000000"/>
        </w:rPr>
        <w:t xml:space="preserve">blizny </w:t>
      </w:r>
      <w:r w:rsidRPr="008F3EC3">
        <w:rPr>
          <w:rFonts w:ascii="Monaco" w:hAnsi="Monaco" w:cs="Arial"/>
          <w:color w:val="000000"/>
          <w:sz w:val="16"/>
          <w:szCs w:val="16"/>
          <w:u w:color="000000"/>
        </w:rPr>
        <w:t>- wygląd blizny pooperacyjnej uzależniony jest od wielkości cięcia oraz od właściwości osobniczych chorego.</w:t>
      </w:r>
    </w:p>
    <w:p w14:paraId="37D2B057" w14:textId="77777777" w:rsidR="00D80390" w:rsidRPr="008F3EC3" w:rsidRDefault="00D80390" w:rsidP="00596863">
      <w:pPr>
        <w:numPr>
          <w:ilvl w:val="0"/>
          <w:numId w:val="26"/>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8F3EC3">
        <w:rPr>
          <w:rFonts w:ascii="Monaco" w:hAnsi="Monaco" w:cs="Arial"/>
          <w:color w:val="000000"/>
          <w:sz w:val="16"/>
          <w:szCs w:val="16"/>
          <w:u w:color="000000"/>
        </w:rPr>
        <w:t xml:space="preserve">Możliwe </w:t>
      </w:r>
      <w:r w:rsidRPr="008F3EC3">
        <w:rPr>
          <w:rFonts w:ascii="Monaco" w:hAnsi="Monaco" w:cs="Arial"/>
          <w:b/>
          <w:bCs/>
          <w:color w:val="000000"/>
          <w:sz w:val="16"/>
          <w:szCs w:val="16"/>
          <w:u w:color="000000"/>
        </w:rPr>
        <w:t>powikłania miejscowe</w:t>
      </w:r>
      <w:r w:rsidRPr="008F3EC3">
        <w:rPr>
          <w:rFonts w:ascii="Monaco" w:hAnsi="Monaco" w:cs="Arial"/>
          <w:color w:val="000000"/>
          <w:sz w:val="16"/>
          <w:szCs w:val="16"/>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sidRPr="008F3EC3">
        <w:rPr>
          <w:rFonts w:ascii="Monaco" w:hAnsi="Monaco" w:cs="Arial"/>
          <w:color w:val="000000"/>
          <w:sz w:val="16"/>
          <w:szCs w:val="16"/>
          <w:u w:color="000000"/>
        </w:rPr>
        <w:t>surowiczaka</w:t>
      </w:r>
      <w:proofErr w:type="spellEnd"/>
      <w:r w:rsidRPr="008F3EC3">
        <w:rPr>
          <w:rFonts w:ascii="Monaco" w:hAnsi="Monaco" w:cs="Arial"/>
          <w:color w:val="000000"/>
          <w:sz w:val="16"/>
          <w:szCs w:val="16"/>
          <w:u w:color="000000"/>
        </w:rPr>
        <w:t xml:space="preserve">, rozejście się brzegów rany, powstanie fałdów skórnych wokół blizny, powstanie szpecącej, przerośniętej lub przykurczającej blizny, przeczulica (ból)  lub zdrętwienie oraz utratę czucia w okolicy operowanej, przebarwienie lub zwiotczenie skóry, konieczność reoperacji w wyniku powstałych powikłań. </w:t>
      </w:r>
    </w:p>
    <w:p w14:paraId="28C3C8BB" w14:textId="77777777" w:rsidR="00D80390" w:rsidRPr="008F3EC3" w:rsidRDefault="00D80390" w:rsidP="00596863">
      <w:pPr>
        <w:numPr>
          <w:ilvl w:val="0"/>
          <w:numId w:val="26"/>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8F3EC3">
        <w:rPr>
          <w:rFonts w:ascii="Monaco" w:hAnsi="Monaco" w:cs="Arial"/>
          <w:color w:val="000000"/>
          <w:sz w:val="16"/>
          <w:szCs w:val="16"/>
          <w:u w:color="000000"/>
        </w:rPr>
        <w:t xml:space="preserve">Możliwe </w:t>
      </w:r>
      <w:r w:rsidRPr="008F3EC3">
        <w:rPr>
          <w:rFonts w:ascii="Monaco" w:hAnsi="Monaco" w:cs="Arial"/>
          <w:b/>
          <w:bCs/>
          <w:color w:val="000000"/>
          <w:sz w:val="16"/>
          <w:szCs w:val="16"/>
          <w:u w:color="000000"/>
        </w:rPr>
        <w:t>powikłania ogólnoustrojowe</w:t>
      </w:r>
      <w:r w:rsidRPr="008F3EC3">
        <w:rPr>
          <w:rFonts w:ascii="Monaco" w:hAnsi="Monaco" w:cs="Arial"/>
          <w:color w:val="000000"/>
          <w:sz w:val="16"/>
          <w:szCs w:val="16"/>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79F88094" w14:textId="7773CF45" w:rsidR="00D80390" w:rsidRPr="008F3EC3" w:rsidRDefault="00D80390" w:rsidP="00596863">
      <w:pPr>
        <w:numPr>
          <w:ilvl w:val="0"/>
          <w:numId w:val="26"/>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8F3EC3">
        <w:rPr>
          <w:rFonts w:ascii="Monaco" w:hAnsi="Monaco" w:cs="Arial"/>
          <w:b/>
          <w:bCs/>
          <w:color w:val="000000"/>
          <w:sz w:val="16"/>
          <w:szCs w:val="16"/>
          <w:u w:color="000000"/>
        </w:rPr>
        <w:t>Mogą również wystąpić inne niekorzystne następstwa zabiegu, których nie można przewidzieć w danej chwili.</w:t>
      </w:r>
    </w:p>
    <w:p w14:paraId="30E37B96" w14:textId="77777777" w:rsidR="00594F30" w:rsidRPr="008F3EC3" w:rsidRDefault="00594F30" w:rsidP="00594F30">
      <w:pPr>
        <w:tabs>
          <w:tab w:val="left" w:pos="20"/>
          <w:tab w:val="left" w:pos="360"/>
          <w:tab w:val="left" w:pos="4245"/>
        </w:tabs>
        <w:autoSpaceDE w:val="0"/>
        <w:autoSpaceDN w:val="0"/>
        <w:adjustRightInd w:val="0"/>
        <w:ind w:left="360"/>
        <w:rPr>
          <w:rFonts w:ascii="Monaco" w:hAnsi="Monaco" w:cs="Arial"/>
          <w:color w:val="000000"/>
          <w:sz w:val="16"/>
          <w:szCs w:val="16"/>
          <w:u w:color="000000"/>
        </w:rPr>
      </w:pPr>
    </w:p>
    <w:p w14:paraId="4D699504" w14:textId="77777777" w:rsidR="00D80390" w:rsidRPr="008F3EC3" w:rsidRDefault="00D80390" w:rsidP="00D80390">
      <w:pPr>
        <w:tabs>
          <w:tab w:val="left" w:pos="4245"/>
        </w:tabs>
        <w:autoSpaceDE w:val="0"/>
        <w:autoSpaceDN w:val="0"/>
        <w:adjustRightInd w:val="0"/>
        <w:rPr>
          <w:rFonts w:ascii="Monaco" w:hAnsi="Monaco" w:cs="Arial"/>
          <w:b/>
          <w:bCs/>
          <w:color w:val="000000"/>
          <w:sz w:val="16"/>
          <w:szCs w:val="16"/>
          <w:u w:color="000000"/>
        </w:rPr>
      </w:pPr>
      <w:r w:rsidRPr="008F3EC3">
        <w:rPr>
          <w:rFonts w:ascii="Monaco" w:hAnsi="Monaco" w:cs="Arial"/>
          <w:b/>
          <w:bCs/>
          <w:color w:val="000000"/>
          <w:sz w:val="16"/>
          <w:szCs w:val="16"/>
          <w:u w:color="000000"/>
        </w:rPr>
        <w:t>OŚWIADCZENIE LEKARZA OPERUJĄCEGO</w:t>
      </w:r>
    </w:p>
    <w:p w14:paraId="66869FFB" w14:textId="77777777" w:rsidR="00D80390" w:rsidRPr="008F3EC3" w:rsidRDefault="00D80390" w:rsidP="00D80390">
      <w:pPr>
        <w:tabs>
          <w:tab w:val="left" w:pos="4245"/>
        </w:tabs>
        <w:autoSpaceDE w:val="0"/>
        <w:autoSpaceDN w:val="0"/>
        <w:adjustRightInd w:val="0"/>
        <w:rPr>
          <w:rFonts w:ascii="Monaco" w:hAnsi="Monaco" w:cs="Arial"/>
          <w:color w:val="000000"/>
          <w:sz w:val="16"/>
          <w:szCs w:val="16"/>
          <w:u w:color="000000"/>
        </w:rPr>
      </w:pPr>
      <w:r w:rsidRPr="008F3EC3">
        <w:rPr>
          <w:rFonts w:ascii="Monaco" w:hAnsi="Monaco" w:cs="Arial"/>
          <w:color w:val="000000"/>
          <w:sz w:val="16"/>
          <w:szCs w:val="16"/>
          <w:u w:color="000000"/>
        </w:rPr>
        <w:t>Stwierdzam, że przedstawiłem pacjentowi planowany sposób leczenia operacyjnego oraz poinformowałem o możliwych zagrożeniach i powikłaniach, które mogą wystąpić w przebiegu lub w wyniku operacji.</w:t>
      </w:r>
    </w:p>
    <w:p w14:paraId="55B43EBE" w14:textId="77777777" w:rsidR="00D80390" w:rsidRPr="008F3EC3" w:rsidRDefault="00D80390" w:rsidP="00D80390">
      <w:pPr>
        <w:tabs>
          <w:tab w:val="left" w:pos="4245"/>
        </w:tabs>
        <w:autoSpaceDE w:val="0"/>
        <w:autoSpaceDN w:val="0"/>
        <w:adjustRightInd w:val="0"/>
        <w:rPr>
          <w:rFonts w:ascii="Monaco" w:hAnsi="Monaco" w:cs="Arial"/>
          <w:color w:val="000000"/>
          <w:sz w:val="16"/>
          <w:szCs w:val="16"/>
          <w:u w:color="000000"/>
        </w:rPr>
      </w:pPr>
    </w:p>
    <w:p w14:paraId="7ED7E1B3" w14:textId="77777777" w:rsidR="00D80390" w:rsidRPr="008F3EC3" w:rsidRDefault="00D80390" w:rsidP="00D80390">
      <w:pPr>
        <w:tabs>
          <w:tab w:val="left" w:pos="4245"/>
        </w:tabs>
        <w:autoSpaceDE w:val="0"/>
        <w:autoSpaceDN w:val="0"/>
        <w:adjustRightInd w:val="0"/>
        <w:rPr>
          <w:rFonts w:ascii="Monaco" w:hAnsi="Monaco" w:cs="Arial"/>
          <w:color w:val="000000"/>
          <w:sz w:val="16"/>
          <w:szCs w:val="16"/>
          <w:u w:color="000000"/>
        </w:rPr>
      </w:pPr>
    </w:p>
    <w:p w14:paraId="3AFA98B2" w14:textId="7A062B81" w:rsidR="00D80390" w:rsidRPr="008F3EC3" w:rsidRDefault="00D80390" w:rsidP="00D80390">
      <w:pPr>
        <w:tabs>
          <w:tab w:val="left" w:pos="4245"/>
        </w:tabs>
        <w:autoSpaceDE w:val="0"/>
        <w:autoSpaceDN w:val="0"/>
        <w:adjustRightInd w:val="0"/>
        <w:rPr>
          <w:rFonts w:ascii="Monaco" w:hAnsi="Monaco" w:cs="Arial"/>
          <w:color w:val="000000"/>
          <w:sz w:val="16"/>
          <w:szCs w:val="16"/>
          <w:u w:color="000000"/>
        </w:rPr>
      </w:pPr>
      <w:r w:rsidRPr="008F3EC3">
        <w:rPr>
          <w:rFonts w:ascii="Monaco" w:hAnsi="Monaco" w:cs="Arial"/>
          <w:color w:val="000000"/>
          <w:sz w:val="16"/>
          <w:szCs w:val="16"/>
          <w:u w:color="000000"/>
        </w:rPr>
        <w:t xml:space="preserve">Podpis lekarza operującego: </w:t>
      </w:r>
      <w:r w:rsidR="00804543" w:rsidRPr="008F3EC3">
        <w:rPr>
          <w:rFonts w:ascii="Monaco" w:hAnsi="Monaco" w:cs="Arial"/>
          <w:color w:val="000000"/>
          <w:sz w:val="16"/>
          <w:szCs w:val="16"/>
          <w:u w:color="000000"/>
        </w:rPr>
        <w:t>______________________________</w:t>
      </w:r>
      <w:r w:rsidRPr="008F3EC3">
        <w:rPr>
          <w:rFonts w:ascii="Monaco" w:hAnsi="Monaco" w:cs="Arial"/>
          <w:color w:val="000000"/>
          <w:sz w:val="16"/>
          <w:szCs w:val="16"/>
          <w:u w:color="000000"/>
        </w:rPr>
        <w:t>.</w:t>
      </w:r>
    </w:p>
    <w:p w14:paraId="46F23825" w14:textId="77777777" w:rsidR="00367E7D" w:rsidRPr="008F3EC3" w:rsidRDefault="00367E7D" w:rsidP="00D80390">
      <w:pPr>
        <w:tabs>
          <w:tab w:val="left" w:pos="4245"/>
        </w:tabs>
        <w:autoSpaceDE w:val="0"/>
        <w:autoSpaceDN w:val="0"/>
        <w:adjustRightInd w:val="0"/>
        <w:rPr>
          <w:rFonts w:ascii="Monaco" w:hAnsi="Monaco" w:cs="Arial"/>
          <w:color w:val="000000"/>
          <w:sz w:val="16"/>
          <w:szCs w:val="16"/>
          <w:u w:color="000000"/>
        </w:rPr>
      </w:pPr>
    </w:p>
    <w:p w14:paraId="3AC0CA7E" w14:textId="77777777" w:rsidR="00D80390" w:rsidRPr="008F3EC3" w:rsidRDefault="00D80390" w:rsidP="00D80390">
      <w:pPr>
        <w:tabs>
          <w:tab w:val="left" w:pos="4245"/>
        </w:tabs>
        <w:autoSpaceDE w:val="0"/>
        <w:autoSpaceDN w:val="0"/>
        <w:adjustRightInd w:val="0"/>
        <w:jc w:val="center"/>
        <w:rPr>
          <w:rFonts w:ascii="Monaco" w:hAnsi="Monaco" w:cs="Arial"/>
          <w:b/>
          <w:bCs/>
          <w:color w:val="000000"/>
          <w:sz w:val="16"/>
          <w:szCs w:val="16"/>
          <w:u w:color="000000"/>
        </w:rPr>
      </w:pPr>
      <w:r w:rsidRPr="008F3EC3">
        <w:rPr>
          <w:rFonts w:ascii="Monaco" w:hAnsi="Monaco" w:cs="Arial"/>
          <w:b/>
          <w:bCs/>
          <w:color w:val="000000"/>
          <w:sz w:val="16"/>
          <w:szCs w:val="16"/>
          <w:u w:color="000000"/>
        </w:rPr>
        <w:lastRenderedPageBreak/>
        <w:t>OŚWIADCZENIE PACJENTA</w:t>
      </w:r>
    </w:p>
    <w:p w14:paraId="112517D9" w14:textId="77777777" w:rsidR="00D80390" w:rsidRPr="008F3EC3" w:rsidRDefault="00D80390" w:rsidP="00D80390">
      <w:pPr>
        <w:tabs>
          <w:tab w:val="left" w:pos="4245"/>
        </w:tabs>
        <w:autoSpaceDE w:val="0"/>
        <w:autoSpaceDN w:val="0"/>
        <w:adjustRightInd w:val="0"/>
        <w:jc w:val="center"/>
        <w:rPr>
          <w:rFonts w:ascii="Monaco" w:hAnsi="Monaco" w:cs="Arial"/>
          <w:color w:val="000000"/>
          <w:sz w:val="16"/>
          <w:szCs w:val="16"/>
          <w:u w:color="000000"/>
        </w:rPr>
      </w:pPr>
      <w:r w:rsidRPr="008F3EC3">
        <w:rPr>
          <w:rFonts w:ascii="Monaco" w:hAnsi="Monaco" w:cs="Arial"/>
          <w:color w:val="000000"/>
          <w:sz w:val="16"/>
          <w:szCs w:val="16"/>
          <w:u w:color="000000"/>
        </w:rPr>
        <w:t>ŚWIADOMA ZGODA NA OPERACJĘ</w:t>
      </w:r>
    </w:p>
    <w:p w14:paraId="57108BAA" w14:textId="77777777" w:rsidR="00D80390" w:rsidRPr="008F3EC3" w:rsidRDefault="00D80390" w:rsidP="00D80390">
      <w:pPr>
        <w:tabs>
          <w:tab w:val="left" w:pos="4245"/>
        </w:tabs>
        <w:autoSpaceDE w:val="0"/>
        <w:autoSpaceDN w:val="0"/>
        <w:adjustRightInd w:val="0"/>
        <w:jc w:val="center"/>
        <w:rPr>
          <w:rFonts w:ascii="Monaco" w:hAnsi="Monaco" w:cs="Arial"/>
          <w:i/>
          <w:iCs/>
          <w:color w:val="000000"/>
          <w:sz w:val="16"/>
          <w:szCs w:val="16"/>
          <w:u w:color="000000"/>
        </w:rPr>
      </w:pPr>
    </w:p>
    <w:p w14:paraId="30CADC90" w14:textId="77777777" w:rsidR="00D80390" w:rsidRPr="008F3EC3" w:rsidRDefault="00D80390" w:rsidP="00D80390">
      <w:pPr>
        <w:tabs>
          <w:tab w:val="left" w:pos="4245"/>
        </w:tabs>
        <w:autoSpaceDE w:val="0"/>
        <w:autoSpaceDN w:val="0"/>
        <w:adjustRightInd w:val="0"/>
        <w:spacing w:after="120"/>
        <w:rPr>
          <w:rFonts w:ascii="Monaco" w:hAnsi="Monaco" w:cs="Helvetica"/>
          <w:i/>
          <w:iCs/>
          <w:color w:val="000000"/>
          <w:sz w:val="16"/>
          <w:szCs w:val="16"/>
          <w:u w:color="000000"/>
        </w:rPr>
      </w:pPr>
      <w:r w:rsidRPr="008F3EC3">
        <w:rPr>
          <w:rFonts w:ascii="Monaco" w:hAnsi="Monaco" w:cs="Helvetica"/>
          <w:i/>
          <w:iCs/>
          <w:color w:val="000000"/>
          <w:sz w:val="16"/>
          <w:szCs w:val="16"/>
          <w:u w:color="000000"/>
        </w:rPr>
        <w:t xml:space="preserve">Zgodnie z art. 15 i następne ustawy z dnia 6 listopada 2008r. o prawach pacjenta i Rzeczniku Praw Pacjenta (Dz. U. z 2009 nr 52 poz. 417 z </w:t>
      </w:r>
      <w:proofErr w:type="spellStart"/>
      <w:r w:rsidRPr="008F3EC3">
        <w:rPr>
          <w:rFonts w:ascii="Monaco" w:hAnsi="Monaco" w:cs="Helvetica"/>
          <w:i/>
          <w:iCs/>
          <w:color w:val="000000"/>
          <w:sz w:val="16"/>
          <w:szCs w:val="16"/>
          <w:u w:color="000000"/>
        </w:rPr>
        <w:t>póź</w:t>
      </w:r>
      <w:proofErr w:type="spellEnd"/>
      <w:r w:rsidRPr="008F3EC3">
        <w:rPr>
          <w:rFonts w:ascii="Monaco" w:hAnsi="Monaco" w:cs="Helvetica"/>
          <w:i/>
          <w:iCs/>
          <w:color w:val="000000"/>
          <w:sz w:val="16"/>
          <w:szCs w:val="16"/>
          <w:u w:color="000000"/>
        </w:rPr>
        <w:t xml:space="preserve">. </w:t>
      </w:r>
      <w:proofErr w:type="spellStart"/>
      <w:r w:rsidRPr="008F3EC3">
        <w:rPr>
          <w:rFonts w:ascii="Monaco" w:hAnsi="Monaco" w:cs="Helvetica"/>
          <w:i/>
          <w:iCs/>
          <w:color w:val="000000"/>
          <w:sz w:val="16"/>
          <w:szCs w:val="16"/>
          <w:u w:color="000000"/>
        </w:rPr>
        <w:t>zm</w:t>
      </w:r>
      <w:proofErr w:type="spellEnd"/>
      <w:r w:rsidRPr="008F3EC3">
        <w:rPr>
          <w:rFonts w:ascii="Monaco" w:hAnsi="Monaco" w:cs="Helvetica"/>
          <w:i/>
          <w:iCs/>
          <w:color w:val="000000"/>
          <w:sz w:val="16"/>
          <w:szCs w:val="16"/>
          <w:u w:color="000000"/>
        </w:rPr>
        <w:t xml:space="preserve">) oraz art. 32-35 ustawy z dnia 5 grudnia 1996 r. o zawodach lekarza i lekarza dentysty (Dz. U. Z 2011 nr 277 </w:t>
      </w:r>
      <w:proofErr w:type="spellStart"/>
      <w:r w:rsidRPr="008F3EC3">
        <w:rPr>
          <w:rFonts w:ascii="Monaco" w:hAnsi="Monaco" w:cs="Helvetica"/>
          <w:i/>
          <w:iCs/>
          <w:color w:val="000000"/>
          <w:sz w:val="16"/>
          <w:szCs w:val="16"/>
          <w:u w:color="000000"/>
        </w:rPr>
        <w:t>poz</w:t>
      </w:r>
      <w:proofErr w:type="spellEnd"/>
      <w:r w:rsidRPr="008F3EC3">
        <w:rPr>
          <w:rFonts w:ascii="Monaco" w:hAnsi="Monaco" w:cs="Helvetica"/>
          <w:i/>
          <w:iCs/>
          <w:color w:val="000000"/>
          <w:sz w:val="16"/>
          <w:szCs w:val="16"/>
          <w:u w:color="000000"/>
        </w:rPr>
        <w:t xml:space="preserve"> 164), wyrażam zgodę na wykonanie planowanego, niżej opisanego leczenia chirurgicznego.</w:t>
      </w:r>
    </w:p>
    <w:p w14:paraId="717C580D" w14:textId="77777777" w:rsidR="00D80390" w:rsidRPr="008F3EC3" w:rsidRDefault="00D80390" w:rsidP="00D80390">
      <w:pPr>
        <w:tabs>
          <w:tab w:val="left" w:pos="4245"/>
        </w:tabs>
        <w:autoSpaceDE w:val="0"/>
        <w:autoSpaceDN w:val="0"/>
        <w:adjustRightInd w:val="0"/>
        <w:rPr>
          <w:rFonts w:ascii="Monaco" w:hAnsi="Monaco" w:cs="Arial"/>
          <w:b/>
          <w:bCs/>
          <w:color w:val="000000"/>
          <w:sz w:val="16"/>
          <w:szCs w:val="16"/>
          <w:u w:val="single" w:color="000000"/>
        </w:rPr>
      </w:pPr>
      <w:r w:rsidRPr="008F3EC3">
        <w:rPr>
          <w:rFonts w:ascii="Monaco" w:hAnsi="Monaco" w:cs="Arial"/>
          <w:b/>
          <w:bCs/>
          <w:color w:val="000000"/>
          <w:sz w:val="16"/>
          <w:szCs w:val="16"/>
          <w:u w:val="single" w:color="000000"/>
        </w:rPr>
        <w:t>Oświadczam, że:</w:t>
      </w:r>
    </w:p>
    <w:p w14:paraId="356B8BB5" w14:textId="30BFBD9E" w:rsidR="00D80390" w:rsidRPr="008F3EC3" w:rsidRDefault="00D80390" w:rsidP="00594F30">
      <w:pPr>
        <w:tabs>
          <w:tab w:val="left" w:pos="140"/>
          <w:tab w:val="left" w:pos="283"/>
          <w:tab w:val="left" w:pos="4025"/>
        </w:tabs>
        <w:autoSpaceDE w:val="0"/>
        <w:autoSpaceDN w:val="0"/>
        <w:adjustRightInd w:val="0"/>
        <w:ind w:left="500" w:hanging="500"/>
        <w:jc w:val="both"/>
        <w:rPr>
          <w:rFonts w:ascii="Monaco" w:hAnsi="Monaco" w:cs="Arial"/>
          <w:color w:val="000000"/>
          <w:sz w:val="16"/>
          <w:szCs w:val="16"/>
          <w:u w:color="000000"/>
        </w:rPr>
      </w:pPr>
      <w:r w:rsidRPr="008F3EC3">
        <w:rPr>
          <w:rFonts w:ascii="Monaco" w:hAnsi="Monaco" w:cs="Arial"/>
          <w:color w:val="000000"/>
          <w:sz w:val="16"/>
          <w:szCs w:val="16"/>
          <w:u w:color="000000"/>
        </w:rPr>
        <w:t>Zapoznałem/</w:t>
      </w:r>
      <w:proofErr w:type="spellStart"/>
      <w:r w:rsidRPr="008F3EC3">
        <w:rPr>
          <w:rFonts w:ascii="Monaco" w:hAnsi="Monaco" w:cs="Arial"/>
          <w:color w:val="000000"/>
          <w:sz w:val="16"/>
          <w:szCs w:val="16"/>
          <w:u w:color="000000"/>
        </w:rPr>
        <w:t>am</w:t>
      </w:r>
      <w:proofErr w:type="spellEnd"/>
      <w:r w:rsidRPr="008F3EC3">
        <w:rPr>
          <w:rFonts w:ascii="Monaco" w:hAnsi="Monaco" w:cs="Arial"/>
          <w:color w:val="000000"/>
          <w:sz w:val="16"/>
          <w:szCs w:val="16"/>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45E67BCD" w14:textId="77777777" w:rsidR="008F3EC3" w:rsidRPr="008F3EC3" w:rsidRDefault="008F3EC3" w:rsidP="008F3EC3">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8F3EC3">
        <w:rPr>
          <w:rFonts w:ascii="Monaco" w:hAnsi="Monaco" w:cs="Arial"/>
          <w:color w:val="000000" w:themeColor="text1"/>
          <w:sz w:val="16"/>
          <w:szCs w:val="16"/>
          <w:u w:color="000000"/>
        </w:rPr>
        <w:t>Zostałem(</w:t>
      </w:r>
      <w:proofErr w:type="spellStart"/>
      <w:r w:rsidRPr="008F3EC3">
        <w:rPr>
          <w:rFonts w:ascii="Monaco" w:hAnsi="Monaco" w:cs="Arial"/>
          <w:color w:val="000000" w:themeColor="text1"/>
          <w:sz w:val="16"/>
          <w:szCs w:val="16"/>
          <w:u w:color="000000"/>
        </w:rPr>
        <w:t>am</w:t>
      </w:r>
      <w:proofErr w:type="spellEnd"/>
      <w:r w:rsidRPr="008F3EC3">
        <w:rPr>
          <w:rFonts w:ascii="Monaco" w:hAnsi="Monaco" w:cs="Arial"/>
          <w:color w:val="000000" w:themeColor="text1"/>
          <w:sz w:val="16"/>
          <w:szCs w:val="16"/>
          <w:u w:color="000000"/>
        </w:rPr>
        <w:t>) poinformowany(a):</w:t>
      </w:r>
    </w:p>
    <w:p w14:paraId="362839D2" w14:textId="77777777" w:rsidR="008F3EC3" w:rsidRPr="008F3EC3" w:rsidRDefault="008F3EC3" w:rsidP="008F3EC3">
      <w:pPr>
        <w:autoSpaceDE w:val="0"/>
        <w:autoSpaceDN w:val="0"/>
        <w:adjustRightInd w:val="0"/>
        <w:jc w:val="both"/>
        <w:rPr>
          <w:rFonts w:ascii="Monaco" w:hAnsi="Monaco" w:cs="Arial"/>
          <w:color w:val="000000" w:themeColor="text1"/>
          <w:sz w:val="16"/>
          <w:szCs w:val="16"/>
          <w:u w:color="000000"/>
        </w:rPr>
      </w:pPr>
      <w:r w:rsidRPr="008F3EC3">
        <w:rPr>
          <w:rFonts w:ascii="Monaco" w:hAnsi="Monaco" w:cs="Arial"/>
          <w:color w:val="000000" w:themeColor="text1"/>
          <w:sz w:val="16"/>
          <w:szCs w:val="16"/>
          <w:u w:color="000000"/>
        </w:rPr>
        <w:t xml:space="preserve">- O rodzaju zabiegu, przewidywanym czasie trwania, sposobie znieczulania oraz przewidywanym wyniku. </w:t>
      </w:r>
    </w:p>
    <w:p w14:paraId="403EF8AB" w14:textId="77777777" w:rsidR="008F3EC3" w:rsidRPr="008F3EC3" w:rsidRDefault="008F3EC3" w:rsidP="008F3EC3">
      <w:pPr>
        <w:autoSpaceDE w:val="0"/>
        <w:autoSpaceDN w:val="0"/>
        <w:adjustRightInd w:val="0"/>
        <w:jc w:val="both"/>
        <w:rPr>
          <w:rFonts w:ascii="Monaco" w:hAnsi="Monaco" w:cs="Arial"/>
          <w:color w:val="000000" w:themeColor="text1"/>
          <w:sz w:val="16"/>
          <w:szCs w:val="16"/>
          <w:u w:color="000000"/>
        </w:rPr>
      </w:pPr>
      <w:r w:rsidRPr="008F3EC3">
        <w:rPr>
          <w:rFonts w:ascii="Monaco" w:hAnsi="Monaco" w:cs="Arial"/>
          <w:color w:val="000000" w:themeColor="text1"/>
          <w:sz w:val="16"/>
          <w:szCs w:val="16"/>
          <w:u w:color="000000"/>
        </w:rPr>
        <w:t xml:space="preserve">- O możliwości wystąpienia powikłań związanych z zabiegiem i przebiegiem gojenia </w:t>
      </w:r>
    </w:p>
    <w:p w14:paraId="4AD6879F" w14:textId="77777777" w:rsidR="008F3EC3" w:rsidRPr="008F3EC3" w:rsidRDefault="008F3EC3" w:rsidP="008F3EC3">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8F3EC3">
        <w:rPr>
          <w:rFonts w:ascii="Monaco" w:hAnsi="Monaco" w:cs="Arial"/>
          <w:color w:val="000000" w:themeColor="text1"/>
          <w:sz w:val="16"/>
          <w:szCs w:val="16"/>
          <w:u w:color="000000"/>
        </w:rPr>
        <w:t>- O tym, że powodzenie samego zabiegu jak i okres gojenia są niemożliwe do przewidywania w pojedynczym przypadku. Prognozowanie jest oparte na danych statystycznych.</w:t>
      </w:r>
    </w:p>
    <w:p w14:paraId="231DADE3" w14:textId="1EC9CE94" w:rsidR="008F3EC3" w:rsidRDefault="008F3EC3" w:rsidP="008F3EC3">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8F3EC3">
        <w:rPr>
          <w:rFonts w:ascii="Monaco" w:hAnsi="Monaco" w:cs="Arial"/>
          <w:b/>
          <w:bCs/>
          <w:color w:val="000000" w:themeColor="text1"/>
          <w:sz w:val="16"/>
          <w:szCs w:val="16"/>
          <w:u w:color="000000"/>
        </w:rPr>
        <w:t xml:space="preserve">Wyrażam zgodę na przetaczanie, w razie wystąpienia takiej konieczności, preparatów krwiopochodnych. </w:t>
      </w:r>
      <w:r w:rsidRPr="008F3EC3">
        <w:rPr>
          <w:rFonts w:ascii="Monaco" w:hAnsi="Monaco" w:cs="Arial"/>
          <w:color w:val="000000" w:themeColor="text1"/>
          <w:sz w:val="16"/>
          <w:szCs w:val="16"/>
          <w:u w:color="000000"/>
        </w:rPr>
        <w:t>(JEŚLI NIE, PROSZĘ SKREŚLIĆ)</w:t>
      </w:r>
    </w:p>
    <w:p w14:paraId="12AAC7AE" w14:textId="77777777" w:rsidR="008F3EC3" w:rsidRPr="003669F0" w:rsidRDefault="008F3EC3" w:rsidP="008F3EC3">
      <w:pPr>
        <w:tabs>
          <w:tab w:val="left" w:pos="20"/>
          <w:tab w:val="left" w:pos="360"/>
          <w:tab w:val="left" w:pos="4025"/>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Zgadzam się na operację w znieczuleniu ogólnym / miejscowym.</w:t>
      </w:r>
    </w:p>
    <w:p w14:paraId="3CBB223F" w14:textId="77777777" w:rsidR="008F3EC3" w:rsidRPr="003669F0" w:rsidRDefault="008F3EC3" w:rsidP="008F3EC3">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Zgadzam się</w:t>
      </w:r>
      <w:r w:rsidRPr="003669F0">
        <w:rPr>
          <w:rFonts w:ascii="Monaco" w:hAnsi="Monaco" w:cs="Arial"/>
          <w:color w:val="000000" w:themeColor="text1"/>
          <w:sz w:val="16"/>
          <w:szCs w:val="16"/>
          <w:u w:color="000000"/>
        </w:rPr>
        <w:t xml:space="preserve"> na ewentualne zmodyfikowanie sposobu operacji w niezbędnym zakresie zgodnie z zasadami sztuki medycznej, jeśli będzie tego wymagała sytuacja powstała w wyniku procesu terapeutycznego.</w:t>
      </w:r>
    </w:p>
    <w:p w14:paraId="721DA207" w14:textId="77777777" w:rsidR="008F3EC3" w:rsidRPr="003669F0" w:rsidRDefault="008F3EC3" w:rsidP="008F3EC3">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Zgadzam się</w:t>
      </w:r>
      <w:r w:rsidRPr="003669F0">
        <w:rPr>
          <w:rFonts w:ascii="Monaco" w:hAnsi="Monaco" w:cs="Arial"/>
          <w:color w:val="000000" w:themeColor="text1"/>
          <w:sz w:val="16"/>
          <w:szCs w:val="16"/>
          <w:u w:color="000000"/>
        </w:rPr>
        <w:t xml:space="preserve"> na przeniesienie mnie do właściwego oddziału stacjonarnego zgodnie z decyzją lekarza operującego lub lekarza anestezjologa, jeżeli wymagałby tego mój stan zdrowia.</w:t>
      </w:r>
    </w:p>
    <w:p w14:paraId="75DDC9E5" w14:textId="77777777" w:rsidR="008F3EC3" w:rsidRPr="003669F0" w:rsidRDefault="008F3EC3" w:rsidP="008F3EC3">
      <w:pPr>
        <w:autoSpaceDE w:val="0"/>
        <w:autoSpaceDN w:val="0"/>
        <w:adjustRightInd w:val="0"/>
        <w:rPr>
          <w:rFonts w:ascii="Monaco" w:hAnsi="Monaco" w:cs="Arial"/>
          <w:color w:val="000000" w:themeColor="text1"/>
          <w:sz w:val="16"/>
          <w:szCs w:val="16"/>
          <w:u w:color="000000"/>
        </w:rPr>
      </w:pPr>
    </w:p>
    <w:p w14:paraId="589750FF" w14:textId="77777777" w:rsidR="008F3EC3" w:rsidRPr="003669F0" w:rsidRDefault="008F3EC3" w:rsidP="008F3EC3">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3669F0">
        <w:rPr>
          <w:rFonts w:ascii="Monaco" w:hAnsi="Monaco" w:cs="Arial"/>
          <w:color w:val="000000" w:themeColor="text1"/>
          <w:sz w:val="16"/>
          <w:szCs w:val="16"/>
          <w:u w:color="000000"/>
        </w:rPr>
        <w:t xml:space="preserve"> </w:t>
      </w:r>
    </w:p>
    <w:p w14:paraId="400B3BC0" w14:textId="77777777" w:rsidR="008F3EC3" w:rsidRPr="003669F0" w:rsidRDefault="008F3EC3" w:rsidP="008F3EC3">
      <w:pPr>
        <w:autoSpaceDE w:val="0"/>
        <w:autoSpaceDN w:val="0"/>
        <w:adjustRightInd w:val="0"/>
        <w:rPr>
          <w:rFonts w:ascii="Monaco" w:hAnsi="Monaco" w:cs="Arial"/>
          <w:color w:val="000000" w:themeColor="text1"/>
          <w:sz w:val="16"/>
          <w:szCs w:val="16"/>
          <w:u w:color="000000"/>
        </w:rPr>
      </w:pPr>
    </w:p>
    <w:p w14:paraId="0A000AEC" w14:textId="77777777" w:rsidR="008F3EC3" w:rsidRPr="003669F0" w:rsidRDefault="008F3EC3" w:rsidP="008F3EC3">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532B0457" w14:textId="10326C42" w:rsidR="00D80390" w:rsidRPr="008F3EC3" w:rsidRDefault="008F3EC3" w:rsidP="00D80390">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Proszę o wykonanie proponowanej operacji.</w:t>
      </w:r>
    </w:p>
    <w:p w14:paraId="34526216" w14:textId="77777777" w:rsidR="00D80390" w:rsidRPr="008F3EC3" w:rsidRDefault="00D80390" w:rsidP="00D80390">
      <w:pPr>
        <w:tabs>
          <w:tab w:val="left" w:pos="123"/>
          <w:tab w:val="left" w:pos="283"/>
          <w:tab w:val="left" w:pos="4008"/>
        </w:tabs>
        <w:autoSpaceDE w:val="0"/>
        <w:autoSpaceDN w:val="0"/>
        <w:adjustRightInd w:val="0"/>
        <w:jc w:val="both"/>
        <w:rPr>
          <w:rFonts w:ascii="Monaco" w:hAnsi="Monaco" w:cs="Helvetica"/>
          <w:b/>
          <w:bCs/>
          <w:i/>
          <w:iCs/>
          <w:color w:val="000000"/>
          <w:sz w:val="16"/>
          <w:szCs w:val="16"/>
          <w:u w:val="single" w:color="000000"/>
        </w:rPr>
      </w:pPr>
    </w:p>
    <w:p w14:paraId="5789AFB8" w14:textId="77777777" w:rsidR="00D80390" w:rsidRPr="008F3EC3" w:rsidRDefault="00D80390" w:rsidP="00D80390">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6"/>
          <w:szCs w:val="16"/>
          <w:u w:color="000000"/>
        </w:rPr>
      </w:pPr>
      <w:r w:rsidRPr="008F3EC3">
        <w:rPr>
          <w:rFonts w:ascii="Monaco" w:hAnsi="Monaco" w:cs="Arial"/>
          <w:b/>
          <w:bCs/>
          <w:color w:val="000000"/>
          <w:sz w:val="16"/>
          <w:szCs w:val="16"/>
          <w:u w:color="000000"/>
        </w:rPr>
        <w:t>Oświadczam, że udzieliłem(-</w:t>
      </w:r>
      <w:proofErr w:type="spellStart"/>
      <w:r w:rsidRPr="008F3EC3">
        <w:rPr>
          <w:rFonts w:ascii="Monaco" w:hAnsi="Monaco" w:cs="Arial"/>
          <w:b/>
          <w:bCs/>
          <w:color w:val="000000"/>
          <w:sz w:val="16"/>
          <w:szCs w:val="16"/>
          <w:u w:color="000000"/>
        </w:rPr>
        <w:t>am</w:t>
      </w:r>
      <w:proofErr w:type="spellEnd"/>
      <w:r w:rsidRPr="008F3EC3">
        <w:rPr>
          <w:rFonts w:ascii="Monaco" w:hAnsi="Monaco" w:cs="Arial"/>
          <w:b/>
          <w:bCs/>
          <w:color w:val="000000"/>
          <w:sz w:val="16"/>
          <w:szCs w:val="16"/>
          <w:u w:color="000000"/>
        </w:rPr>
        <w:t>) wyczerpujących i prawdziwych informacji co do mojego stanu zdrowia w wywiadzie lekarskim i nie stwierdzono u mnie schorzeń wymienionych w przeciwwskazaniach</w:t>
      </w:r>
      <w:r w:rsidRPr="008F3EC3">
        <w:rPr>
          <w:rFonts w:ascii="Monaco" w:hAnsi="Monaco" w:cs="Arial"/>
          <w:b/>
          <w:bCs/>
          <w:i/>
          <w:iCs/>
          <w:color w:val="000000"/>
          <w:sz w:val="16"/>
          <w:szCs w:val="16"/>
          <w:u w:color="000000"/>
        </w:rPr>
        <w:t>.</w:t>
      </w:r>
    </w:p>
    <w:p w14:paraId="58271BDB" w14:textId="77777777" w:rsidR="00D80390" w:rsidRPr="008F3EC3" w:rsidRDefault="00D80390" w:rsidP="00D80390">
      <w:pPr>
        <w:tabs>
          <w:tab w:val="left" w:pos="123"/>
          <w:tab w:val="left" w:pos="283"/>
          <w:tab w:val="left" w:pos="4008"/>
        </w:tabs>
        <w:autoSpaceDE w:val="0"/>
        <w:autoSpaceDN w:val="0"/>
        <w:adjustRightInd w:val="0"/>
        <w:jc w:val="both"/>
        <w:rPr>
          <w:rFonts w:ascii="Monaco" w:hAnsi="Monaco" w:cs="Arial"/>
          <w:b/>
          <w:bCs/>
          <w:color w:val="000000"/>
          <w:sz w:val="16"/>
          <w:szCs w:val="16"/>
          <w:u w:color="000000"/>
        </w:rPr>
      </w:pPr>
      <w:r w:rsidRPr="008F3EC3">
        <w:rPr>
          <w:rFonts w:ascii="Monaco" w:hAnsi="Monaco" w:cs="Arial"/>
          <w:b/>
          <w:bCs/>
          <w:color w:val="000000"/>
          <w:sz w:val="16"/>
          <w:szCs w:val="16"/>
          <w:u w:color="000000"/>
        </w:rPr>
        <w:t xml:space="preserve">Zobowiązuję się do przestrzegania zaleceń lekarskich co do leków oraz postępowanie okołooperacyjnego i do zgłaszania się na kontrole w wyznaczonych terminach. </w:t>
      </w:r>
    </w:p>
    <w:p w14:paraId="6F647D9E" w14:textId="77777777" w:rsidR="00D80390" w:rsidRPr="008F3EC3" w:rsidRDefault="00D80390" w:rsidP="00D80390">
      <w:pPr>
        <w:tabs>
          <w:tab w:val="left" w:pos="123"/>
          <w:tab w:val="left" w:pos="283"/>
          <w:tab w:val="left" w:pos="4008"/>
        </w:tabs>
        <w:autoSpaceDE w:val="0"/>
        <w:autoSpaceDN w:val="0"/>
        <w:adjustRightInd w:val="0"/>
        <w:rPr>
          <w:rFonts w:ascii="Monaco" w:hAnsi="Monaco" w:cs="Arial"/>
          <w:color w:val="000000"/>
          <w:sz w:val="16"/>
          <w:szCs w:val="16"/>
          <w:u w:color="000000"/>
        </w:rPr>
      </w:pPr>
    </w:p>
    <w:p w14:paraId="7D34072A" w14:textId="3ABBAE5E" w:rsidR="00D80390" w:rsidRPr="008F3EC3" w:rsidRDefault="00D80390" w:rsidP="00D80390">
      <w:pPr>
        <w:tabs>
          <w:tab w:val="left" w:pos="123"/>
          <w:tab w:val="left" w:pos="283"/>
          <w:tab w:val="left" w:pos="4008"/>
        </w:tabs>
        <w:autoSpaceDE w:val="0"/>
        <w:autoSpaceDN w:val="0"/>
        <w:adjustRightInd w:val="0"/>
        <w:spacing w:after="120"/>
        <w:jc w:val="both"/>
        <w:rPr>
          <w:rFonts w:ascii="Monaco" w:hAnsi="Monaco" w:cs="Arial"/>
          <w:b/>
          <w:bCs/>
          <w:color w:val="000000"/>
          <w:sz w:val="16"/>
          <w:szCs w:val="16"/>
          <w:u w:color="000000"/>
        </w:rPr>
      </w:pPr>
      <w:r w:rsidRPr="008F3EC3">
        <w:rPr>
          <w:rFonts w:ascii="Monaco" w:hAnsi="Monaco" w:cs="Arial"/>
          <w:b/>
          <w:bCs/>
          <w:color w:val="000000"/>
          <w:sz w:val="16"/>
          <w:szCs w:val="16"/>
          <w:u w:color="000000"/>
        </w:rPr>
        <w:t xml:space="preserve">W przypadku </w:t>
      </w:r>
      <w:r w:rsidR="00594F30" w:rsidRPr="008F3EC3">
        <w:rPr>
          <w:rFonts w:ascii="Monaco" w:hAnsi="Monaco" w:cs="Arial"/>
          <w:b/>
          <w:bCs/>
          <w:color w:val="000000"/>
          <w:sz w:val="16"/>
          <w:szCs w:val="16"/>
          <w:u w:color="000000"/>
        </w:rPr>
        <w:t>nieprzestrzegania</w:t>
      </w:r>
      <w:r w:rsidRPr="008F3EC3">
        <w:rPr>
          <w:rFonts w:ascii="Monaco" w:hAnsi="Monaco" w:cs="Arial"/>
          <w:b/>
          <w:bCs/>
          <w:color w:val="000000"/>
          <w:sz w:val="16"/>
          <w:szCs w:val="16"/>
          <w:u w:color="000000"/>
        </w:rPr>
        <w:t xml:space="preserve"> zaleceń lekarskich lub zatajenia rozpoznanych schorzeń i występujących dolegliwości, biorę pełną i osobistą odpowiedzialność za zaistniałe powikłania pooperacyjne.</w:t>
      </w:r>
    </w:p>
    <w:p w14:paraId="5003BE55" w14:textId="77777777" w:rsidR="00D80390" w:rsidRPr="008F3EC3" w:rsidRDefault="00D80390" w:rsidP="00D80390">
      <w:pPr>
        <w:tabs>
          <w:tab w:val="left" w:pos="123"/>
          <w:tab w:val="left" w:pos="283"/>
          <w:tab w:val="left" w:pos="4008"/>
        </w:tabs>
        <w:autoSpaceDE w:val="0"/>
        <w:autoSpaceDN w:val="0"/>
        <w:adjustRightInd w:val="0"/>
        <w:spacing w:after="120"/>
        <w:jc w:val="both"/>
        <w:rPr>
          <w:rFonts w:ascii="Monaco" w:hAnsi="Monaco" w:cs="Arial"/>
          <w:b/>
          <w:bCs/>
          <w:color w:val="000000"/>
          <w:sz w:val="16"/>
          <w:szCs w:val="16"/>
          <w:u w:color="000000"/>
        </w:rPr>
      </w:pPr>
      <w:r w:rsidRPr="008F3EC3">
        <w:rPr>
          <w:rFonts w:ascii="Monaco" w:hAnsi="Monaco" w:cs="Arial"/>
          <w:b/>
          <w:bCs/>
          <w:color w:val="000000"/>
          <w:sz w:val="16"/>
          <w:szCs w:val="16"/>
          <w:u w:color="000000"/>
        </w:rPr>
        <w:t>Potwierdzam otrzymanie listy szczegółowych zaleceń pooperacyjnych.</w:t>
      </w:r>
    </w:p>
    <w:p w14:paraId="3AA9A842" w14:textId="77777777" w:rsidR="00D80390" w:rsidRPr="008F3EC3" w:rsidRDefault="00D80390" w:rsidP="00D80390">
      <w:pPr>
        <w:autoSpaceDE w:val="0"/>
        <w:autoSpaceDN w:val="0"/>
        <w:adjustRightInd w:val="0"/>
        <w:spacing w:after="120"/>
        <w:rPr>
          <w:rFonts w:ascii="Monaco" w:hAnsi="Monaco" w:cs="Arial"/>
          <w:color w:val="000000"/>
          <w:sz w:val="16"/>
          <w:szCs w:val="16"/>
          <w:u w:color="000000"/>
        </w:rPr>
      </w:pPr>
      <w:r w:rsidRPr="008F3EC3">
        <w:rPr>
          <w:rFonts w:ascii="Monaco" w:hAnsi="Monaco" w:cs="Arial"/>
          <w:i/>
          <w:iCs/>
          <w:color w:val="000000"/>
          <w:sz w:val="16"/>
          <w:szCs w:val="16"/>
          <w:u w:color="000000"/>
        </w:rPr>
        <w:t>Zostałem/</w:t>
      </w:r>
      <w:proofErr w:type="spellStart"/>
      <w:r w:rsidRPr="008F3EC3">
        <w:rPr>
          <w:rFonts w:ascii="Monaco" w:hAnsi="Monaco" w:cs="Arial"/>
          <w:i/>
          <w:iCs/>
          <w:color w:val="000000"/>
          <w:sz w:val="16"/>
          <w:szCs w:val="16"/>
          <w:u w:color="000000"/>
        </w:rPr>
        <w:t>am</w:t>
      </w:r>
      <w:proofErr w:type="spellEnd"/>
      <w:r w:rsidRPr="008F3EC3">
        <w:rPr>
          <w:rFonts w:ascii="Monaco" w:hAnsi="Monaco" w:cs="Arial"/>
          <w:i/>
          <w:iCs/>
          <w:color w:val="000000"/>
          <w:sz w:val="16"/>
          <w:szCs w:val="16"/>
          <w:u w:color="000000"/>
        </w:rPr>
        <w:t xml:space="preserve"> poinformowany/a o kosztach leczenia, które akceptuję.</w:t>
      </w:r>
    </w:p>
    <w:p w14:paraId="19A8BC9A" w14:textId="77777777" w:rsidR="00D80390" w:rsidRPr="00804543" w:rsidRDefault="00D80390" w:rsidP="00D80390">
      <w:pPr>
        <w:tabs>
          <w:tab w:val="left" w:pos="4245"/>
        </w:tabs>
        <w:autoSpaceDE w:val="0"/>
        <w:autoSpaceDN w:val="0"/>
        <w:adjustRightInd w:val="0"/>
        <w:spacing w:line="360" w:lineRule="auto"/>
        <w:rPr>
          <w:rFonts w:ascii="Monaco" w:hAnsi="Monaco" w:cs="Arial"/>
          <w:color w:val="000000"/>
          <w:sz w:val="18"/>
          <w:szCs w:val="18"/>
          <w:u w:color="000000"/>
        </w:rPr>
      </w:pPr>
      <w:r w:rsidRPr="00804543">
        <w:rPr>
          <w:rFonts w:ascii="Monaco" w:hAnsi="Monaco" w:cs="Arial"/>
          <w:color w:val="000000"/>
          <w:sz w:val="18"/>
          <w:szCs w:val="18"/>
          <w:u w:color="000000"/>
        </w:rPr>
        <w:t>Ewentualne uwagi pacjenta:</w:t>
      </w:r>
    </w:p>
    <w:p w14:paraId="79582480" w14:textId="77777777" w:rsidR="00D80390" w:rsidRPr="00804543" w:rsidRDefault="00D80390" w:rsidP="00D80390">
      <w:pPr>
        <w:tabs>
          <w:tab w:val="left" w:pos="4245"/>
        </w:tabs>
        <w:autoSpaceDE w:val="0"/>
        <w:autoSpaceDN w:val="0"/>
        <w:adjustRightInd w:val="0"/>
        <w:spacing w:line="360" w:lineRule="auto"/>
        <w:rPr>
          <w:rFonts w:ascii="Monaco" w:hAnsi="Monaco" w:cs="Arial"/>
          <w:color w:val="000000"/>
          <w:sz w:val="20"/>
          <w:szCs w:val="20"/>
          <w:u w:color="000000"/>
        </w:rPr>
      </w:pPr>
    </w:p>
    <w:p w14:paraId="457D4A6C" w14:textId="12BD5FFD" w:rsidR="00D80390" w:rsidRPr="00804543" w:rsidRDefault="00D80390" w:rsidP="00804543">
      <w:pPr>
        <w:autoSpaceDE w:val="0"/>
        <w:autoSpaceDN w:val="0"/>
        <w:adjustRightInd w:val="0"/>
        <w:ind w:left="708"/>
        <w:jc w:val="right"/>
        <w:rPr>
          <w:rFonts w:ascii="Monaco" w:hAnsi="Monaco" w:cs="Helvetica"/>
          <w:color w:val="000000"/>
          <w:sz w:val="20"/>
          <w:szCs w:val="20"/>
          <w:u w:color="000000"/>
        </w:rPr>
      </w:pPr>
      <w:r w:rsidRPr="00804543">
        <w:rPr>
          <w:rFonts w:ascii="Monaco" w:hAnsi="Monaco" w:cs="Helvetica"/>
          <w:color w:val="000000"/>
          <w:sz w:val="20"/>
          <w:szCs w:val="20"/>
          <w:u w:color="000000"/>
        </w:rPr>
        <w:t xml:space="preserve">Data: </w:t>
      </w:r>
      <w:r w:rsidR="00804543">
        <w:rPr>
          <w:rFonts w:ascii="Monaco" w:hAnsi="Monaco" w:cs="Helvetica"/>
          <w:color w:val="000000"/>
          <w:sz w:val="20"/>
          <w:szCs w:val="20"/>
          <w:u w:color="000000"/>
        </w:rPr>
        <w:t>____________________</w:t>
      </w:r>
    </w:p>
    <w:p w14:paraId="729CD7E4" w14:textId="77777777" w:rsidR="00D80390" w:rsidRPr="00804543" w:rsidRDefault="00D80390" w:rsidP="00D80390">
      <w:pPr>
        <w:autoSpaceDE w:val="0"/>
        <w:autoSpaceDN w:val="0"/>
        <w:adjustRightInd w:val="0"/>
        <w:rPr>
          <w:rFonts w:ascii="Monaco" w:hAnsi="Monaco" w:cs="Helvetica"/>
          <w:color w:val="000000"/>
          <w:sz w:val="20"/>
          <w:szCs w:val="20"/>
          <w:u w:color="000000"/>
        </w:rPr>
      </w:pPr>
    </w:p>
    <w:p w14:paraId="06132AAF" w14:textId="77777777" w:rsidR="00D80390" w:rsidRPr="00804543" w:rsidRDefault="00D80390" w:rsidP="00D80390">
      <w:pPr>
        <w:autoSpaceDE w:val="0"/>
        <w:autoSpaceDN w:val="0"/>
        <w:adjustRightInd w:val="0"/>
        <w:rPr>
          <w:rFonts w:ascii="Monaco" w:hAnsi="Monaco" w:cs="Helvetica"/>
          <w:color w:val="000000"/>
          <w:sz w:val="20"/>
          <w:szCs w:val="20"/>
          <w:u w:color="000000"/>
        </w:rPr>
      </w:pPr>
    </w:p>
    <w:p w14:paraId="285941EF" w14:textId="77DB5788" w:rsidR="00D80390" w:rsidRPr="00804543" w:rsidRDefault="00D80390" w:rsidP="00D80390">
      <w:pPr>
        <w:autoSpaceDE w:val="0"/>
        <w:autoSpaceDN w:val="0"/>
        <w:adjustRightInd w:val="0"/>
        <w:rPr>
          <w:rFonts w:ascii="Monaco" w:hAnsi="Monaco" w:cs="Times New Roman"/>
          <w:color w:val="000000"/>
          <w:sz w:val="20"/>
          <w:szCs w:val="20"/>
          <w:u w:color="000000"/>
        </w:rPr>
      </w:pPr>
      <w:r w:rsidRPr="00804543">
        <w:rPr>
          <w:rFonts w:ascii="Monaco" w:hAnsi="Monaco" w:cs="Helvetica"/>
          <w:color w:val="000000"/>
          <w:sz w:val="20"/>
          <w:szCs w:val="20"/>
          <w:u w:color="000000"/>
        </w:rPr>
        <w:t xml:space="preserve">Podpis </w:t>
      </w:r>
      <w:proofErr w:type="gramStart"/>
      <w:r w:rsidRPr="00804543">
        <w:rPr>
          <w:rFonts w:ascii="Monaco" w:hAnsi="Monaco" w:cs="Helvetica"/>
          <w:color w:val="000000"/>
          <w:sz w:val="20"/>
          <w:szCs w:val="20"/>
          <w:u w:color="000000"/>
        </w:rPr>
        <w:t>pacjenta:</w:t>
      </w:r>
      <w:r w:rsidR="00804543">
        <w:rPr>
          <w:rFonts w:ascii="Monaco" w:hAnsi="Monaco" w:cs="Helvetica"/>
          <w:color w:val="000000"/>
          <w:sz w:val="20"/>
          <w:szCs w:val="20"/>
          <w:u w:color="000000"/>
        </w:rPr>
        <w:t>_</w:t>
      </w:r>
      <w:proofErr w:type="gramEnd"/>
      <w:r w:rsidR="00804543">
        <w:rPr>
          <w:rFonts w:ascii="Monaco" w:hAnsi="Monaco" w:cs="Helvetica"/>
          <w:color w:val="000000"/>
          <w:sz w:val="20"/>
          <w:szCs w:val="20"/>
          <w:u w:color="000000"/>
        </w:rPr>
        <w:t>_______________________</w:t>
      </w:r>
      <w:r w:rsidRPr="00804543">
        <w:rPr>
          <w:rFonts w:ascii="Monaco" w:hAnsi="Monaco" w:cs="Helvetica"/>
          <w:color w:val="000000"/>
          <w:sz w:val="20"/>
          <w:szCs w:val="20"/>
          <w:u w:color="000000"/>
        </w:rPr>
        <w:t xml:space="preserve">  Podpis i dane lekarza:</w:t>
      </w:r>
      <w:r w:rsidR="00804543">
        <w:rPr>
          <w:rFonts w:ascii="Monaco" w:hAnsi="Monaco" w:cs="Helvetica"/>
          <w:color w:val="000000"/>
          <w:sz w:val="20"/>
          <w:szCs w:val="20"/>
          <w:u w:color="000000"/>
        </w:rPr>
        <w:t>_______________________</w:t>
      </w:r>
      <w:r w:rsidRPr="00804543">
        <w:rPr>
          <w:rFonts w:ascii="Monaco" w:hAnsi="Monaco" w:cs="Helvetica"/>
          <w:color w:val="000000"/>
          <w:sz w:val="20"/>
          <w:szCs w:val="20"/>
          <w:u w:color="000000"/>
        </w:rPr>
        <w:t>.</w:t>
      </w:r>
    </w:p>
    <w:p w14:paraId="034336CF" w14:textId="77777777" w:rsidR="00D80390" w:rsidRPr="00804543" w:rsidRDefault="00D80390" w:rsidP="00D80390">
      <w:pPr>
        <w:tabs>
          <w:tab w:val="left" w:pos="4245"/>
        </w:tabs>
        <w:autoSpaceDE w:val="0"/>
        <w:autoSpaceDN w:val="0"/>
        <w:adjustRightInd w:val="0"/>
        <w:spacing w:line="360" w:lineRule="auto"/>
        <w:jc w:val="right"/>
        <w:rPr>
          <w:rFonts w:ascii="Monaco" w:hAnsi="Monaco" w:cs="Helvetica"/>
          <w:b/>
          <w:bCs/>
          <w:color w:val="000000"/>
          <w:sz w:val="16"/>
          <w:szCs w:val="16"/>
          <w:u w:color="000000"/>
        </w:rPr>
      </w:pPr>
      <w:r w:rsidRPr="00804543">
        <w:rPr>
          <w:rFonts w:ascii="Monaco" w:hAnsi="Monaco" w:cs="Helvetica"/>
          <w:b/>
          <w:bCs/>
          <w:color w:val="000000"/>
          <w:sz w:val="16"/>
          <w:szCs w:val="16"/>
          <w:u w:color="000000"/>
        </w:rPr>
        <w:t xml:space="preserve">Dr n. med. Ryszard Mądry Chirurg Plastyczny - 3898704 </w:t>
      </w:r>
    </w:p>
    <w:p w14:paraId="78FD1657" w14:textId="68E49837" w:rsidR="00367E7D" w:rsidRDefault="00367E7D" w:rsidP="00D80390">
      <w:pPr>
        <w:autoSpaceDE w:val="0"/>
        <w:autoSpaceDN w:val="0"/>
        <w:adjustRightInd w:val="0"/>
        <w:jc w:val="center"/>
        <w:rPr>
          <w:rFonts w:ascii="Monaco" w:hAnsi="Monaco" w:cs="Arial"/>
          <w:b/>
          <w:bCs/>
          <w:color w:val="000000"/>
          <w:sz w:val="20"/>
          <w:szCs w:val="20"/>
          <w:u w:color="000000"/>
        </w:rPr>
      </w:pPr>
    </w:p>
    <w:p w14:paraId="24B07283" w14:textId="2025E116" w:rsidR="00804543" w:rsidRDefault="00804543" w:rsidP="00D80390">
      <w:pPr>
        <w:autoSpaceDE w:val="0"/>
        <w:autoSpaceDN w:val="0"/>
        <w:adjustRightInd w:val="0"/>
        <w:jc w:val="center"/>
        <w:rPr>
          <w:rFonts w:ascii="Monaco" w:hAnsi="Monaco" w:cs="Arial"/>
          <w:b/>
          <w:bCs/>
          <w:color w:val="000000"/>
          <w:sz w:val="20"/>
          <w:szCs w:val="20"/>
          <w:u w:color="000000"/>
        </w:rPr>
      </w:pPr>
    </w:p>
    <w:p w14:paraId="6838C622" w14:textId="6515E895" w:rsidR="00804543" w:rsidRDefault="00804543" w:rsidP="00D80390">
      <w:pPr>
        <w:autoSpaceDE w:val="0"/>
        <w:autoSpaceDN w:val="0"/>
        <w:adjustRightInd w:val="0"/>
        <w:jc w:val="center"/>
        <w:rPr>
          <w:rFonts w:ascii="Monaco" w:hAnsi="Monaco" w:cs="Arial"/>
          <w:b/>
          <w:bCs/>
          <w:color w:val="000000"/>
          <w:sz w:val="20"/>
          <w:szCs w:val="20"/>
          <w:u w:color="000000"/>
        </w:rPr>
      </w:pPr>
    </w:p>
    <w:p w14:paraId="14887AFE" w14:textId="52E3141A" w:rsidR="00804543" w:rsidRDefault="00804543" w:rsidP="00D80390">
      <w:pPr>
        <w:autoSpaceDE w:val="0"/>
        <w:autoSpaceDN w:val="0"/>
        <w:adjustRightInd w:val="0"/>
        <w:jc w:val="center"/>
        <w:rPr>
          <w:rFonts w:ascii="Monaco" w:hAnsi="Monaco" w:cs="Arial"/>
          <w:b/>
          <w:bCs/>
          <w:color w:val="000000"/>
          <w:sz w:val="20"/>
          <w:szCs w:val="20"/>
          <w:u w:color="000000"/>
        </w:rPr>
      </w:pPr>
    </w:p>
    <w:p w14:paraId="49D3A751" w14:textId="796FC750" w:rsidR="00804543" w:rsidRDefault="00804543" w:rsidP="008F3EC3">
      <w:pPr>
        <w:autoSpaceDE w:val="0"/>
        <w:autoSpaceDN w:val="0"/>
        <w:adjustRightInd w:val="0"/>
        <w:rPr>
          <w:rFonts w:ascii="Monaco" w:hAnsi="Monaco" w:cs="Arial"/>
          <w:b/>
          <w:bCs/>
          <w:color w:val="000000"/>
          <w:sz w:val="20"/>
          <w:szCs w:val="20"/>
          <w:u w:color="000000"/>
        </w:rPr>
      </w:pPr>
    </w:p>
    <w:p w14:paraId="503E2FC3" w14:textId="7CBB34A9" w:rsidR="008F3EC3" w:rsidRDefault="008F3EC3" w:rsidP="008F3EC3">
      <w:pPr>
        <w:autoSpaceDE w:val="0"/>
        <w:autoSpaceDN w:val="0"/>
        <w:adjustRightInd w:val="0"/>
        <w:rPr>
          <w:rFonts w:ascii="Monaco" w:hAnsi="Monaco" w:cs="Arial"/>
          <w:b/>
          <w:bCs/>
          <w:color w:val="000000"/>
          <w:sz w:val="20"/>
          <w:szCs w:val="20"/>
          <w:u w:color="000000"/>
        </w:rPr>
      </w:pPr>
    </w:p>
    <w:p w14:paraId="34E03C05" w14:textId="196B52C7" w:rsidR="008F3EC3" w:rsidRDefault="008F3EC3" w:rsidP="008F3EC3">
      <w:pPr>
        <w:autoSpaceDE w:val="0"/>
        <w:autoSpaceDN w:val="0"/>
        <w:adjustRightInd w:val="0"/>
        <w:rPr>
          <w:rFonts w:ascii="Monaco" w:hAnsi="Monaco" w:cs="Arial"/>
          <w:b/>
          <w:bCs/>
          <w:color w:val="000000"/>
          <w:sz w:val="20"/>
          <w:szCs w:val="20"/>
          <w:u w:color="000000"/>
        </w:rPr>
      </w:pPr>
    </w:p>
    <w:p w14:paraId="4553504B" w14:textId="77777777" w:rsidR="008F3EC3" w:rsidRPr="00804543" w:rsidRDefault="008F3EC3" w:rsidP="008F3EC3">
      <w:pPr>
        <w:autoSpaceDE w:val="0"/>
        <w:autoSpaceDN w:val="0"/>
        <w:adjustRightInd w:val="0"/>
        <w:rPr>
          <w:rFonts w:ascii="Monaco" w:hAnsi="Monaco" w:cs="Arial"/>
          <w:b/>
          <w:bCs/>
          <w:color w:val="000000"/>
          <w:sz w:val="20"/>
          <w:szCs w:val="20"/>
          <w:u w:color="000000"/>
        </w:rPr>
      </w:pPr>
      <w:bookmarkStart w:id="0" w:name="_GoBack"/>
      <w:bookmarkEnd w:id="0"/>
    </w:p>
    <w:p w14:paraId="449A5387" w14:textId="5560ADEC" w:rsidR="00D80390" w:rsidRPr="00804543" w:rsidRDefault="00D80390" w:rsidP="00D80390">
      <w:pPr>
        <w:autoSpaceDE w:val="0"/>
        <w:autoSpaceDN w:val="0"/>
        <w:adjustRightInd w:val="0"/>
        <w:jc w:val="center"/>
        <w:rPr>
          <w:rFonts w:ascii="Monaco" w:hAnsi="Monaco" w:cs="Arial"/>
          <w:b/>
          <w:bCs/>
          <w:color w:val="000000"/>
          <w:sz w:val="20"/>
          <w:szCs w:val="20"/>
          <w:u w:color="000000"/>
        </w:rPr>
      </w:pPr>
      <w:r w:rsidRPr="00804543">
        <w:rPr>
          <w:rFonts w:ascii="Monaco" w:hAnsi="Monaco" w:cs="Arial"/>
          <w:b/>
          <w:bCs/>
          <w:color w:val="000000"/>
          <w:sz w:val="20"/>
          <w:szCs w:val="20"/>
          <w:u w:color="000000"/>
        </w:rPr>
        <w:lastRenderedPageBreak/>
        <w:t>ZALECENIA POOPERACYJNE</w:t>
      </w:r>
    </w:p>
    <w:p w14:paraId="6F8341F3" w14:textId="35093164" w:rsidR="00D80390" w:rsidRPr="00804543" w:rsidRDefault="00D1773B" w:rsidP="00D80390">
      <w:pPr>
        <w:autoSpaceDE w:val="0"/>
        <w:autoSpaceDN w:val="0"/>
        <w:adjustRightInd w:val="0"/>
        <w:jc w:val="center"/>
        <w:rPr>
          <w:rFonts w:ascii="Monaco" w:hAnsi="Monaco" w:cs="Arial"/>
          <w:b/>
          <w:bCs/>
          <w:color w:val="000000" w:themeColor="text1"/>
          <w:sz w:val="20"/>
          <w:szCs w:val="20"/>
          <w:u w:color="000000"/>
        </w:rPr>
      </w:pPr>
      <w:r w:rsidRPr="00804543">
        <w:rPr>
          <w:rFonts w:ascii="Monaco" w:hAnsi="Monaco" w:cs="Arial"/>
          <w:bCs/>
          <w:color w:val="000000" w:themeColor="text1"/>
          <w:sz w:val="20"/>
          <w:szCs w:val="20"/>
        </w:rPr>
        <w:t>[ostateczne zalecenia zostaną wydane w karcie informacyjnej leczenia szpitalnego]</w:t>
      </w:r>
    </w:p>
    <w:p w14:paraId="3F134358" w14:textId="77777777" w:rsidR="006576FA" w:rsidRPr="00804543" w:rsidRDefault="006576FA" w:rsidP="00596863">
      <w:pPr>
        <w:numPr>
          <w:ilvl w:val="0"/>
          <w:numId w:val="23"/>
        </w:numPr>
        <w:tabs>
          <w:tab w:val="left" w:pos="20"/>
          <w:tab w:val="left" w:pos="360"/>
          <w:tab w:val="left" w:pos="4245"/>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Operację wykonuje się w ramach hospitalizacji jednodniowej lub w trybie ambulatoryjnym.</w:t>
      </w:r>
    </w:p>
    <w:p w14:paraId="610B5844" w14:textId="77777777" w:rsidR="006576FA" w:rsidRPr="00804543" w:rsidRDefault="006576FA" w:rsidP="00596863">
      <w:pPr>
        <w:numPr>
          <w:ilvl w:val="0"/>
          <w:numId w:val="23"/>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 xml:space="preserve">Zalecane leki, środki medyczne i materiały opatrunkowe: </w:t>
      </w:r>
    </w:p>
    <w:p w14:paraId="0B46059E" w14:textId="2FD3A727" w:rsidR="006576FA" w:rsidRPr="00804543" w:rsidRDefault="006576FA" w:rsidP="00596863">
      <w:pPr>
        <w:numPr>
          <w:ilvl w:val="3"/>
          <w:numId w:val="32"/>
        </w:numPr>
        <w:tabs>
          <w:tab w:val="left" w:pos="360"/>
          <w:tab w:val="left" w:pos="72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 xml:space="preserve">PARACETAMOL tabl. 1-2 co 6 </w:t>
      </w:r>
      <w:r w:rsidR="00596863" w:rsidRPr="00804543">
        <w:rPr>
          <w:rFonts w:ascii="Monaco" w:hAnsi="Monaco" w:cs="Arial"/>
          <w:color w:val="000000"/>
          <w:sz w:val="18"/>
          <w:szCs w:val="18"/>
        </w:rPr>
        <w:t>h /</w:t>
      </w:r>
      <w:r w:rsidRPr="00804543">
        <w:rPr>
          <w:rFonts w:ascii="Monaco" w:hAnsi="Monaco" w:cs="Arial"/>
          <w:color w:val="000000"/>
          <w:sz w:val="18"/>
          <w:szCs w:val="18"/>
        </w:rPr>
        <w:t xml:space="preserve"> DEXAK </w:t>
      </w:r>
      <w:proofErr w:type="spellStart"/>
      <w:r w:rsidRPr="00804543">
        <w:rPr>
          <w:rFonts w:ascii="Monaco" w:hAnsi="Monaco" w:cs="Arial"/>
          <w:color w:val="000000"/>
          <w:sz w:val="18"/>
          <w:szCs w:val="18"/>
        </w:rPr>
        <w:t>tab</w:t>
      </w:r>
      <w:proofErr w:type="spellEnd"/>
      <w:r w:rsidRPr="00804543">
        <w:rPr>
          <w:rFonts w:ascii="Monaco" w:hAnsi="Monaco" w:cs="Arial"/>
          <w:color w:val="000000"/>
          <w:sz w:val="18"/>
          <w:szCs w:val="18"/>
        </w:rPr>
        <w:t xml:space="preserve"> a 25 mg: 1 </w:t>
      </w:r>
      <w:proofErr w:type="spellStart"/>
      <w:r w:rsidRPr="00804543">
        <w:rPr>
          <w:rFonts w:ascii="Monaco" w:hAnsi="Monaco" w:cs="Arial"/>
          <w:color w:val="000000"/>
          <w:sz w:val="18"/>
          <w:szCs w:val="18"/>
        </w:rPr>
        <w:t>tab</w:t>
      </w:r>
      <w:proofErr w:type="spellEnd"/>
      <w:r w:rsidRPr="00804543">
        <w:rPr>
          <w:rFonts w:ascii="Monaco" w:hAnsi="Monaco" w:cs="Arial"/>
          <w:color w:val="000000"/>
          <w:sz w:val="18"/>
          <w:szCs w:val="18"/>
        </w:rPr>
        <w:t xml:space="preserve"> co 8 h   w razie bólu; </w:t>
      </w:r>
    </w:p>
    <w:p w14:paraId="18523ADE" w14:textId="77777777" w:rsidR="006576FA" w:rsidRPr="00804543" w:rsidRDefault="006576FA" w:rsidP="00596863">
      <w:pPr>
        <w:numPr>
          <w:ilvl w:val="3"/>
          <w:numId w:val="32"/>
        </w:numPr>
        <w:tabs>
          <w:tab w:val="left" w:pos="360"/>
          <w:tab w:val="left" w:pos="72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 xml:space="preserve">LIOTON 1000 </w:t>
      </w:r>
      <w:proofErr w:type="spellStart"/>
      <w:r w:rsidRPr="00804543">
        <w:rPr>
          <w:rFonts w:ascii="Monaco" w:hAnsi="Monaco" w:cs="Arial"/>
          <w:color w:val="000000"/>
          <w:sz w:val="18"/>
          <w:szCs w:val="18"/>
        </w:rPr>
        <w:t>gel</w:t>
      </w:r>
      <w:proofErr w:type="spellEnd"/>
      <w:r w:rsidRPr="00804543">
        <w:rPr>
          <w:rFonts w:ascii="Monaco" w:hAnsi="Monaco" w:cs="Arial"/>
          <w:color w:val="000000"/>
          <w:sz w:val="18"/>
          <w:szCs w:val="18"/>
        </w:rPr>
        <w:t xml:space="preserve"> na krwiaki 3 x </w:t>
      </w:r>
      <w:proofErr w:type="spellStart"/>
      <w:r w:rsidRPr="00804543">
        <w:rPr>
          <w:rFonts w:ascii="Monaco" w:hAnsi="Monaco" w:cs="Arial"/>
          <w:color w:val="000000"/>
          <w:sz w:val="18"/>
          <w:szCs w:val="18"/>
        </w:rPr>
        <w:t>dz</w:t>
      </w:r>
      <w:proofErr w:type="spellEnd"/>
      <w:r w:rsidRPr="00804543">
        <w:rPr>
          <w:rFonts w:ascii="Monaco" w:hAnsi="Monaco" w:cs="Arial"/>
          <w:color w:val="000000"/>
          <w:sz w:val="18"/>
          <w:szCs w:val="18"/>
        </w:rPr>
        <w:t xml:space="preserve">; </w:t>
      </w:r>
    </w:p>
    <w:p w14:paraId="25A92088" w14:textId="77777777" w:rsidR="006576FA" w:rsidRPr="00804543" w:rsidRDefault="006576FA" w:rsidP="00596863">
      <w:pPr>
        <w:numPr>
          <w:ilvl w:val="3"/>
          <w:numId w:val="32"/>
        </w:numPr>
        <w:tabs>
          <w:tab w:val="left" w:pos="360"/>
          <w:tab w:val="left" w:pos="72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 xml:space="preserve">GAZIKI JAŁOWE 10 x 10 cm; </w:t>
      </w:r>
    </w:p>
    <w:p w14:paraId="6451B8A0" w14:textId="77777777" w:rsidR="006576FA" w:rsidRPr="00804543" w:rsidRDefault="006576FA" w:rsidP="00596863">
      <w:pPr>
        <w:numPr>
          <w:ilvl w:val="3"/>
          <w:numId w:val="32"/>
        </w:numPr>
        <w:tabs>
          <w:tab w:val="left" w:pos="360"/>
          <w:tab w:val="left" w:pos="72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 xml:space="preserve">płyn antyseptyczny: KODAN [bezbarwny] / MICRODACYN / OCTENISEPT; </w:t>
      </w:r>
    </w:p>
    <w:p w14:paraId="2E24CD4F" w14:textId="77777777" w:rsidR="006576FA" w:rsidRPr="00804543" w:rsidRDefault="006576FA" w:rsidP="00596863">
      <w:pPr>
        <w:numPr>
          <w:ilvl w:val="3"/>
          <w:numId w:val="32"/>
        </w:numPr>
        <w:tabs>
          <w:tab w:val="left" w:pos="360"/>
          <w:tab w:val="left" w:pos="72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OPATRUNKI JAŁOWE Z POWIERZCHNIĄ CHŁONNĄ [ELASTOPOR STERIL];</w:t>
      </w:r>
    </w:p>
    <w:p w14:paraId="54E51ADA" w14:textId="77777777" w:rsidR="006576FA" w:rsidRPr="00804543" w:rsidRDefault="006576FA" w:rsidP="00596863">
      <w:pPr>
        <w:numPr>
          <w:ilvl w:val="3"/>
          <w:numId w:val="32"/>
        </w:numPr>
        <w:tabs>
          <w:tab w:val="left" w:pos="360"/>
          <w:tab w:val="left" w:pos="72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ALANTAN PLUS maść;</w:t>
      </w:r>
    </w:p>
    <w:p w14:paraId="7443FE26" w14:textId="7BF50832" w:rsidR="006576FA" w:rsidRPr="00804543" w:rsidRDefault="006576FA" w:rsidP="00596863">
      <w:pPr>
        <w:numPr>
          <w:ilvl w:val="3"/>
          <w:numId w:val="32"/>
        </w:numPr>
        <w:tabs>
          <w:tab w:val="left" w:pos="360"/>
          <w:tab w:val="left" w:pos="72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 xml:space="preserve">KELO-COTE / DERMATIX / </w:t>
      </w:r>
      <w:r w:rsidR="00596863" w:rsidRPr="00804543">
        <w:rPr>
          <w:rFonts w:ascii="Monaco" w:hAnsi="Monaco" w:cs="Arial"/>
          <w:color w:val="000000"/>
          <w:sz w:val="18"/>
          <w:szCs w:val="18"/>
        </w:rPr>
        <w:t>SUTRICON </w:t>
      </w:r>
      <w:proofErr w:type="spellStart"/>
      <w:r w:rsidR="00596863" w:rsidRPr="00804543">
        <w:rPr>
          <w:rFonts w:ascii="Monaco" w:hAnsi="Monaco" w:cs="Arial"/>
          <w:color w:val="000000"/>
          <w:sz w:val="18"/>
          <w:szCs w:val="18"/>
        </w:rPr>
        <w:t>gel</w:t>
      </w:r>
      <w:proofErr w:type="spellEnd"/>
      <w:r w:rsidRPr="00804543">
        <w:rPr>
          <w:rFonts w:ascii="Monaco" w:hAnsi="Monaco" w:cs="Arial"/>
          <w:color w:val="000000"/>
          <w:sz w:val="18"/>
          <w:szCs w:val="18"/>
        </w:rPr>
        <w:t xml:space="preserve"> - smarować blizny co 12 h od 14 dnia od zdjęcia szwów lub ustąpienia wysięku;</w:t>
      </w:r>
    </w:p>
    <w:p w14:paraId="6F79F9A7" w14:textId="77777777" w:rsidR="006576FA" w:rsidRPr="00804543" w:rsidRDefault="006576FA" w:rsidP="00596863">
      <w:pPr>
        <w:numPr>
          <w:ilvl w:val="0"/>
          <w:numId w:val="31"/>
        </w:numPr>
        <w:tabs>
          <w:tab w:val="left" w:pos="20"/>
          <w:tab w:val="left" w:pos="36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Dolegliwości bólowe występujące bezpośrednio po zabiegu i w ciągu kilku kolejnych dni mogą być kontrolowane za pomocą środków przeciwbólowych.</w:t>
      </w:r>
    </w:p>
    <w:p w14:paraId="356B73A1" w14:textId="77777777" w:rsidR="006576FA" w:rsidRPr="00804543" w:rsidRDefault="006576FA" w:rsidP="00596863">
      <w:pPr>
        <w:numPr>
          <w:ilvl w:val="0"/>
          <w:numId w:val="31"/>
        </w:numPr>
        <w:tabs>
          <w:tab w:val="left" w:pos="20"/>
          <w:tab w:val="left" w:pos="36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 xml:space="preserve">Normalnym objawem jest występowanie obrzęków, zaczerwienienia, zwiększonego </w:t>
      </w:r>
      <w:proofErr w:type="spellStart"/>
      <w:r w:rsidRPr="00804543">
        <w:rPr>
          <w:rFonts w:ascii="Monaco" w:hAnsi="Monaco" w:cs="Arial"/>
          <w:color w:val="000000"/>
          <w:sz w:val="18"/>
          <w:szCs w:val="18"/>
        </w:rPr>
        <w:t>ucieplenia</w:t>
      </w:r>
      <w:proofErr w:type="spellEnd"/>
      <w:r w:rsidRPr="00804543">
        <w:rPr>
          <w:rFonts w:ascii="Monaco" w:hAnsi="Monaco" w:cs="Arial"/>
          <w:color w:val="000000"/>
          <w:sz w:val="18"/>
          <w:szCs w:val="18"/>
        </w:rPr>
        <w:t xml:space="preserve"> i podbiegnięć krwawych w okolicy operowanej, które ustępują stopniowo w okresie od 2 do 3 tygodni po zabiegu.</w:t>
      </w:r>
    </w:p>
    <w:p w14:paraId="763FB9FB" w14:textId="77777777" w:rsidR="006576FA" w:rsidRPr="00804543" w:rsidRDefault="006576FA" w:rsidP="00596863">
      <w:pPr>
        <w:numPr>
          <w:ilvl w:val="0"/>
          <w:numId w:val="31"/>
        </w:numPr>
        <w:tabs>
          <w:tab w:val="left" w:pos="20"/>
          <w:tab w:val="left" w:pos="36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05CED1DE" w14:textId="77777777" w:rsidR="006576FA" w:rsidRPr="00804543" w:rsidRDefault="006576FA" w:rsidP="00596863">
      <w:pPr>
        <w:numPr>
          <w:ilvl w:val="0"/>
          <w:numId w:val="31"/>
        </w:numPr>
        <w:tabs>
          <w:tab w:val="left" w:pos="20"/>
          <w:tab w:val="left" w:pos="360"/>
        </w:tabs>
        <w:autoSpaceDE w:val="0"/>
        <w:autoSpaceDN w:val="0"/>
        <w:adjustRightInd w:val="0"/>
        <w:rPr>
          <w:rFonts w:ascii="Monaco" w:hAnsi="Monaco" w:cs="Arial"/>
          <w:color w:val="000000"/>
          <w:sz w:val="18"/>
          <w:szCs w:val="18"/>
        </w:rPr>
      </w:pPr>
      <w:r w:rsidRPr="00804543">
        <w:rPr>
          <w:rFonts w:ascii="Monaco" w:hAnsi="Monaco" w:cs="Arial"/>
          <w:color w:val="000000"/>
          <w:sz w:val="18"/>
          <w:szCs w:val="18"/>
        </w:rPr>
        <w:t>Toaleta rany: 48 godz. po zabiegu codzienna zmiana opatrunku: przemycie płynem antyseptycznym + opatrunek jałowy</w:t>
      </w:r>
    </w:p>
    <w:p w14:paraId="6A55D28A" w14:textId="77777777" w:rsidR="006576FA" w:rsidRPr="00804543" w:rsidRDefault="006576FA" w:rsidP="006576FA">
      <w:pPr>
        <w:autoSpaceDE w:val="0"/>
        <w:autoSpaceDN w:val="0"/>
        <w:adjustRightInd w:val="0"/>
        <w:rPr>
          <w:rFonts w:ascii="Monaco" w:hAnsi="Monaco" w:cs="Arial"/>
          <w:color w:val="000000"/>
          <w:sz w:val="18"/>
          <w:szCs w:val="18"/>
        </w:rPr>
      </w:pPr>
      <w:r w:rsidRPr="00804543">
        <w:rPr>
          <w:rFonts w:ascii="Monaco" w:hAnsi="Monaco" w:cs="Arial"/>
          <w:color w:val="000000"/>
          <w:sz w:val="18"/>
          <w:szCs w:val="18"/>
        </w:rPr>
        <w:t>lub</w:t>
      </w:r>
    </w:p>
    <w:p w14:paraId="797AEE5E" w14:textId="77777777"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 xml:space="preserve">Do 3 / 5 doby po zabiegu miana opatrunków powierzchownych, nie usuwać pasków </w:t>
      </w:r>
      <w:proofErr w:type="spellStart"/>
      <w:r w:rsidRPr="00804543">
        <w:rPr>
          <w:rFonts w:ascii="Monaco" w:hAnsi="Monaco" w:cs="Arial"/>
          <w:color w:val="000000"/>
          <w:sz w:val="18"/>
          <w:szCs w:val="18"/>
        </w:rPr>
        <w:t>Steri</w:t>
      </w:r>
      <w:proofErr w:type="spellEnd"/>
      <w:r w:rsidRPr="00804543">
        <w:rPr>
          <w:rFonts w:ascii="Monaco" w:hAnsi="Monaco" w:cs="Arial"/>
          <w:color w:val="000000"/>
          <w:sz w:val="18"/>
          <w:szCs w:val="18"/>
        </w:rPr>
        <w:t xml:space="preserve"> </w:t>
      </w:r>
      <w:proofErr w:type="spellStart"/>
      <w:r w:rsidRPr="00804543">
        <w:rPr>
          <w:rFonts w:ascii="Monaco" w:hAnsi="Monaco" w:cs="Arial"/>
          <w:color w:val="000000"/>
          <w:sz w:val="18"/>
          <w:szCs w:val="18"/>
        </w:rPr>
        <w:t>Strip</w:t>
      </w:r>
      <w:proofErr w:type="spellEnd"/>
      <w:r w:rsidRPr="00804543">
        <w:rPr>
          <w:rFonts w:ascii="Monaco" w:hAnsi="Monaco" w:cs="Arial"/>
          <w:color w:val="000000"/>
          <w:sz w:val="18"/>
          <w:szCs w:val="18"/>
        </w:rPr>
        <w:t>, w 3 / 5 dobie usunąć w kąpieli, następnie codzienna zmiana opatrunku: przemycie płynem antyseptycznym + opatrunek jałowy</w:t>
      </w:r>
    </w:p>
    <w:p w14:paraId="7C177E1C" w14:textId="77777777"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Rany w okolicach głowy i szyi można moczyć 3 dni a w pozostałych okolicach 5 dni po zabiegu. Po kąpieli przemyć rany antyseptykiem.</w:t>
      </w:r>
    </w:p>
    <w:p w14:paraId="2C4E0304" w14:textId="77777777"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Usunięcie szwów za 7 / 10 -14 / 21 dni</w:t>
      </w:r>
    </w:p>
    <w:p w14:paraId="47D67A42" w14:textId="23147379"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 xml:space="preserve">Po usunięciu szwów do czasu odpadnięcia </w:t>
      </w:r>
      <w:r w:rsidR="00596863" w:rsidRPr="00804543">
        <w:rPr>
          <w:rFonts w:ascii="Monaco" w:hAnsi="Monaco" w:cs="Arial"/>
          <w:color w:val="000000"/>
          <w:sz w:val="18"/>
          <w:szCs w:val="18"/>
        </w:rPr>
        <w:t>strupów smarować</w:t>
      </w:r>
      <w:r w:rsidRPr="00804543">
        <w:rPr>
          <w:rFonts w:ascii="Monaco" w:hAnsi="Monaco" w:cs="Arial"/>
          <w:color w:val="000000"/>
          <w:sz w:val="18"/>
          <w:szCs w:val="18"/>
        </w:rPr>
        <w:t xml:space="preserve"> blizny ALANTANEM PLUS 2- 3 x </w:t>
      </w:r>
      <w:proofErr w:type="spellStart"/>
      <w:r w:rsidRPr="00804543">
        <w:rPr>
          <w:rFonts w:ascii="Monaco" w:hAnsi="Monaco" w:cs="Arial"/>
          <w:color w:val="000000"/>
          <w:sz w:val="18"/>
          <w:szCs w:val="18"/>
        </w:rPr>
        <w:t>dz</w:t>
      </w:r>
      <w:proofErr w:type="spellEnd"/>
    </w:p>
    <w:p w14:paraId="0A1D0C99" w14:textId="1A45567E"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 xml:space="preserve">Po odpadnięciu </w:t>
      </w:r>
      <w:r w:rsidR="00596863" w:rsidRPr="00804543">
        <w:rPr>
          <w:rFonts w:ascii="Monaco" w:hAnsi="Monaco" w:cs="Arial"/>
          <w:color w:val="000000"/>
          <w:sz w:val="18"/>
          <w:szCs w:val="18"/>
        </w:rPr>
        <w:t>strupów należy</w:t>
      </w:r>
      <w:r w:rsidRPr="00804543">
        <w:rPr>
          <w:rFonts w:ascii="Monaco" w:hAnsi="Monaco" w:cs="Arial"/>
          <w:color w:val="000000"/>
          <w:sz w:val="18"/>
          <w:szCs w:val="18"/>
        </w:rPr>
        <w:t xml:space="preserve"> zacząć stosować żele silikonowe lub opatrunki uciskowe a w przypadku przerastania blizn odzież uciskową.</w:t>
      </w:r>
    </w:p>
    <w:p w14:paraId="1778FC29" w14:textId="77777777"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Blizny po operacji mogą być opalane dopiero po upływie roku [filtr UV &gt; 30]</w:t>
      </w:r>
    </w:p>
    <w:p w14:paraId="176E7BAD" w14:textId="77777777"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Oszczędzający tryb życia 14 - 21 dni; następnie stopniowa rehabilitacja ruchowa, powrót do pełnej aktywności życiowej następuje najczęściej po upływie 14-21 dni od zabiegu, a do ćwiczeń fizycznych po upływie 6-8 tygodni.</w:t>
      </w:r>
    </w:p>
    <w:p w14:paraId="048B59F8" w14:textId="77777777"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 xml:space="preserve">Dieta </w:t>
      </w:r>
      <w:proofErr w:type="spellStart"/>
      <w:r w:rsidRPr="00804543">
        <w:rPr>
          <w:rFonts w:ascii="Monaco" w:hAnsi="Monaco" w:cs="Arial"/>
          <w:color w:val="000000"/>
          <w:sz w:val="18"/>
          <w:szCs w:val="18"/>
        </w:rPr>
        <w:t>bogatobiałkowa</w:t>
      </w:r>
      <w:proofErr w:type="spellEnd"/>
    </w:p>
    <w:p w14:paraId="71072275" w14:textId="7C5A8D51"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 xml:space="preserve">Przewidywane wizyty kontrolne w odstępach: 1-3 </w:t>
      </w:r>
      <w:proofErr w:type="spellStart"/>
      <w:r w:rsidRPr="00804543">
        <w:rPr>
          <w:rFonts w:ascii="Monaco" w:hAnsi="Monaco" w:cs="Arial"/>
          <w:color w:val="000000"/>
          <w:sz w:val="18"/>
          <w:szCs w:val="18"/>
        </w:rPr>
        <w:t>tyg</w:t>
      </w:r>
      <w:proofErr w:type="spellEnd"/>
      <w:r w:rsidRPr="00804543">
        <w:rPr>
          <w:rFonts w:ascii="Monaco" w:hAnsi="Monaco" w:cs="Arial"/>
          <w:color w:val="000000"/>
          <w:sz w:val="18"/>
          <w:szCs w:val="18"/>
        </w:rPr>
        <w:t xml:space="preserve"> [usunięcie szwów/wynik HP]; </w:t>
      </w:r>
      <w:r w:rsidR="000B3377" w:rsidRPr="00804543">
        <w:rPr>
          <w:rFonts w:ascii="Monaco" w:hAnsi="Monaco" w:cs="Arial"/>
          <w:color w:val="000000"/>
          <w:sz w:val="18"/>
          <w:szCs w:val="18"/>
        </w:rPr>
        <w:t xml:space="preserve">1 </w:t>
      </w:r>
      <w:proofErr w:type="spellStart"/>
      <w:r w:rsidR="000B3377" w:rsidRPr="00804543">
        <w:rPr>
          <w:rFonts w:ascii="Monaco" w:hAnsi="Monaco" w:cs="Arial"/>
          <w:color w:val="000000"/>
          <w:sz w:val="18"/>
          <w:szCs w:val="18"/>
        </w:rPr>
        <w:t>mies</w:t>
      </w:r>
      <w:proofErr w:type="spellEnd"/>
      <w:r w:rsidR="000B3377" w:rsidRPr="00804543">
        <w:rPr>
          <w:rFonts w:ascii="Monaco" w:hAnsi="Monaco" w:cs="Arial"/>
          <w:color w:val="000000"/>
          <w:sz w:val="18"/>
          <w:szCs w:val="18"/>
        </w:rPr>
        <w:t xml:space="preserve"> / 3 </w:t>
      </w:r>
      <w:proofErr w:type="spellStart"/>
      <w:r w:rsidR="000B3377" w:rsidRPr="00804543">
        <w:rPr>
          <w:rFonts w:ascii="Monaco" w:hAnsi="Monaco" w:cs="Arial"/>
          <w:color w:val="000000"/>
          <w:sz w:val="18"/>
          <w:szCs w:val="18"/>
        </w:rPr>
        <w:t>mies</w:t>
      </w:r>
      <w:proofErr w:type="spellEnd"/>
      <w:r w:rsidR="000B3377" w:rsidRPr="00804543">
        <w:rPr>
          <w:rFonts w:ascii="Monaco" w:hAnsi="Monaco" w:cs="Arial"/>
          <w:color w:val="000000"/>
          <w:sz w:val="18"/>
          <w:szCs w:val="18"/>
        </w:rPr>
        <w:t xml:space="preserve"> / 6 </w:t>
      </w:r>
      <w:proofErr w:type="spellStart"/>
      <w:r w:rsidR="000B3377" w:rsidRPr="00804543">
        <w:rPr>
          <w:rFonts w:ascii="Monaco" w:hAnsi="Monaco" w:cs="Arial"/>
          <w:color w:val="000000"/>
          <w:sz w:val="18"/>
          <w:szCs w:val="18"/>
        </w:rPr>
        <w:t>mies</w:t>
      </w:r>
      <w:proofErr w:type="spellEnd"/>
      <w:r w:rsidR="000B3377" w:rsidRPr="00804543">
        <w:rPr>
          <w:rFonts w:ascii="Monaco" w:hAnsi="Monaco" w:cs="Arial"/>
          <w:color w:val="000000"/>
          <w:sz w:val="18"/>
          <w:szCs w:val="18"/>
        </w:rPr>
        <w:t xml:space="preserve"> </w:t>
      </w:r>
    </w:p>
    <w:p w14:paraId="39C1D884" w14:textId="77777777"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Okresowa kontrola u lekarza POZ celem monitoringu ogólnego stanu zdrowia.</w:t>
      </w:r>
    </w:p>
    <w:p w14:paraId="5C9C1D16" w14:textId="77777777" w:rsidR="006576FA" w:rsidRPr="00804543" w:rsidRDefault="006576FA" w:rsidP="00596863">
      <w:pPr>
        <w:numPr>
          <w:ilvl w:val="0"/>
          <w:numId w:val="24"/>
        </w:numPr>
        <w:tabs>
          <w:tab w:val="left" w:pos="20"/>
          <w:tab w:val="left" w:pos="360"/>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Orzeczenie o niezdolności do pracy z przyczyn zdrowotnych na okres: 30 dni.</w:t>
      </w:r>
    </w:p>
    <w:p w14:paraId="6C14CCBA" w14:textId="170ABC9B" w:rsidR="006576FA" w:rsidRPr="00804543" w:rsidRDefault="006576FA" w:rsidP="00596863">
      <w:pPr>
        <w:numPr>
          <w:ilvl w:val="0"/>
          <w:numId w:val="24"/>
        </w:numPr>
        <w:tabs>
          <w:tab w:val="left" w:pos="20"/>
          <w:tab w:val="left" w:pos="360"/>
          <w:tab w:val="left" w:pos="4245"/>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 xml:space="preserve">Do czasu wygojenia rany należy dbać o jej higienę wg zaleceń podanych przez personel medyczny. Nie należy </w:t>
      </w:r>
      <w:r w:rsidR="00596863" w:rsidRPr="00804543">
        <w:rPr>
          <w:rFonts w:ascii="Monaco" w:hAnsi="Monaco" w:cs="Arial"/>
          <w:color w:val="000000"/>
          <w:sz w:val="18"/>
          <w:szCs w:val="18"/>
        </w:rPr>
        <w:t>leżeć na</w:t>
      </w:r>
      <w:r w:rsidRPr="00804543">
        <w:rPr>
          <w:rFonts w:ascii="Monaco" w:hAnsi="Monaco" w:cs="Arial"/>
          <w:color w:val="000000"/>
          <w:sz w:val="18"/>
          <w:szCs w:val="18"/>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74FEDF72" w14:textId="77777777" w:rsidR="006576FA" w:rsidRPr="00804543" w:rsidRDefault="006576FA" w:rsidP="00596863">
      <w:pPr>
        <w:numPr>
          <w:ilvl w:val="0"/>
          <w:numId w:val="24"/>
        </w:numPr>
        <w:tabs>
          <w:tab w:val="left" w:pos="20"/>
          <w:tab w:val="left" w:pos="360"/>
          <w:tab w:val="left" w:pos="4245"/>
        </w:tabs>
        <w:autoSpaceDE w:val="0"/>
        <w:autoSpaceDN w:val="0"/>
        <w:adjustRightInd w:val="0"/>
        <w:ind w:left="360"/>
        <w:rPr>
          <w:rFonts w:ascii="Monaco" w:hAnsi="Monaco" w:cs="Arial"/>
          <w:color w:val="000000"/>
          <w:sz w:val="18"/>
          <w:szCs w:val="18"/>
        </w:rPr>
      </w:pPr>
      <w:r w:rsidRPr="00804543">
        <w:rPr>
          <w:rFonts w:ascii="Monaco" w:hAnsi="Monaco" w:cs="Arial"/>
          <w:color w:val="000000"/>
          <w:sz w:val="18"/>
          <w:szCs w:val="18"/>
        </w:rPr>
        <w:t>Efekt ostateczny zabiegu zależy od stanu ogólnego i miejscowego chorego oraz jego zaangażowanie w zalecenia co do rehabilitacji oraz opieki nad ranami oraz bliznami i jest osiągany po upływie około 6 miesięcy.</w:t>
      </w:r>
    </w:p>
    <w:p w14:paraId="4197FB04" w14:textId="77777777" w:rsidR="00804543" w:rsidRPr="00804543" w:rsidRDefault="00804543" w:rsidP="00804543">
      <w:pPr>
        <w:numPr>
          <w:ilvl w:val="0"/>
          <w:numId w:val="24"/>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804543">
        <w:rPr>
          <w:rFonts w:ascii="Monaco" w:hAnsi="Monaco" w:cs="Arial"/>
          <w:b/>
          <w:bCs/>
          <w:color w:val="000000" w:themeColor="text1"/>
          <w:sz w:val="18"/>
          <w:szCs w:val="18"/>
        </w:rPr>
        <w:t xml:space="preserve">Proces dojrzewania blizn i gojenia się tkanek nie jest do końca przewidywalny i może wymagać operacji </w:t>
      </w:r>
      <w:proofErr w:type="gramStart"/>
      <w:r w:rsidRPr="00804543">
        <w:rPr>
          <w:rFonts w:ascii="Monaco" w:hAnsi="Monaco" w:cs="Arial"/>
          <w:b/>
          <w:bCs/>
          <w:color w:val="000000" w:themeColor="text1"/>
          <w:sz w:val="18"/>
          <w:szCs w:val="18"/>
        </w:rPr>
        <w:t>korekcyjnych</w:t>
      </w:r>
      <w:r w:rsidRPr="00804543">
        <w:rPr>
          <w:rFonts w:ascii="Arial" w:hAnsi="Arial" w:cs="Arial"/>
          <w:b/>
          <w:bCs/>
          <w:color w:val="000000" w:themeColor="text1"/>
          <w:sz w:val="18"/>
          <w:szCs w:val="18"/>
        </w:rPr>
        <w:t xml:space="preserve"> .</w:t>
      </w:r>
      <w:proofErr w:type="gramEnd"/>
    </w:p>
    <w:p w14:paraId="09696388" w14:textId="10C2A662" w:rsidR="00E2044F" w:rsidRPr="00804543" w:rsidRDefault="006576FA" w:rsidP="00596863">
      <w:pPr>
        <w:numPr>
          <w:ilvl w:val="0"/>
          <w:numId w:val="28"/>
        </w:numPr>
        <w:tabs>
          <w:tab w:val="left" w:pos="20"/>
          <w:tab w:val="left" w:pos="360"/>
          <w:tab w:val="left" w:pos="4245"/>
        </w:tabs>
        <w:autoSpaceDE w:val="0"/>
        <w:autoSpaceDN w:val="0"/>
        <w:adjustRightInd w:val="0"/>
        <w:ind w:left="360"/>
        <w:rPr>
          <w:rFonts w:ascii="Monaco" w:hAnsi="Monaco"/>
          <w:sz w:val="18"/>
          <w:szCs w:val="18"/>
        </w:rPr>
      </w:pPr>
      <w:r w:rsidRPr="00804543">
        <w:rPr>
          <w:rFonts w:ascii="Monaco" w:hAnsi="Monaco" w:cs="Arial"/>
          <w:color w:val="000000"/>
          <w:sz w:val="18"/>
          <w:szCs w:val="18"/>
        </w:rPr>
        <w:t xml:space="preserve">W przypadku dodatkowych pytań proszę o kontakt telefoniczny lub </w:t>
      </w:r>
      <w:r w:rsidR="00596863" w:rsidRPr="00804543">
        <w:rPr>
          <w:rFonts w:ascii="Monaco" w:hAnsi="Monaco" w:cs="Arial"/>
          <w:color w:val="000000"/>
          <w:sz w:val="18"/>
          <w:szCs w:val="18"/>
        </w:rPr>
        <w:t>osobisty,</w:t>
      </w:r>
      <w:r w:rsidRPr="00804543">
        <w:rPr>
          <w:rFonts w:ascii="Monaco" w:hAnsi="Monaco" w:cs="Arial"/>
          <w:color w:val="000000"/>
          <w:sz w:val="18"/>
          <w:szCs w:val="18"/>
        </w:rPr>
        <w:t xml:space="preserve"> jeżeli wystąpią objawy niepożądane.</w:t>
      </w:r>
    </w:p>
    <w:sectPr w:rsidR="00E2044F" w:rsidRPr="00804543" w:rsidSect="00367E7D">
      <w:headerReference w:type="default" r:id="rId7"/>
      <w:footerReference w:type="even" r:id="rId8"/>
      <w:footerReference w:type="default" r:id="rId9"/>
      <w:pgSz w:w="12240" w:h="15840"/>
      <w:pgMar w:top="1073" w:right="758" w:bottom="811" w:left="850" w:header="708" w:footer="26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F340" w14:textId="77777777" w:rsidR="00C26CAF" w:rsidRDefault="00C26CAF" w:rsidP="008944B5">
      <w:r>
        <w:separator/>
      </w:r>
    </w:p>
  </w:endnote>
  <w:endnote w:type="continuationSeparator" w:id="0">
    <w:p w14:paraId="4681CF3E" w14:textId="77777777" w:rsidR="00C26CAF" w:rsidRDefault="00C26CAF"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aco">
    <w:panose1 w:val="00000000000000000000"/>
    <w:charset w:val="00"/>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262A7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262A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262A7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7825EFE" w14:textId="77777777" w:rsidR="00262A7C" w:rsidRDefault="00262A7C" w:rsidP="00262A7C">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189F0783" w:rsidR="00FB112C" w:rsidRPr="00262A7C" w:rsidRDefault="00262A7C" w:rsidP="00262A7C">
    <w:pPr>
      <w:pStyle w:val="Stopka"/>
      <w:rPr>
        <w:rFonts w:ascii="Calibri" w:hAnsi="Calibri"/>
        <w:sz w:val="20"/>
        <w:szCs w:val="20"/>
      </w:rPr>
    </w:pPr>
    <w:r w:rsidRPr="006340F6">
      <w:rPr>
        <w:rFonts w:ascii="Arial" w:hAnsi="Arial" w:cs="Arial"/>
        <w:color w:val="000000"/>
        <w:sz w:val="16"/>
        <w:szCs w:val="16"/>
      </w:rPr>
      <w:t>RADYKALNE WYCIĘCIE ZMIANY</w:t>
    </w:r>
    <w:r>
      <w:rPr>
        <w:rFonts w:ascii="Arial" w:hAnsi="Arial" w:cs="Arial"/>
        <w:color w:val="000000"/>
        <w:sz w:val="16"/>
        <w:szCs w:val="16"/>
      </w:rPr>
      <w:t xml:space="preserve"> SKÓRY                                                               </w:t>
    </w:r>
    <w:r w:rsidRPr="006340F6">
      <w:rPr>
        <w:rFonts w:ascii="Arial" w:hAnsi="Arial" w:cs="Arial"/>
        <w:color w:val="000000"/>
        <w:sz w:val="16"/>
        <w:szCs w:val="16"/>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3E07" w14:textId="77777777" w:rsidR="00C26CAF" w:rsidRDefault="00C26CAF" w:rsidP="008944B5">
      <w:r>
        <w:separator/>
      </w:r>
    </w:p>
  </w:footnote>
  <w:footnote w:type="continuationSeparator" w:id="0">
    <w:p w14:paraId="1865B712" w14:textId="77777777" w:rsidR="00C26CAF" w:rsidRDefault="00C26CAF"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50516999" w:rsidR="008944B5" w:rsidRPr="00C56E38" w:rsidRDefault="00C56E38" w:rsidP="00C56E38">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1BF63732"/>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EA16139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9CEC91B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4687A3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7"/>
    <w:multiLevelType w:val="hybridMultilevel"/>
    <w:tmpl w:val="C0B46AD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C"/>
    <w:multiLevelType w:val="hybridMultilevel"/>
    <w:tmpl w:val="7B04DB1A"/>
    <w:lvl w:ilvl="0" w:tplc="04150009">
      <w:start w:val="1"/>
      <w:numFmt w:val="bullet"/>
      <w:lvlText w:val=""/>
      <w:lvlJc w:val="left"/>
      <w:pPr>
        <w:ind w:left="720" w:hanging="360"/>
      </w:pPr>
      <w:rPr>
        <w:rFonts w:ascii="Wingdings" w:hAnsi="Wingdings" w:hint="default"/>
      </w:r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A3B3353"/>
    <w:multiLevelType w:val="hybridMultilevel"/>
    <w:tmpl w:val="6A1AF898"/>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1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AF475DE"/>
    <w:multiLevelType w:val="hybridMultilevel"/>
    <w:tmpl w:val="53880D3A"/>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39E3CD9"/>
    <w:multiLevelType w:val="hybridMultilevel"/>
    <w:tmpl w:val="0260656A"/>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3114C0D"/>
    <w:multiLevelType w:val="hybridMultilevel"/>
    <w:tmpl w:val="B8AACA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3"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396E8F"/>
    <w:multiLevelType w:val="hybridMultilevel"/>
    <w:tmpl w:val="59186E4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DB7801"/>
    <w:multiLevelType w:val="hybridMultilevel"/>
    <w:tmpl w:val="0310F2A4"/>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0000012D">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0"/>
  </w:num>
  <w:num w:numId="30">
    <w:abstractNumId w:val="29"/>
  </w:num>
  <w:num w:numId="31">
    <w:abstractNumId w:val="28"/>
  </w:num>
  <w:num w:numId="32">
    <w:abstractNumId w:val="33"/>
  </w:num>
  <w:num w:numId="33">
    <w:abstractNumId w:val="32"/>
  </w:num>
  <w:num w:numId="3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5558D"/>
    <w:rsid w:val="00085747"/>
    <w:rsid w:val="000B3377"/>
    <w:rsid w:val="00104625"/>
    <w:rsid w:val="00122DC5"/>
    <w:rsid w:val="001C28E9"/>
    <w:rsid w:val="00262A7C"/>
    <w:rsid w:val="00277F86"/>
    <w:rsid w:val="00302C23"/>
    <w:rsid w:val="00367E7D"/>
    <w:rsid w:val="003723AC"/>
    <w:rsid w:val="003A3877"/>
    <w:rsid w:val="00435CDB"/>
    <w:rsid w:val="00594F30"/>
    <w:rsid w:val="00596863"/>
    <w:rsid w:val="006576FA"/>
    <w:rsid w:val="006817FC"/>
    <w:rsid w:val="00804543"/>
    <w:rsid w:val="008944B5"/>
    <w:rsid w:val="008F3EC3"/>
    <w:rsid w:val="00943947"/>
    <w:rsid w:val="00AA2869"/>
    <w:rsid w:val="00B04E00"/>
    <w:rsid w:val="00C26CAF"/>
    <w:rsid w:val="00C56E38"/>
    <w:rsid w:val="00C921EC"/>
    <w:rsid w:val="00D1773B"/>
    <w:rsid w:val="00D80390"/>
    <w:rsid w:val="00E2044F"/>
    <w:rsid w:val="00FA38A4"/>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46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10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2276</Words>
  <Characters>13660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9</cp:revision>
  <cp:lastPrinted>2020-03-06T10:34:00Z</cp:lastPrinted>
  <dcterms:created xsi:type="dcterms:W3CDTF">2018-08-09T07:25:00Z</dcterms:created>
  <dcterms:modified xsi:type="dcterms:W3CDTF">2020-03-06T10:34:00Z</dcterms:modified>
</cp:coreProperties>
</file>